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tabs>
          <w:tab w:val="center" w:pos="4819"/>
          <w:tab w:val="right" w:pos="9638"/>
        </w:tabs>
        <w:rPr>
          <w:rFonts w:ascii="Garamond" w:hAnsi="Garamond" w:cs="Garamond"/>
          <w:color w:val="3E3F3E"/>
          <w:sz w:val="32"/>
          <w:szCs w:val="32"/>
          <w:shd w:val="solid" w:color="FAF9F6" w:fill="FAF9F6"/>
          <w:lang w:val="en-US"/>
        </w:rPr>
      </w:pPr>
      <w:bookmarkStart w:id="0" w:name="h.30j0zll"/>
      <w:bookmarkStart w:id="1" w:name="_GoBack"/>
      <w:bookmarkEnd w:id="0"/>
      <w:bookmarkEnd w:id="1"/>
    </w:p>
    <w:p w:rsidR="00A77B3E" w:rsidRDefault="00B50309">
      <w:pPr>
        <w:jc w:val="center"/>
        <w:rPr>
          <w:rFonts w:ascii="Garamond" w:hAnsi="Garamond" w:cs="Garamond"/>
          <w:color w:val="3E3F3E"/>
          <w:sz w:val="32"/>
          <w:szCs w:val="32"/>
          <w:shd w:val="solid" w:color="FAF9F6" w:fill="FAF9F6"/>
          <w:lang w:val="en-US"/>
        </w:rPr>
      </w:pPr>
      <w:r>
        <w:rPr>
          <w:noProof/>
        </w:rPr>
        <w:drawing>
          <wp:inline distT="0" distB="0" distL="0" distR="0">
            <wp:extent cx="6096000" cy="790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tabs>
          <w:tab w:val="center" w:pos="4819"/>
          <w:tab w:val="right" w:pos="9638"/>
        </w:tabs>
        <w:jc w:val="center"/>
        <w:rPr>
          <w:lang w:val="en-US"/>
        </w:rPr>
      </w:pPr>
    </w:p>
    <w:p w:rsidR="00A77B3E" w:rsidRDefault="00A77B3E">
      <w:pPr>
        <w:tabs>
          <w:tab w:val="center" w:pos="4819"/>
          <w:tab w:val="right" w:pos="9638"/>
        </w:tabs>
        <w:jc w:val="center"/>
        <w:rPr>
          <w:lang w:val="en-US"/>
        </w:rPr>
      </w:pPr>
    </w:p>
    <w:p w:rsidR="00A77B3E" w:rsidRDefault="00A77B3E">
      <w:pPr>
        <w:tabs>
          <w:tab w:val="center" w:pos="4819"/>
          <w:tab w:val="right" w:pos="9638"/>
        </w:tabs>
        <w:ind w:hanging="2"/>
        <w:rPr>
          <w:lang w:val="en-US"/>
        </w:rPr>
      </w:pPr>
    </w:p>
    <w:p w:rsidR="00A77B3E" w:rsidRPr="007469EA" w:rsidRDefault="00B50309" w:rsidP="007469EA">
      <w:pPr>
        <w:rPr>
          <w:rFonts w:ascii="Verdana" w:hAnsi="Verdana" w:cs="Verdana"/>
          <w:b/>
          <w:bCs/>
          <w:sz w:val="26"/>
          <w:szCs w:val="26"/>
          <w:lang w:val="en-US" w:eastAsia="en-US"/>
        </w:rPr>
      </w:pPr>
      <w:bookmarkStart w:id="2" w:name="h.2lwamvv"/>
      <w:bookmarkEnd w:id="2"/>
      <w:r w:rsidRPr="007469EA">
        <w:rPr>
          <w:rFonts w:ascii="Verdana" w:hAnsi="Verdana" w:cs="Verdana"/>
          <w:b/>
          <w:bCs/>
          <w:sz w:val="26"/>
          <w:szCs w:val="26"/>
          <w:lang w:val="en-US" w:eastAsia="en-US"/>
        </w:rPr>
        <w:t>ALLEGATO C</w:t>
      </w:r>
    </w:p>
    <w:p w:rsidR="00A77B3E" w:rsidRDefault="00A77B3E">
      <w:pPr>
        <w:rPr>
          <w:rFonts w:ascii="Verdana" w:hAnsi="Verdana" w:cs="Verdana"/>
          <w:b/>
          <w:bCs/>
          <w:sz w:val="26"/>
          <w:szCs w:val="26"/>
          <w:lang w:val="en-US"/>
        </w:rPr>
      </w:pPr>
    </w:p>
    <w:p w:rsidR="00A77B3E" w:rsidRDefault="00B50309">
      <w:pPr>
        <w:rPr>
          <w:rFonts w:ascii="Verdana" w:hAnsi="Verdana" w:cs="Verdana"/>
          <w:b/>
          <w:bCs/>
          <w:sz w:val="26"/>
          <w:szCs w:val="26"/>
          <w:lang w:val="en-US"/>
        </w:rPr>
      </w:pPr>
      <w:r>
        <w:rPr>
          <w:rFonts w:ascii="Verdana" w:hAnsi="Verdana" w:cs="Verdana"/>
          <w:b/>
          <w:bCs/>
          <w:sz w:val="26"/>
          <w:szCs w:val="26"/>
          <w:lang w:val="en-US" w:eastAsia="en-US"/>
        </w:rPr>
        <w:t>MODELLO DI RELAZIONE FINALE</w:t>
      </w:r>
    </w:p>
    <w:p w:rsidR="00A77B3E" w:rsidRDefault="00A77B3E">
      <w:pPr>
        <w:jc w:val="center"/>
        <w:rPr>
          <w:rFonts w:ascii="Verdana" w:hAnsi="Verdana" w:cs="Verdana"/>
          <w:b/>
          <w:bCs/>
          <w:sz w:val="26"/>
          <w:szCs w:val="26"/>
          <w:lang w:val="en-US"/>
        </w:rPr>
      </w:pPr>
    </w:p>
    <w:p w:rsidR="00A77B3E" w:rsidRDefault="00A77B3E">
      <w:pPr>
        <w:keepNext/>
        <w:ind w:firstLine="567"/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A77B3E" w:rsidRDefault="00A77B3E">
      <w:pPr>
        <w:keepNext/>
        <w:ind w:firstLine="567"/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A77B3E" w:rsidRPr="00955314" w:rsidRDefault="00A77B3E">
      <w:pPr>
        <w:keepNext/>
        <w:ind w:firstLine="567"/>
        <w:rPr>
          <w:rFonts w:ascii="Verdana" w:hAnsi="Verdana" w:cs="Verdana"/>
          <w:b/>
          <w:bCs/>
          <w:noProof/>
          <w:sz w:val="28"/>
          <w:szCs w:val="28"/>
        </w:rPr>
      </w:pPr>
    </w:p>
    <w:p w:rsidR="00A77B3E" w:rsidRPr="00955314" w:rsidRDefault="00A77B3E">
      <w:pPr>
        <w:keepNext/>
        <w:ind w:firstLine="567"/>
        <w:rPr>
          <w:rFonts w:ascii="Verdana" w:hAnsi="Verdana" w:cs="Verdana"/>
          <w:b/>
          <w:bCs/>
          <w:noProof/>
          <w:sz w:val="28"/>
          <w:szCs w:val="28"/>
        </w:rPr>
      </w:pPr>
    </w:p>
    <w:p w:rsidR="00A77B3E" w:rsidRPr="00955314" w:rsidRDefault="00B50309">
      <w:pPr>
        <w:rPr>
          <w:rFonts w:ascii="Verdana" w:hAnsi="Verdana" w:cs="Verdana"/>
          <w:noProof/>
          <w:color w:val="3C3C3B"/>
          <w:sz w:val="26"/>
          <w:szCs w:val="26"/>
        </w:rPr>
      </w:pPr>
      <w:r w:rsidRPr="00955314">
        <w:rPr>
          <w:rFonts w:ascii="Verdana" w:hAnsi="Verdana" w:cs="Verdana"/>
          <w:b/>
          <w:bCs/>
          <w:noProof/>
          <w:color w:val="3C3C3B"/>
          <w:sz w:val="26"/>
          <w:szCs w:val="26"/>
          <w:lang w:eastAsia="en-US"/>
        </w:rPr>
        <w:t xml:space="preserve">Obiettivo Specifico 1.4. </w:t>
      </w:r>
      <w:r w:rsidRPr="00955314">
        <w:rPr>
          <w:rFonts w:ascii="Verdana" w:hAnsi="Verdana" w:cs="Verdana"/>
          <w:noProof/>
          <w:color w:val="3C3C3B"/>
          <w:sz w:val="26"/>
          <w:szCs w:val="26"/>
          <w:lang w:eastAsia="en-US"/>
        </w:rPr>
        <w:t>“Sviluppare le competenze per la specializzazione intelligente, la transizione industriale e l'imprenditorialità”</w:t>
      </w:r>
    </w:p>
    <w:p w:rsidR="00A77B3E" w:rsidRPr="00955314" w:rsidRDefault="00A77B3E">
      <w:pPr>
        <w:rPr>
          <w:rFonts w:ascii="Verdana" w:hAnsi="Verdana" w:cs="Verdana"/>
          <w:noProof/>
          <w:color w:val="3C3C3B"/>
          <w:sz w:val="26"/>
          <w:szCs w:val="26"/>
        </w:rPr>
      </w:pPr>
    </w:p>
    <w:p w:rsidR="00A77B3E" w:rsidRPr="00955314" w:rsidRDefault="00A77B3E">
      <w:pPr>
        <w:rPr>
          <w:rFonts w:ascii="Verdana" w:hAnsi="Verdana" w:cs="Verdana"/>
          <w:noProof/>
          <w:color w:val="3C3C3B"/>
          <w:sz w:val="26"/>
          <w:szCs w:val="26"/>
        </w:rPr>
      </w:pPr>
    </w:p>
    <w:p w:rsidR="00A77B3E" w:rsidRPr="00955314" w:rsidRDefault="00B50309">
      <w:pPr>
        <w:keepNext/>
        <w:rPr>
          <w:rFonts w:ascii="Verdana" w:hAnsi="Verdana" w:cs="Verdana"/>
          <w:b/>
          <w:bCs/>
          <w:noProof/>
          <w:color w:val="3C3C3B"/>
          <w:sz w:val="28"/>
          <w:szCs w:val="28"/>
        </w:rPr>
      </w:pPr>
      <w:r w:rsidRPr="00955314">
        <w:rPr>
          <w:rFonts w:ascii="Verdana" w:hAnsi="Verdana" w:cs="Verdana"/>
          <w:b/>
          <w:bCs/>
          <w:noProof/>
          <w:color w:val="3C3C3B"/>
          <w:sz w:val="26"/>
          <w:szCs w:val="26"/>
          <w:lang w:eastAsia="en-US"/>
        </w:rPr>
        <w:t xml:space="preserve">Azione 1.4.1 </w:t>
      </w:r>
      <w:r w:rsidRPr="00955314">
        <w:rPr>
          <w:rFonts w:ascii="Verdana" w:hAnsi="Verdana" w:cs="Verdana"/>
          <w:noProof/>
          <w:color w:val="3C3C3B"/>
          <w:sz w:val="26"/>
          <w:szCs w:val="26"/>
          <w:lang w:eastAsia="en-US"/>
        </w:rPr>
        <w:t>“Supporto allo sviluppo di competenze per la specializzazione intelligente e la transizione industriale”</w:t>
      </w:r>
    </w:p>
    <w:p w:rsidR="00A77B3E" w:rsidRPr="00955314" w:rsidRDefault="00A77B3E">
      <w:pPr>
        <w:keepNext/>
        <w:ind w:firstLine="567"/>
        <w:rPr>
          <w:rFonts w:ascii="Verdana" w:hAnsi="Verdana" w:cs="Verdana"/>
          <w:b/>
          <w:bCs/>
          <w:noProof/>
          <w:color w:val="3C3C3B"/>
          <w:sz w:val="28"/>
          <w:szCs w:val="28"/>
        </w:rPr>
      </w:pPr>
    </w:p>
    <w:p w:rsidR="00A77B3E" w:rsidRDefault="00A77B3E">
      <w:pPr>
        <w:keepNext/>
        <w:ind w:firstLine="567"/>
        <w:rPr>
          <w:rFonts w:ascii="Verdana" w:hAnsi="Verdana" w:cs="Verdana"/>
          <w:b/>
          <w:bCs/>
          <w:color w:val="3C3C3B"/>
          <w:sz w:val="28"/>
          <w:szCs w:val="28"/>
          <w:lang w:val="en-US"/>
        </w:rPr>
      </w:pPr>
    </w:p>
    <w:p w:rsidR="00A77B3E" w:rsidRPr="0098036E" w:rsidRDefault="00B50309">
      <w:pPr>
        <w:keepNext/>
        <w:pageBreakBefore/>
        <w:rPr>
          <w:bCs/>
          <w:i/>
          <w:iCs/>
          <w:noProof/>
        </w:rPr>
      </w:pPr>
      <w:r w:rsidRPr="0098036E">
        <w:rPr>
          <w:bCs/>
          <w:i/>
          <w:iCs/>
          <w:lang w:val="en-US" w:eastAsia="en-US"/>
        </w:rPr>
        <w:lastRenderedPageBreak/>
        <w:t xml:space="preserve"> </w:t>
      </w:r>
      <w:r w:rsidRPr="0098036E">
        <w:rPr>
          <w:bCs/>
          <w:i/>
          <w:iCs/>
          <w:noProof/>
          <w:lang w:eastAsia="en-US"/>
        </w:rPr>
        <w:t>da inviare tramite SIU con la presentazione della domanda di pagamento del saldo</w:t>
      </w:r>
    </w:p>
    <w:p w:rsidR="00A77B3E" w:rsidRPr="0098036E" w:rsidRDefault="00A77B3E">
      <w:pPr>
        <w:ind w:hanging="2"/>
        <w:rPr>
          <w:noProof/>
        </w:rPr>
      </w:pPr>
    </w:p>
    <w:p w:rsidR="00A77B3E" w:rsidRPr="0098036E" w:rsidRDefault="00B50309">
      <w:pPr>
        <w:spacing w:before="120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 xml:space="preserve">DENOMINAZIONE IMPRESA: </w:t>
      </w:r>
      <w:bookmarkStart w:id="3" w:name="id.gjdgxs"/>
      <w:bookmarkEnd w:id="3"/>
      <w:r w:rsidRPr="0098036E">
        <w:rPr>
          <w:b/>
          <w:bCs/>
          <w:noProof/>
          <w:sz w:val="22"/>
          <w:szCs w:val="22"/>
          <w:lang w:eastAsia="en-US"/>
        </w:rPr>
        <w:t> </w:t>
      </w:r>
    </w:p>
    <w:p w:rsidR="00A77B3E" w:rsidRPr="0098036E" w:rsidRDefault="00A77B3E">
      <w:pPr>
        <w:spacing w:before="120"/>
        <w:rPr>
          <w:b/>
          <w:bCs/>
          <w:noProof/>
          <w:sz w:val="22"/>
          <w:szCs w:val="22"/>
        </w:rPr>
      </w:pPr>
    </w:p>
    <w:p w:rsidR="00A77B3E" w:rsidRPr="0098036E" w:rsidRDefault="00B50309">
      <w:pPr>
        <w:spacing w:before="120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>_____________________________________________</w:t>
      </w:r>
    </w:p>
    <w:p w:rsidR="00A77B3E" w:rsidRPr="0098036E" w:rsidRDefault="00A77B3E">
      <w:pPr>
        <w:spacing w:before="120"/>
        <w:rPr>
          <w:noProof/>
          <w:sz w:val="22"/>
          <w:szCs w:val="22"/>
        </w:rPr>
      </w:pPr>
    </w:p>
    <w:p w:rsidR="00A77B3E" w:rsidRPr="0098036E" w:rsidRDefault="00A77B3E">
      <w:pPr>
        <w:spacing w:before="120"/>
        <w:rPr>
          <w:noProof/>
          <w:sz w:val="22"/>
          <w:szCs w:val="22"/>
        </w:rPr>
      </w:pPr>
    </w:p>
    <w:p w:rsidR="00A77B3E" w:rsidRPr="0098036E" w:rsidRDefault="00B50309">
      <w:pPr>
        <w:spacing w:before="120"/>
        <w:rPr>
          <w:b/>
          <w:bCs/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>C.F. / P.IVA:</w:t>
      </w:r>
      <w:r w:rsidRPr="0098036E">
        <w:rPr>
          <w:b/>
          <w:bCs/>
          <w:noProof/>
          <w:sz w:val="22"/>
          <w:szCs w:val="22"/>
          <w:lang w:eastAsia="en-US"/>
        </w:rPr>
        <w:t xml:space="preserve"> </w:t>
      </w:r>
      <w:bookmarkStart w:id="4" w:name="id.30j0zll"/>
      <w:bookmarkEnd w:id="4"/>
      <w:r w:rsidRPr="0098036E">
        <w:rPr>
          <w:b/>
          <w:bCs/>
          <w:noProof/>
          <w:sz w:val="22"/>
          <w:szCs w:val="22"/>
          <w:lang w:eastAsia="en-US"/>
        </w:rPr>
        <w:t> </w:t>
      </w:r>
      <w:r w:rsidRPr="0098036E">
        <w:rPr>
          <w:b/>
          <w:bCs/>
          <w:noProof/>
          <w:sz w:val="22"/>
          <w:szCs w:val="22"/>
          <w:lang w:eastAsia="en-US"/>
        </w:rPr>
        <w:t> </w:t>
      </w:r>
      <w:r w:rsidRPr="0098036E">
        <w:rPr>
          <w:noProof/>
          <w:sz w:val="22"/>
          <w:szCs w:val="22"/>
          <w:lang w:eastAsia="en-US"/>
        </w:rPr>
        <w:t>_____________________________________________</w:t>
      </w:r>
    </w:p>
    <w:p w:rsidR="00A77B3E" w:rsidRPr="0098036E" w:rsidRDefault="00A77B3E">
      <w:pPr>
        <w:keepNext/>
        <w:rPr>
          <w:b/>
          <w:bCs/>
          <w:noProof/>
          <w:sz w:val="22"/>
          <w:szCs w:val="22"/>
        </w:rPr>
      </w:pPr>
    </w:p>
    <w:p w:rsidR="00A77B3E" w:rsidRPr="0098036E" w:rsidRDefault="00A77B3E">
      <w:pPr>
        <w:keepNext/>
        <w:rPr>
          <w:b/>
          <w:bCs/>
          <w:noProof/>
          <w:sz w:val="22"/>
          <w:szCs w:val="22"/>
        </w:rPr>
      </w:pPr>
    </w:p>
    <w:p w:rsidR="00A77B3E" w:rsidRPr="0098036E" w:rsidRDefault="00B50309">
      <w:pPr>
        <w:rPr>
          <w:noProof/>
        </w:rPr>
      </w:pPr>
      <w:r w:rsidRPr="0098036E">
        <w:rPr>
          <w:b/>
          <w:bCs/>
          <w:noProof/>
          <w:sz w:val="22"/>
          <w:szCs w:val="22"/>
          <w:lang w:eastAsia="en-US"/>
        </w:rPr>
        <w:t>DENOMINAZIONE DELLA RETE INNOVATIVA REGIONALE A CUI ADERISCE L’IMPRESA PROPONENTE:</w:t>
      </w:r>
    </w:p>
    <w:p w:rsidR="00A77B3E" w:rsidRPr="0098036E" w:rsidRDefault="00A77B3E">
      <w:pPr>
        <w:rPr>
          <w:noProof/>
        </w:rPr>
      </w:pPr>
    </w:p>
    <w:p w:rsidR="00A77B3E" w:rsidRPr="0098036E" w:rsidRDefault="00B50309">
      <w:pPr>
        <w:spacing w:before="120"/>
        <w:jc w:val="both"/>
        <w:rPr>
          <w:noProof/>
        </w:rPr>
      </w:pPr>
      <w:r w:rsidRPr="0098036E">
        <w:rPr>
          <w:b/>
          <w:bCs/>
          <w:noProof/>
          <w:sz w:val="22"/>
          <w:szCs w:val="22"/>
          <w:lang w:eastAsia="en-US"/>
        </w:rPr>
        <w:t>_____________________________________________</w:t>
      </w:r>
    </w:p>
    <w:p w:rsidR="00A77B3E" w:rsidRPr="0098036E" w:rsidRDefault="00B50309">
      <w:pPr>
        <w:spacing w:before="120"/>
        <w:jc w:val="both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> </w:t>
      </w:r>
    </w:p>
    <w:p w:rsidR="00A77B3E" w:rsidRPr="0098036E" w:rsidRDefault="00A77B3E">
      <w:pPr>
        <w:spacing w:before="120"/>
        <w:jc w:val="both"/>
        <w:rPr>
          <w:noProof/>
        </w:rPr>
      </w:pPr>
    </w:p>
    <w:p w:rsidR="00A77B3E" w:rsidRPr="0098036E" w:rsidRDefault="00B50309">
      <w:pPr>
        <w:spacing w:before="120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>UNITÀ PRODUTTIVE IN CUI SI SONO SVOLTE LE ATTIVITA’ DI PROGETTO*</w:t>
      </w:r>
    </w:p>
    <w:p w:rsidR="00A77B3E" w:rsidRPr="0098036E" w:rsidRDefault="00A77B3E">
      <w:pPr>
        <w:spacing w:before="120"/>
        <w:rPr>
          <w:b/>
          <w:bCs/>
          <w:noProof/>
          <w:sz w:val="22"/>
          <w:szCs w:val="22"/>
        </w:rPr>
      </w:pPr>
    </w:p>
    <w:p w:rsidR="00A77B3E" w:rsidRPr="0098036E" w:rsidRDefault="00B50309">
      <w:pPr>
        <w:spacing w:before="120" w:after="120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 xml:space="preserve">1. Comune di: .......................................................................................... Prov.: ............. CAP: ................ </w:t>
      </w:r>
    </w:p>
    <w:p w:rsidR="00A77B3E" w:rsidRPr="0098036E" w:rsidRDefault="00B50309">
      <w:pPr>
        <w:spacing w:before="120" w:after="120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 xml:space="preserve">Indirizzo: …………………………………………………………………........ tel. : …..……………….. </w:t>
      </w:r>
    </w:p>
    <w:p w:rsidR="00A77B3E" w:rsidRPr="0098036E" w:rsidRDefault="00A77B3E">
      <w:pPr>
        <w:spacing w:before="120" w:after="120"/>
        <w:rPr>
          <w:noProof/>
          <w:sz w:val="22"/>
          <w:szCs w:val="22"/>
        </w:rPr>
      </w:pPr>
    </w:p>
    <w:p w:rsidR="00A77B3E" w:rsidRPr="0098036E" w:rsidRDefault="00B50309">
      <w:pPr>
        <w:spacing w:before="120" w:after="120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 xml:space="preserve">2. Comune di: .......................................................................................... Prov.: ............. CAP: ................ </w:t>
      </w:r>
    </w:p>
    <w:p w:rsidR="00A77B3E" w:rsidRPr="0098036E" w:rsidRDefault="00B50309">
      <w:pPr>
        <w:spacing w:before="120" w:after="120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 xml:space="preserve">Indirizzo: …………………………………………………………………........ tel. : …..……………….. </w:t>
      </w:r>
    </w:p>
    <w:p w:rsidR="00A77B3E" w:rsidRPr="0098036E" w:rsidRDefault="00A77B3E">
      <w:pPr>
        <w:spacing w:before="120" w:after="120"/>
        <w:rPr>
          <w:noProof/>
          <w:sz w:val="22"/>
          <w:szCs w:val="22"/>
        </w:rPr>
      </w:pPr>
    </w:p>
    <w:p w:rsidR="00A77B3E" w:rsidRPr="0098036E" w:rsidRDefault="00B50309">
      <w:pPr>
        <w:spacing w:before="120" w:after="120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 xml:space="preserve">3. Comune di: .......................................................................................... Prov.: ............. CAP: ................ </w:t>
      </w:r>
    </w:p>
    <w:p w:rsidR="00A77B3E" w:rsidRPr="0098036E" w:rsidRDefault="00B50309">
      <w:pPr>
        <w:spacing w:before="120" w:after="120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 xml:space="preserve">Indirizzo: …………………………………………………………………........ tel. : …..……………….. </w:t>
      </w:r>
    </w:p>
    <w:p w:rsidR="00A77B3E" w:rsidRPr="0098036E" w:rsidRDefault="00A77B3E">
      <w:pPr>
        <w:spacing w:before="120" w:after="120"/>
        <w:rPr>
          <w:b/>
          <w:bCs/>
          <w:noProof/>
          <w:sz w:val="22"/>
          <w:szCs w:val="22"/>
        </w:rPr>
      </w:pPr>
    </w:p>
    <w:p w:rsidR="00A77B3E" w:rsidRPr="0098036E" w:rsidRDefault="00B50309">
      <w:pPr>
        <w:keepNext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nel caso aggiungere eventuali ulteriori unità operative</w:t>
      </w:r>
    </w:p>
    <w:p w:rsidR="00A77B3E" w:rsidRPr="0098036E" w:rsidRDefault="00A77B3E">
      <w:pPr>
        <w:spacing w:before="120" w:line="480" w:lineRule="auto"/>
        <w:rPr>
          <w:b/>
          <w:bCs/>
          <w:noProof/>
          <w:sz w:val="22"/>
          <w:szCs w:val="22"/>
        </w:rPr>
      </w:pPr>
    </w:p>
    <w:p w:rsidR="00A77B3E" w:rsidRPr="0098036E" w:rsidRDefault="00B50309">
      <w:pPr>
        <w:keepNext/>
        <w:jc w:val="both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 xml:space="preserve">* </w:t>
      </w:r>
      <w:r w:rsidRPr="0098036E">
        <w:rPr>
          <w:noProof/>
          <w:sz w:val="22"/>
          <w:szCs w:val="22"/>
          <w:lang w:eastAsia="en-US"/>
        </w:rPr>
        <w:t>indicare le sole unità operative ubicate in Veneto</w:t>
      </w:r>
    </w:p>
    <w:p w:rsidR="00A77B3E" w:rsidRPr="0098036E" w:rsidRDefault="00A77B3E">
      <w:pPr>
        <w:spacing w:before="120" w:line="480" w:lineRule="auto"/>
        <w:ind w:firstLine="567"/>
        <w:rPr>
          <w:b/>
          <w:bCs/>
          <w:noProof/>
          <w:sz w:val="22"/>
          <w:szCs w:val="22"/>
        </w:rPr>
      </w:pPr>
    </w:p>
    <w:p w:rsidR="00A77B3E" w:rsidRPr="0098036E" w:rsidRDefault="00B50309">
      <w:pPr>
        <w:pageBreakBefore/>
        <w:ind w:hanging="2"/>
        <w:jc w:val="both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lastRenderedPageBreak/>
        <w:t xml:space="preserve">RELAZIONE SULLE ATTIVITA’ SVOLTE NELLA FASE 1 – CHECK UP DELL’INNOVAZIONE </w:t>
      </w:r>
    </w:p>
    <w:p w:rsidR="00A77B3E" w:rsidRPr="0098036E" w:rsidRDefault="00A77B3E">
      <w:pPr>
        <w:ind w:hanging="2"/>
        <w:rPr>
          <w:noProof/>
          <w:sz w:val="22"/>
          <w:szCs w:val="22"/>
        </w:rPr>
      </w:pPr>
    </w:p>
    <w:p w:rsidR="00A77B3E" w:rsidRPr="0098036E" w:rsidRDefault="00A77B3E">
      <w:pPr>
        <w:ind w:hanging="2"/>
        <w:rPr>
          <w:noProof/>
          <w:color w:val="FFFFFF"/>
          <w:sz w:val="18"/>
          <w:szCs w:val="18"/>
          <w:shd w:val="solid" w:color="C0C0C0" w:fill="C0C0C0"/>
        </w:rPr>
      </w:pPr>
    </w:p>
    <w:tbl>
      <w:tblPr>
        <w:tblW w:w="5000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A77B3E" w:rsidRPr="0098036E">
        <w:trPr>
          <w:trHeight w:val="523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(max 5.000 caratteri)</w:t>
            </w: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Con specifico riferimento alle sessioni di assessment aziendale che compongono la fase 1 di “check up dell’innovazione”, svolte attraverso il fornitore Veneto Innovazione SpA, fornire una sintesi descrittiva delle attività realizzate riportando anche eventuali commenti / considerazioni / impressioni / valutazioni in merito al percorso compiuto con Veneto Innovazione e all’esperienza effettuata con gli esperti utilizzati dalla stessa società regionale.</w:t>
            </w: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 </w:t>
            </w:r>
            <w:r w:rsidRPr="0098036E">
              <w:rPr>
                <w:noProof/>
                <w:sz w:val="20"/>
                <w:szCs w:val="20"/>
                <w:lang w:eastAsia="en-US"/>
              </w:rPr>
              <w:t> </w:t>
            </w:r>
            <w:r w:rsidRPr="0098036E">
              <w:rPr>
                <w:noProof/>
                <w:sz w:val="20"/>
                <w:szCs w:val="20"/>
                <w:lang w:eastAsia="en-US"/>
              </w:rPr>
              <w:t> </w:t>
            </w:r>
            <w:r w:rsidRPr="0098036E">
              <w:rPr>
                <w:noProof/>
                <w:sz w:val="20"/>
                <w:szCs w:val="20"/>
                <w:lang w:eastAsia="en-US"/>
              </w:rPr>
              <w:t> </w:t>
            </w:r>
            <w:r w:rsidRPr="0098036E">
              <w:rPr>
                <w:noProof/>
                <w:sz w:val="20"/>
                <w:szCs w:val="20"/>
                <w:lang w:eastAsia="en-US"/>
              </w:rPr>
              <w:t> </w:t>
            </w: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:rsidR="00A77B3E" w:rsidRPr="0098036E" w:rsidRDefault="00A77B3E">
      <w:pPr>
        <w:ind w:hanging="2"/>
        <w:rPr>
          <w:noProof/>
          <w:sz w:val="18"/>
          <w:szCs w:val="18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B50309">
      <w:pPr>
        <w:ind w:hanging="2"/>
        <w:jc w:val="both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>Nella tabella di seguito riportata contrassegnare i servizi specialistici indicati da Veneto Innovazione nel report prodotto al termine della “Fase 1: Check up dell’innovazione”.</w:t>
      </w:r>
    </w:p>
    <w:p w:rsidR="00A77B3E" w:rsidRPr="0098036E" w:rsidRDefault="00A77B3E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6144"/>
      </w:tblGrid>
      <w:tr w:rsidR="00F65B63" w:rsidRPr="00F65B63" w:rsidTr="00F65B63">
        <w:trPr>
          <w:cantSplit/>
          <w:trHeight w:val="573"/>
          <w:tblHeader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B63" w:rsidRPr="00F65B63" w:rsidRDefault="00F65B63">
            <w:pPr>
              <w:widowControl w:val="0"/>
              <w:spacing w:line="276" w:lineRule="auto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Servizi specialistici indicati da Veneto Innovazione per la Fase 2 “Crescita innovativa”:</w:t>
            </w:r>
          </w:p>
        </w:tc>
      </w:tr>
      <w:tr w:rsidR="00A77B3E" w:rsidRPr="00F65B63" w:rsidTr="00F65B63">
        <w:trPr>
          <w:cantSplit/>
          <w:tblHeader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F65B63" w:rsidRDefault="00B50309">
            <w:pPr>
              <w:ind w:hanging="2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F65B63">
              <w:rPr>
                <w:b/>
                <w:bCs/>
                <w:noProof/>
                <w:sz w:val="22"/>
                <w:szCs w:val="22"/>
                <w:lang w:eastAsia="en-US"/>
              </w:rPr>
              <w:t>Tipologia di servizio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F65B63" w:rsidRDefault="00B50309">
            <w:pPr>
              <w:ind w:hanging="2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F65B63">
              <w:rPr>
                <w:b/>
                <w:bCs/>
                <w:noProof/>
                <w:sz w:val="22"/>
                <w:szCs w:val="22"/>
                <w:lang w:eastAsia="en-US"/>
              </w:rPr>
              <w:t>Servizi specialistici disponibili</w:t>
            </w:r>
          </w:p>
          <w:p w:rsidR="00A77B3E" w:rsidRPr="00F65B63" w:rsidRDefault="00B50309">
            <w:pPr>
              <w:ind w:hanging="2"/>
              <w:jc w:val="center"/>
              <w:rPr>
                <w:i/>
                <w:iCs/>
                <w:noProof/>
                <w:sz w:val="22"/>
                <w:szCs w:val="22"/>
                <w:lang w:eastAsia="en-US"/>
              </w:rPr>
            </w:pPr>
            <w:r w:rsidRPr="00F65B63">
              <w:rPr>
                <w:i/>
                <w:iCs/>
                <w:noProof/>
                <w:sz w:val="22"/>
                <w:szCs w:val="22"/>
                <w:lang w:eastAsia="en-US"/>
              </w:rPr>
              <w:t>(contrassegnare il servizi specialistici indicati da Veneto Innovazione)</w:t>
            </w:r>
          </w:p>
        </w:tc>
      </w:tr>
      <w:tr w:rsidR="00A77B3E" w:rsidRPr="00F65B63" w:rsidTr="00F65B63">
        <w:trPr>
          <w:cantSplit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F65B63" w:rsidRDefault="00B50309">
            <w:pPr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Ingegnerizzazione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B63" w:rsidRDefault="00F65B63" w:rsidP="00F65B63">
            <w:pPr>
              <w:tabs>
                <w:tab w:val="left" w:pos="720"/>
              </w:tabs>
              <w:ind w:left="720"/>
              <w:jc w:val="both"/>
              <w:rPr>
                <w:noProof/>
                <w:sz w:val="22"/>
                <w:szCs w:val="22"/>
                <w:lang w:eastAsia="en-US"/>
              </w:rPr>
            </w:pP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Materiali innovativi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Tecnologie di processo</w:t>
            </w:r>
          </w:p>
          <w:p w:rsidR="00F65B63" w:rsidRPr="00F65B63" w:rsidRDefault="00F65B63" w:rsidP="00F65B63">
            <w:pPr>
              <w:tabs>
                <w:tab w:val="left" w:pos="720"/>
              </w:tabs>
              <w:ind w:left="720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F65B63" w:rsidTr="00F65B63">
        <w:trPr>
          <w:cantSplit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F65B63" w:rsidRDefault="00B50309">
            <w:pPr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Test e certificazione di prodotto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B63" w:rsidRDefault="00F65B63" w:rsidP="00F65B63">
            <w:pPr>
              <w:tabs>
                <w:tab w:val="left" w:pos="720"/>
              </w:tabs>
              <w:ind w:left="720"/>
              <w:jc w:val="both"/>
              <w:rPr>
                <w:noProof/>
                <w:sz w:val="22"/>
                <w:szCs w:val="22"/>
                <w:lang w:eastAsia="en-US"/>
              </w:rPr>
            </w:pP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Test di pre-compliance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Test di certificazione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Test di collaudo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Test di controllo processo</w:t>
            </w:r>
          </w:p>
          <w:p w:rsidR="00F65B63" w:rsidRPr="00F65B63" w:rsidRDefault="00F65B63" w:rsidP="00F65B63">
            <w:pPr>
              <w:tabs>
                <w:tab w:val="left" w:pos="720"/>
              </w:tabs>
              <w:ind w:left="720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F65B63" w:rsidTr="00F65B63">
        <w:trPr>
          <w:cantSplit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F65B63" w:rsidRDefault="00B50309">
            <w:pPr>
              <w:ind w:hanging="2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Servizi a valore aggiunto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B63" w:rsidRDefault="00F65B63" w:rsidP="00F65B63">
            <w:pPr>
              <w:tabs>
                <w:tab w:val="left" w:pos="720"/>
              </w:tabs>
              <w:ind w:left="720"/>
              <w:jc w:val="both"/>
              <w:rPr>
                <w:noProof/>
                <w:sz w:val="22"/>
                <w:szCs w:val="22"/>
                <w:lang w:eastAsia="en-US"/>
              </w:rPr>
            </w:pP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Market intelligence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IP - Proprietà Intellettuale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Standard tecnici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Fund raising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Progettazione finanziata</w:t>
            </w:r>
          </w:p>
          <w:p w:rsidR="00A77B3E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Formazione tecnico/specialistica</w:t>
            </w:r>
          </w:p>
          <w:p w:rsidR="00F65B63" w:rsidRPr="00F65B63" w:rsidRDefault="00F65B63" w:rsidP="00F65B63">
            <w:pPr>
              <w:tabs>
                <w:tab w:val="left" w:pos="720"/>
              </w:tabs>
              <w:ind w:left="720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F65B63" w:rsidTr="00F65B63">
        <w:trPr>
          <w:cantSplit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F65B63" w:rsidRDefault="00B50309">
            <w:pPr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lastRenderedPageBreak/>
              <w:t>Organizzazione della produzione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B63" w:rsidRDefault="00F65B63" w:rsidP="00F65B63">
            <w:pPr>
              <w:tabs>
                <w:tab w:val="left" w:pos="720"/>
              </w:tabs>
              <w:ind w:left="720"/>
              <w:jc w:val="both"/>
              <w:rPr>
                <w:noProof/>
                <w:sz w:val="22"/>
                <w:szCs w:val="22"/>
                <w:lang w:eastAsia="en-US"/>
              </w:rPr>
            </w:pP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Process engineering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Logistica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Sistemi informativi</w:t>
            </w:r>
          </w:p>
          <w:p w:rsidR="00F65B63" w:rsidRPr="00F65B63" w:rsidRDefault="00F65B63" w:rsidP="00F65B63">
            <w:pPr>
              <w:tabs>
                <w:tab w:val="left" w:pos="720"/>
              </w:tabs>
              <w:ind w:left="720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A77B3E" w:rsidRPr="00F65B63" w:rsidTr="00F65B63">
        <w:trPr>
          <w:cantSplit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F65B63" w:rsidRDefault="00B50309">
            <w:pPr>
              <w:ind w:hanging="2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Management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Pr="00F65B63" w:rsidRDefault="00A77B3E">
            <w:pPr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Temporary Manager</w:t>
            </w:r>
          </w:p>
          <w:p w:rsidR="00A77B3E" w:rsidRPr="00F65B63" w:rsidRDefault="00B50309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ind w:hanging="2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>Manager dell’Innovazione</w:t>
            </w:r>
          </w:p>
          <w:p w:rsidR="00F65B63" w:rsidRPr="00F65B63" w:rsidRDefault="00F65B63" w:rsidP="00F65B63">
            <w:pPr>
              <w:tabs>
                <w:tab w:val="left" w:pos="720"/>
              </w:tabs>
              <w:ind w:left="720"/>
              <w:jc w:val="both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</w:tr>
      <w:tr w:rsidR="00955314" w:rsidRPr="00F65B63" w:rsidTr="00F65B63">
        <w:trPr>
          <w:cantSplit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314" w:rsidRPr="00F65B63" w:rsidRDefault="00955314">
            <w:pPr>
              <w:widowControl w:val="0"/>
              <w:spacing w:line="276" w:lineRule="auto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F65B63">
              <w:rPr>
                <w:noProof/>
                <w:sz w:val="22"/>
                <w:szCs w:val="22"/>
                <w:lang w:eastAsia="en-US"/>
              </w:rPr>
              <w:t xml:space="preserve">VENETO INNOVAZIONE NON HA INDICATO SERVIZI SPECIALISTICI DA ATTIVARE PER LA FASE 2 – Il progetto è da ritenersi concluso con l’esecuzione della FASE 1 </w:t>
            </w:r>
          </w:p>
        </w:tc>
      </w:tr>
    </w:tbl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B50309">
      <w:pPr>
        <w:jc w:val="both"/>
        <w:rPr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>RELAZIONE SULLE ATTIVITA’ SVOLTE NELLA FASE 2 – CRESCITA INNOVATIVA</w:t>
      </w: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B50309">
      <w:pPr>
        <w:jc w:val="both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>Con riferimento ai servizi specialistici indicati da Veneto Innovazione per la prosecuzione del progetto e contrassegnati nella precedente tabella, riportare quali servizi specialistici sono stati attivati presso i fornitori iscritti nel Catalogo disponibile sul portale Innoveneto, ovvero presso i fornitori dei servizi specialistici di Temporary Manager / Manager dell’Innovazione iscritti nello specifico Elenco regionale pubblicato sul portale Innoveneto.</w:t>
      </w: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B50309">
      <w:pPr>
        <w:numPr>
          <w:ilvl w:val="0"/>
          <w:numId w:val="3"/>
        </w:numPr>
        <w:tabs>
          <w:tab w:val="left" w:pos="360"/>
          <w:tab w:val="left" w:pos="1080"/>
        </w:tabs>
        <w:ind w:left="1080"/>
        <w:jc w:val="both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>Servizio specialistico: ______________________________________</w:t>
      </w:r>
    </w:p>
    <w:p w:rsidR="00A77B3E" w:rsidRPr="0098036E" w:rsidRDefault="00A77B3E">
      <w:pPr>
        <w:ind w:left="720"/>
        <w:rPr>
          <w:noProof/>
          <w:sz w:val="22"/>
          <w:szCs w:val="22"/>
        </w:rPr>
      </w:pPr>
    </w:p>
    <w:p w:rsidR="00A77B3E" w:rsidRPr="0098036E" w:rsidRDefault="00B50309">
      <w:pPr>
        <w:ind w:left="720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 xml:space="preserve">Denominazione del Fornitore: ________________________________ </w:t>
      </w:r>
    </w:p>
    <w:p w:rsidR="00A77B3E" w:rsidRPr="0098036E" w:rsidRDefault="00A77B3E">
      <w:pPr>
        <w:ind w:left="720"/>
        <w:rPr>
          <w:noProof/>
          <w:sz w:val="22"/>
          <w:szCs w:val="22"/>
        </w:rPr>
      </w:pPr>
    </w:p>
    <w:p w:rsidR="00A77B3E" w:rsidRPr="0098036E" w:rsidRDefault="00A77B3E">
      <w:pPr>
        <w:ind w:left="720"/>
        <w:rPr>
          <w:noProof/>
          <w:sz w:val="22"/>
          <w:szCs w:val="22"/>
        </w:rPr>
      </w:pPr>
    </w:p>
    <w:p w:rsidR="00A77B3E" w:rsidRPr="0098036E" w:rsidRDefault="00B50309">
      <w:pPr>
        <w:numPr>
          <w:ilvl w:val="0"/>
          <w:numId w:val="3"/>
        </w:numPr>
        <w:tabs>
          <w:tab w:val="left" w:pos="360"/>
          <w:tab w:val="left" w:pos="1080"/>
        </w:tabs>
        <w:ind w:left="1080"/>
        <w:jc w:val="both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>Servizio specialistico: ______________________________________</w:t>
      </w:r>
    </w:p>
    <w:p w:rsidR="00A77B3E" w:rsidRPr="0098036E" w:rsidRDefault="00A77B3E">
      <w:pPr>
        <w:ind w:left="720"/>
        <w:rPr>
          <w:noProof/>
          <w:sz w:val="22"/>
          <w:szCs w:val="22"/>
        </w:rPr>
      </w:pPr>
    </w:p>
    <w:p w:rsidR="00A77B3E" w:rsidRPr="0098036E" w:rsidRDefault="00B50309">
      <w:pPr>
        <w:ind w:left="720"/>
        <w:jc w:val="both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>Denominazione del Fornitore: ________________________________</w:t>
      </w:r>
    </w:p>
    <w:p w:rsidR="00A77B3E" w:rsidRPr="0098036E" w:rsidRDefault="00A77B3E">
      <w:pPr>
        <w:ind w:left="708"/>
        <w:jc w:val="both"/>
        <w:rPr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0"/>
          <w:szCs w:val="20"/>
        </w:rPr>
      </w:pPr>
    </w:p>
    <w:p w:rsidR="00A77B3E" w:rsidRPr="0098036E" w:rsidRDefault="00B50309">
      <w:pPr>
        <w:rPr>
          <w:i/>
          <w:iCs/>
          <w:noProof/>
          <w:sz w:val="20"/>
          <w:szCs w:val="20"/>
        </w:rPr>
      </w:pPr>
      <w:r w:rsidRPr="0098036E">
        <w:rPr>
          <w:i/>
          <w:iCs/>
          <w:noProof/>
          <w:sz w:val="20"/>
          <w:szCs w:val="20"/>
          <w:lang w:eastAsia="en-US"/>
        </w:rPr>
        <w:t>Aggiungere ulteriori righe in caso di ulteriori servizi specialistici previsti ed effettivamente attuati.</w:t>
      </w: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B50309">
      <w:pPr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>REPORT SUI SERVIZI SPECIALISTICI PRESTATI DAI FORNITORI</w:t>
      </w:r>
    </w:p>
    <w:p w:rsidR="00A77B3E" w:rsidRPr="0098036E" w:rsidRDefault="00A77B3E">
      <w:pPr>
        <w:rPr>
          <w:noProof/>
          <w:sz w:val="22"/>
          <w:szCs w:val="22"/>
        </w:rPr>
      </w:pPr>
    </w:p>
    <w:tbl>
      <w:tblPr>
        <w:tblW w:w="5000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A77B3E" w:rsidRPr="0098036E">
        <w:trPr>
          <w:trHeight w:val="28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(max 5.000 caratteri)</w:t>
            </w: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In relazione ai servizi specialistici sopra indicati, fornire una descrizione puntuale delle attività svolte da ciascun fornitore e dei relativi risultati conseguiti. Allegare inoltre la reportistica specifica, elaborata dal fornitore, per la realizzazione del servizio specialistico.</w:t>
            </w:r>
          </w:p>
        </w:tc>
      </w:tr>
    </w:tbl>
    <w:p w:rsidR="00A77B3E" w:rsidRPr="0098036E" w:rsidRDefault="00B50309">
      <w:pPr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lastRenderedPageBreak/>
        <w:t>IMPATTO ED EFFETTI DEL PROGETTO</w:t>
      </w: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tbl>
      <w:tblPr>
        <w:tblW w:w="5000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A77B3E" w:rsidRPr="0098036E">
        <w:trPr>
          <w:trHeight w:val="28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(max 7.000 caratteri)</w:t>
            </w: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Identificare e descrivere i principali impatti/effetti del progetto, illustrando in particolare:</w:t>
            </w: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− le prospettive e potenzialità di sviluppo industriale e/o organizzativo dell’impresa definite grazie ai risultati prodotti dal progetto;</w:t>
            </w: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− i relativi investimenti che si prevede di effettuare nel breve e nel medio termine;</w:t>
            </w: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− le ricadute economiche attese, anche con riferimento alla possibilità di utilizzo di nuove tecnologie e di accesso a nuovi mercati;</w:t>
            </w: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− gli effetti sull’occupazione e sulla valorizzazione delle competenze e del capitale umano;</w:t>
            </w: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− gli eventuali miglioramenti sul piano ambientale e/o energetico, ivi compresi i miglioramenti delle condizioni/ambienti di lavoro.</w:t>
            </w: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Illustrare infine le eventuali ricadute sulla Rete Innovativa Regionale a cui l’impresa aderisce, in relazione agli ambiti di operatività dell’impresa e della RIR.</w:t>
            </w: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:rsidR="00A77B3E" w:rsidRPr="0098036E" w:rsidRDefault="00A77B3E">
      <w:pPr>
        <w:rPr>
          <w:b/>
          <w:bCs/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B50309">
      <w:pPr>
        <w:jc w:val="both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>RELAZIONE SULLA CONFORMITA’ DEL PROGETTO AGLI AMBITI E ALLE TRAIETTORIE INDIVIDUATE NELLA “STRATEGIA DI SPECIALIZZAZIONE INTELLIGENTE (S3) DELLA REGIONE DEL VENETO 2021-2027.</w:t>
      </w:r>
    </w:p>
    <w:p w:rsidR="00A77B3E" w:rsidRPr="0098036E" w:rsidRDefault="00A77B3E">
      <w:pPr>
        <w:jc w:val="both"/>
        <w:rPr>
          <w:b/>
          <w:bCs/>
          <w:noProof/>
          <w:sz w:val="22"/>
          <w:szCs w:val="22"/>
        </w:rPr>
      </w:pPr>
    </w:p>
    <w:p w:rsidR="00A77B3E" w:rsidRPr="0098036E" w:rsidRDefault="00B50309">
      <w:pPr>
        <w:jc w:val="both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>In questa parte, specificatamente riferita all’acquisizione delle competenze relative alla S3 Veneto, vanno innanzitutto riportate le relative informazioni contenute nel report di “check up aziendale” prodotto da Veneto Innovazione.</w:t>
      </w:r>
    </w:p>
    <w:p w:rsidR="00A77B3E" w:rsidRPr="0098036E" w:rsidRDefault="00A77B3E">
      <w:pPr>
        <w:jc w:val="both"/>
        <w:rPr>
          <w:noProof/>
          <w:sz w:val="22"/>
          <w:szCs w:val="22"/>
        </w:rPr>
      </w:pPr>
    </w:p>
    <w:p w:rsidR="00A77B3E" w:rsidRPr="0098036E" w:rsidRDefault="00A77B3E">
      <w:pPr>
        <w:keepNext/>
        <w:jc w:val="both"/>
        <w:rPr>
          <w:noProof/>
        </w:rPr>
      </w:pPr>
    </w:p>
    <w:p w:rsidR="00A77B3E" w:rsidRPr="0098036E" w:rsidRDefault="00B50309">
      <w:pPr>
        <w:jc w:val="both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>Contrassegnare l’ambito di specializzazione, indicare la riferita Traiettoria Tecnologica e riportare l’associazione ai servizi specialistici che Veneto Innovazione ha rilevato quali funzionali al perseguimento della Traiettoria Tecnologica:</w:t>
      </w:r>
    </w:p>
    <w:p w:rsidR="00A77B3E" w:rsidRPr="0098036E" w:rsidRDefault="00A77B3E">
      <w:pPr>
        <w:jc w:val="both"/>
        <w:rPr>
          <w:b/>
          <w:bCs/>
          <w:noProof/>
          <w:sz w:val="22"/>
          <w:szCs w:val="22"/>
        </w:rPr>
      </w:pPr>
    </w:p>
    <w:p w:rsidR="00A77B3E" w:rsidRPr="0098036E" w:rsidRDefault="00A77B3E">
      <w:pPr>
        <w:jc w:val="both"/>
        <w:rPr>
          <w:noProof/>
          <w:sz w:val="22"/>
          <w:szCs w:val="22"/>
        </w:rPr>
      </w:pPr>
    </w:p>
    <w:p w:rsidR="00A77B3E" w:rsidRPr="0098036E" w:rsidRDefault="00B50309">
      <w:pPr>
        <w:spacing w:line="480" w:lineRule="auto"/>
        <w:jc w:val="both"/>
        <w:rPr>
          <w:b/>
          <w:bCs/>
          <w:noProof/>
          <w:sz w:val="22"/>
          <w:szCs w:val="22"/>
        </w:rPr>
      </w:pPr>
      <w:r w:rsidRPr="0098036E">
        <w:rPr>
          <w:rFonts w:ascii="Segoe UI Symbol" w:hAnsi="Segoe UI Symbol" w:cs="Segoe UI Symbol"/>
          <w:b/>
          <w:bCs/>
          <w:noProof/>
          <w:sz w:val="20"/>
          <w:szCs w:val="20"/>
          <w:lang w:eastAsia="en-US"/>
        </w:rPr>
        <w:t>☐</w:t>
      </w:r>
      <w:r w:rsidRPr="0098036E">
        <w:rPr>
          <w:b/>
          <w:bCs/>
          <w:noProof/>
          <w:sz w:val="20"/>
          <w:szCs w:val="20"/>
          <w:lang w:eastAsia="en-US"/>
        </w:rPr>
        <w:t xml:space="preserve"> </w:t>
      </w:r>
      <w:r w:rsidRPr="0098036E">
        <w:rPr>
          <w:b/>
          <w:bCs/>
          <w:noProof/>
          <w:sz w:val="22"/>
          <w:szCs w:val="22"/>
          <w:lang w:eastAsia="en-US"/>
        </w:rPr>
        <w:t>Smart Agrifood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 xml:space="preserve">Traiettoria tecnologica ID n. </w:t>
      </w:r>
      <w:r w:rsidRPr="0098036E">
        <w:rPr>
          <w:noProof/>
          <w:sz w:val="18"/>
          <w:szCs w:val="18"/>
          <w:lang w:eastAsia="en-US"/>
        </w:rPr>
        <w:t>_______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Titolo della traiettoria tecnologica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lastRenderedPageBreak/>
        <w:t xml:space="preserve"> ___________________________________________________________________</w:t>
      </w:r>
    </w:p>
    <w:p w:rsidR="00A77B3E" w:rsidRPr="0098036E" w:rsidRDefault="00B50309">
      <w:pPr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Servizio specialistico</w:t>
      </w:r>
      <w:r w:rsidRPr="0098036E">
        <w:rPr>
          <w:noProof/>
          <w:sz w:val="22"/>
          <w:szCs w:val="22"/>
          <w:lang w:eastAsia="en-US"/>
        </w:rPr>
        <w:t>: ______________________________________</w:t>
      </w:r>
    </w:p>
    <w:p w:rsidR="00A77B3E" w:rsidRPr="0098036E" w:rsidRDefault="00A77B3E">
      <w:pPr>
        <w:spacing w:line="480" w:lineRule="auto"/>
        <w:jc w:val="both"/>
        <w:rPr>
          <w:b/>
          <w:bCs/>
          <w:noProof/>
          <w:sz w:val="22"/>
          <w:szCs w:val="22"/>
        </w:rPr>
      </w:pPr>
    </w:p>
    <w:p w:rsidR="00A77B3E" w:rsidRPr="0098036E" w:rsidRDefault="00B50309">
      <w:pPr>
        <w:spacing w:line="480" w:lineRule="auto"/>
        <w:jc w:val="both"/>
        <w:rPr>
          <w:b/>
          <w:bCs/>
          <w:noProof/>
          <w:sz w:val="22"/>
          <w:szCs w:val="22"/>
        </w:rPr>
      </w:pPr>
      <w:r w:rsidRPr="0098036E">
        <w:rPr>
          <w:rFonts w:ascii="Segoe UI Symbol" w:hAnsi="Segoe UI Symbol" w:cs="Segoe UI Symbol"/>
          <w:b/>
          <w:bCs/>
          <w:noProof/>
          <w:sz w:val="20"/>
          <w:szCs w:val="20"/>
          <w:lang w:eastAsia="en-US"/>
        </w:rPr>
        <w:t>☐</w:t>
      </w:r>
      <w:r w:rsidRPr="0098036E">
        <w:rPr>
          <w:b/>
          <w:bCs/>
          <w:noProof/>
          <w:sz w:val="20"/>
          <w:szCs w:val="20"/>
          <w:lang w:eastAsia="en-US"/>
        </w:rPr>
        <w:t xml:space="preserve"> </w:t>
      </w:r>
      <w:r w:rsidRPr="0098036E">
        <w:rPr>
          <w:b/>
          <w:bCs/>
          <w:noProof/>
          <w:sz w:val="22"/>
          <w:szCs w:val="22"/>
          <w:lang w:eastAsia="en-US"/>
        </w:rPr>
        <w:t>Smart Manufacturing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 xml:space="preserve">Traiettoria tecnologica ID n. </w:t>
      </w:r>
      <w:r w:rsidRPr="0098036E">
        <w:rPr>
          <w:noProof/>
          <w:sz w:val="18"/>
          <w:szCs w:val="18"/>
          <w:lang w:eastAsia="en-US"/>
        </w:rPr>
        <w:t>_______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Titolo della traiettoria tecnologica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 xml:space="preserve"> ___________________________________________________________________</w:t>
      </w:r>
    </w:p>
    <w:p w:rsidR="00A77B3E" w:rsidRPr="0098036E" w:rsidRDefault="00B50309">
      <w:pPr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Servizio specialistico</w:t>
      </w:r>
      <w:r w:rsidRPr="0098036E">
        <w:rPr>
          <w:noProof/>
          <w:sz w:val="22"/>
          <w:szCs w:val="22"/>
          <w:lang w:eastAsia="en-US"/>
        </w:rPr>
        <w:t>: ______________________________________</w:t>
      </w:r>
    </w:p>
    <w:p w:rsidR="00A77B3E" w:rsidRPr="0098036E" w:rsidRDefault="00A77B3E">
      <w:pPr>
        <w:spacing w:line="480" w:lineRule="auto"/>
        <w:jc w:val="both"/>
        <w:rPr>
          <w:b/>
          <w:bCs/>
          <w:noProof/>
          <w:sz w:val="22"/>
          <w:szCs w:val="22"/>
        </w:rPr>
      </w:pPr>
    </w:p>
    <w:p w:rsidR="00A77B3E" w:rsidRPr="0098036E" w:rsidRDefault="00B50309">
      <w:pPr>
        <w:spacing w:line="480" w:lineRule="auto"/>
        <w:jc w:val="both"/>
        <w:rPr>
          <w:b/>
          <w:bCs/>
          <w:noProof/>
          <w:sz w:val="22"/>
          <w:szCs w:val="22"/>
        </w:rPr>
      </w:pPr>
      <w:r w:rsidRPr="0098036E">
        <w:rPr>
          <w:rFonts w:ascii="Segoe UI Symbol" w:hAnsi="Segoe UI Symbol" w:cs="Segoe UI Symbol"/>
          <w:b/>
          <w:bCs/>
          <w:noProof/>
          <w:sz w:val="20"/>
          <w:szCs w:val="20"/>
          <w:lang w:eastAsia="en-US"/>
        </w:rPr>
        <w:t>☐</w:t>
      </w:r>
      <w:r w:rsidRPr="0098036E">
        <w:rPr>
          <w:b/>
          <w:bCs/>
          <w:noProof/>
          <w:sz w:val="20"/>
          <w:szCs w:val="20"/>
          <w:lang w:eastAsia="en-US"/>
        </w:rPr>
        <w:t xml:space="preserve"> </w:t>
      </w:r>
      <w:r w:rsidRPr="0098036E">
        <w:rPr>
          <w:b/>
          <w:bCs/>
          <w:noProof/>
          <w:sz w:val="22"/>
          <w:szCs w:val="22"/>
          <w:lang w:eastAsia="en-US"/>
        </w:rPr>
        <w:t>Smart Health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 xml:space="preserve">Traiettoria tecnologica ID n. </w:t>
      </w:r>
      <w:r w:rsidRPr="0098036E">
        <w:rPr>
          <w:noProof/>
          <w:sz w:val="18"/>
          <w:szCs w:val="18"/>
          <w:lang w:eastAsia="en-US"/>
        </w:rPr>
        <w:t>_______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Titolo della traiettoria tecnologica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 xml:space="preserve"> ___________________________________________________________________</w:t>
      </w:r>
    </w:p>
    <w:p w:rsidR="00A77B3E" w:rsidRPr="0098036E" w:rsidRDefault="00B50309">
      <w:pPr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Servizio specialistico</w:t>
      </w:r>
      <w:r w:rsidRPr="0098036E">
        <w:rPr>
          <w:noProof/>
          <w:sz w:val="22"/>
          <w:szCs w:val="22"/>
          <w:lang w:eastAsia="en-US"/>
        </w:rPr>
        <w:t>: ______________________________________</w:t>
      </w:r>
    </w:p>
    <w:p w:rsidR="00A77B3E" w:rsidRPr="0098036E" w:rsidRDefault="00A77B3E">
      <w:pPr>
        <w:spacing w:line="480" w:lineRule="auto"/>
        <w:jc w:val="both"/>
        <w:rPr>
          <w:b/>
          <w:bCs/>
          <w:noProof/>
          <w:sz w:val="22"/>
          <w:szCs w:val="22"/>
        </w:rPr>
      </w:pPr>
    </w:p>
    <w:p w:rsidR="00A77B3E" w:rsidRPr="0098036E" w:rsidRDefault="00B50309">
      <w:pPr>
        <w:spacing w:line="480" w:lineRule="auto"/>
        <w:jc w:val="both"/>
        <w:rPr>
          <w:b/>
          <w:bCs/>
          <w:noProof/>
          <w:sz w:val="22"/>
          <w:szCs w:val="22"/>
        </w:rPr>
      </w:pPr>
      <w:r w:rsidRPr="0098036E">
        <w:rPr>
          <w:rFonts w:ascii="Segoe UI Symbol" w:hAnsi="Segoe UI Symbol" w:cs="Segoe UI Symbol"/>
          <w:b/>
          <w:bCs/>
          <w:noProof/>
          <w:sz w:val="20"/>
          <w:szCs w:val="20"/>
          <w:lang w:eastAsia="en-US"/>
        </w:rPr>
        <w:t>☐</w:t>
      </w:r>
      <w:r w:rsidRPr="0098036E">
        <w:rPr>
          <w:b/>
          <w:bCs/>
          <w:noProof/>
          <w:sz w:val="20"/>
          <w:szCs w:val="20"/>
          <w:lang w:eastAsia="en-US"/>
        </w:rPr>
        <w:t xml:space="preserve"> </w:t>
      </w:r>
      <w:r w:rsidRPr="0098036E">
        <w:rPr>
          <w:b/>
          <w:bCs/>
          <w:noProof/>
          <w:sz w:val="22"/>
          <w:szCs w:val="22"/>
          <w:lang w:eastAsia="en-US"/>
        </w:rPr>
        <w:t>Cultura e Creatività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 xml:space="preserve">Traiettoria tecnologica ID n. </w:t>
      </w:r>
      <w:r w:rsidRPr="0098036E">
        <w:rPr>
          <w:noProof/>
          <w:sz w:val="18"/>
          <w:szCs w:val="18"/>
          <w:lang w:eastAsia="en-US"/>
        </w:rPr>
        <w:t>_______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Titolo della traiettoria tecnologica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 xml:space="preserve"> ___________________________________________________________________</w:t>
      </w:r>
    </w:p>
    <w:p w:rsidR="00A77B3E" w:rsidRPr="0098036E" w:rsidRDefault="00B50309">
      <w:pPr>
        <w:jc w:val="both"/>
        <w:rPr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Servizio specialistico</w:t>
      </w:r>
      <w:r w:rsidRPr="0098036E">
        <w:rPr>
          <w:noProof/>
          <w:sz w:val="22"/>
          <w:szCs w:val="22"/>
          <w:lang w:eastAsia="en-US"/>
        </w:rPr>
        <w:t>: ______________________________________</w:t>
      </w:r>
    </w:p>
    <w:p w:rsidR="00A77B3E" w:rsidRPr="0098036E" w:rsidRDefault="00A77B3E">
      <w:pPr>
        <w:spacing w:line="480" w:lineRule="auto"/>
        <w:jc w:val="both"/>
        <w:rPr>
          <w:noProof/>
          <w:sz w:val="22"/>
          <w:szCs w:val="22"/>
        </w:rPr>
      </w:pPr>
    </w:p>
    <w:p w:rsidR="00A77B3E" w:rsidRPr="0098036E" w:rsidRDefault="00B50309">
      <w:pPr>
        <w:spacing w:line="480" w:lineRule="auto"/>
        <w:jc w:val="both"/>
        <w:rPr>
          <w:b/>
          <w:bCs/>
          <w:noProof/>
          <w:sz w:val="22"/>
          <w:szCs w:val="22"/>
        </w:rPr>
      </w:pPr>
      <w:r w:rsidRPr="0098036E">
        <w:rPr>
          <w:rFonts w:ascii="Segoe UI Symbol" w:hAnsi="Segoe UI Symbol" w:cs="Segoe UI Symbol"/>
          <w:b/>
          <w:bCs/>
          <w:noProof/>
          <w:sz w:val="20"/>
          <w:szCs w:val="20"/>
          <w:lang w:eastAsia="en-US"/>
        </w:rPr>
        <w:t>☐</w:t>
      </w:r>
      <w:r w:rsidRPr="0098036E">
        <w:rPr>
          <w:b/>
          <w:bCs/>
          <w:noProof/>
          <w:sz w:val="20"/>
          <w:szCs w:val="20"/>
          <w:lang w:eastAsia="en-US"/>
        </w:rPr>
        <w:t xml:space="preserve"> </w:t>
      </w:r>
      <w:r w:rsidRPr="0098036E">
        <w:rPr>
          <w:b/>
          <w:bCs/>
          <w:noProof/>
          <w:sz w:val="22"/>
          <w:szCs w:val="22"/>
          <w:lang w:eastAsia="en-US"/>
        </w:rPr>
        <w:t>Smart Living &amp; Energy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 xml:space="preserve">Traiettoria tecnologica ID n. </w:t>
      </w:r>
      <w:r w:rsidRPr="0098036E">
        <w:rPr>
          <w:noProof/>
          <w:sz w:val="18"/>
          <w:szCs w:val="18"/>
          <w:lang w:eastAsia="en-US"/>
        </w:rPr>
        <w:t>_______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Titolo della traiettoria tecnologica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 xml:space="preserve"> ___________________________________________________________________</w:t>
      </w:r>
    </w:p>
    <w:p w:rsidR="00A77B3E" w:rsidRPr="0098036E" w:rsidRDefault="00B50309">
      <w:pPr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Servizio specialistico</w:t>
      </w:r>
      <w:r w:rsidRPr="0098036E">
        <w:rPr>
          <w:noProof/>
          <w:sz w:val="22"/>
          <w:szCs w:val="22"/>
          <w:lang w:eastAsia="en-US"/>
        </w:rPr>
        <w:t>: ______________________________________</w:t>
      </w:r>
    </w:p>
    <w:p w:rsidR="00A77B3E" w:rsidRPr="0098036E" w:rsidRDefault="00A77B3E">
      <w:pPr>
        <w:spacing w:line="480" w:lineRule="auto"/>
        <w:jc w:val="both"/>
        <w:rPr>
          <w:noProof/>
          <w:sz w:val="22"/>
          <w:szCs w:val="22"/>
        </w:rPr>
      </w:pPr>
    </w:p>
    <w:p w:rsidR="00A77B3E" w:rsidRPr="0098036E" w:rsidRDefault="00B50309">
      <w:pPr>
        <w:spacing w:line="480" w:lineRule="auto"/>
        <w:jc w:val="both"/>
        <w:rPr>
          <w:b/>
          <w:bCs/>
          <w:noProof/>
          <w:sz w:val="22"/>
          <w:szCs w:val="22"/>
        </w:rPr>
      </w:pPr>
      <w:r w:rsidRPr="0098036E">
        <w:rPr>
          <w:rFonts w:ascii="Segoe UI Symbol" w:hAnsi="Segoe UI Symbol" w:cs="Segoe UI Symbol"/>
          <w:b/>
          <w:bCs/>
          <w:noProof/>
          <w:sz w:val="20"/>
          <w:szCs w:val="20"/>
          <w:lang w:eastAsia="en-US"/>
        </w:rPr>
        <w:t>☐</w:t>
      </w:r>
      <w:r w:rsidRPr="0098036E">
        <w:rPr>
          <w:b/>
          <w:bCs/>
          <w:noProof/>
          <w:sz w:val="20"/>
          <w:szCs w:val="20"/>
          <w:lang w:eastAsia="en-US"/>
        </w:rPr>
        <w:t xml:space="preserve"> </w:t>
      </w:r>
      <w:r w:rsidRPr="0098036E">
        <w:rPr>
          <w:b/>
          <w:bCs/>
          <w:noProof/>
          <w:sz w:val="22"/>
          <w:szCs w:val="22"/>
          <w:lang w:eastAsia="en-US"/>
        </w:rPr>
        <w:t>Destinazione Intelligente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 xml:space="preserve">Traiettoria tecnologica ID n. </w:t>
      </w:r>
      <w:r w:rsidRPr="0098036E">
        <w:rPr>
          <w:noProof/>
          <w:sz w:val="18"/>
          <w:szCs w:val="18"/>
          <w:lang w:eastAsia="en-US"/>
        </w:rPr>
        <w:t>_______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Titolo della traiettoria tecnologica</w:t>
      </w:r>
    </w:p>
    <w:p w:rsidR="00A77B3E" w:rsidRPr="0098036E" w:rsidRDefault="00B50309">
      <w:pPr>
        <w:spacing w:line="480" w:lineRule="auto"/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lastRenderedPageBreak/>
        <w:t xml:space="preserve"> ___________________________________________________________________</w:t>
      </w:r>
    </w:p>
    <w:p w:rsidR="00A77B3E" w:rsidRPr="0098036E" w:rsidRDefault="00B50309">
      <w:pPr>
        <w:jc w:val="both"/>
        <w:rPr>
          <w:i/>
          <w:iCs/>
          <w:noProof/>
          <w:sz w:val="22"/>
          <w:szCs w:val="22"/>
        </w:rPr>
      </w:pPr>
      <w:r w:rsidRPr="0098036E">
        <w:rPr>
          <w:i/>
          <w:iCs/>
          <w:noProof/>
          <w:sz w:val="22"/>
          <w:szCs w:val="22"/>
          <w:lang w:eastAsia="en-US"/>
        </w:rPr>
        <w:t>Servizio specialistico</w:t>
      </w:r>
      <w:r w:rsidRPr="0098036E">
        <w:rPr>
          <w:noProof/>
          <w:sz w:val="22"/>
          <w:szCs w:val="22"/>
          <w:lang w:eastAsia="en-US"/>
        </w:rPr>
        <w:t>: ______________________________________</w:t>
      </w:r>
    </w:p>
    <w:p w:rsidR="00A77B3E" w:rsidRPr="0098036E" w:rsidRDefault="00B50309">
      <w:pPr>
        <w:spacing w:line="480" w:lineRule="auto"/>
        <w:jc w:val="both"/>
        <w:rPr>
          <w:b/>
          <w:bCs/>
          <w:noProof/>
          <w:sz w:val="22"/>
          <w:szCs w:val="22"/>
        </w:rPr>
      </w:pPr>
      <w:r w:rsidRPr="0098036E">
        <w:rPr>
          <w:noProof/>
          <w:lang w:eastAsia="en-US"/>
        </w:rPr>
        <w:t xml:space="preserve">          </w:t>
      </w:r>
    </w:p>
    <w:p w:rsidR="00A77B3E" w:rsidRPr="0098036E" w:rsidRDefault="00A77B3E">
      <w:pPr>
        <w:jc w:val="both"/>
        <w:rPr>
          <w:i/>
          <w:iCs/>
          <w:noProof/>
          <w:sz w:val="22"/>
          <w:szCs w:val="22"/>
        </w:rPr>
      </w:pPr>
    </w:p>
    <w:p w:rsidR="00A77B3E" w:rsidRPr="0098036E" w:rsidRDefault="00B50309">
      <w:pPr>
        <w:jc w:val="both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 xml:space="preserve">Sulla base dei servizi specialistici </w:t>
      </w:r>
      <w:r w:rsidRPr="0098036E">
        <w:rPr>
          <w:noProof/>
          <w:sz w:val="22"/>
          <w:szCs w:val="22"/>
          <w:u w:val="single"/>
          <w:lang w:eastAsia="en-US"/>
        </w:rPr>
        <w:t>effettivamente acquisiti</w:t>
      </w:r>
      <w:r w:rsidRPr="0098036E">
        <w:rPr>
          <w:noProof/>
          <w:sz w:val="22"/>
          <w:szCs w:val="22"/>
          <w:lang w:eastAsia="en-US"/>
        </w:rPr>
        <w:t xml:space="preserve"> nella “Fase 2: Crescita innovativa”, fornire un commento in merito alle nuove competenze che l’impresa ritiene di aver maturato al fine di poter presidiare ciascuna traiettoria tecnologica associata al servizio specialistico usufruito.</w:t>
      </w:r>
    </w:p>
    <w:p w:rsidR="00A77B3E" w:rsidRPr="0098036E" w:rsidRDefault="00B50309" w:rsidP="00F65B63">
      <w:pPr>
        <w:jc w:val="both"/>
        <w:rPr>
          <w:rFonts w:ascii="Arial" w:hAnsi="Arial" w:cs="Arial"/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>(max. 5.000 caratteri)</w:t>
      </w:r>
    </w:p>
    <w:p w:rsidR="00A77B3E" w:rsidRPr="0098036E" w:rsidRDefault="00A77B3E">
      <w:pPr>
        <w:jc w:val="both"/>
        <w:rPr>
          <w:i/>
          <w:iCs/>
          <w:noProof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77B3E" w:rsidRPr="0098036E">
        <w:trPr>
          <w:trHeight w:val="5027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7B3E" w:rsidRPr="0098036E" w:rsidRDefault="00A77B3E">
            <w:pPr>
              <w:rPr>
                <w:noProof/>
                <w:sz w:val="18"/>
                <w:szCs w:val="18"/>
                <w:lang w:eastAsia="en-US"/>
              </w:rPr>
            </w:pPr>
          </w:p>
          <w:p w:rsidR="00A77B3E" w:rsidRPr="0098036E" w:rsidRDefault="00B50309">
            <w:pPr>
              <w:rPr>
                <w:noProof/>
                <w:sz w:val="18"/>
                <w:szCs w:val="18"/>
                <w:lang w:eastAsia="en-US"/>
              </w:rPr>
            </w:pPr>
            <w:r w:rsidRPr="0098036E">
              <w:rPr>
                <w:noProof/>
                <w:sz w:val="18"/>
                <w:szCs w:val="18"/>
                <w:lang w:eastAsia="en-US"/>
              </w:rPr>
              <w:t> </w:t>
            </w:r>
            <w:r w:rsidRPr="0098036E">
              <w:rPr>
                <w:noProof/>
                <w:sz w:val="18"/>
                <w:szCs w:val="18"/>
                <w:lang w:eastAsia="en-US"/>
              </w:rPr>
              <w:t> </w:t>
            </w:r>
            <w:r w:rsidRPr="0098036E">
              <w:rPr>
                <w:noProof/>
                <w:sz w:val="18"/>
                <w:szCs w:val="18"/>
                <w:lang w:eastAsia="en-US"/>
              </w:rPr>
              <w:t> </w:t>
            </w:r>
            <w:r w:rsidRPr="0098036E">
              <w:rPr>
                <w:noProof/>
                <w:sz w:val="18"/>
                <w:szCs w:val="18"/>
                <w:lang w:eastAsia="en-US"/>
              </w:rPr>
              <w:t> </w:t>
            </w:r>
            <w:r w:rsidRPr="0098036E">
              <w:rPr>
                <w:noProof/>
                <w:sz w:val="18"/>
                <w:szCs w:val="18"/>
                <w:lang w:eastAsia="en-US"/>
              </w:rPr>
              <w:t> </w:t>
            </w:r>
          </w:p>
          <w:p w:rsidR="00A77B3E" w:rsidRPr="0098036E" w:rsidRDefault="00A77B3E">
            <w:pPr>
              <w:rPr>
                <w:noProof/>
                <w:sz w:val="18"/>
                <w:szCs w:val="18"/>
                <w:lang w:eastAsia="en-US"/>
              </w:rPr>
            </w:pPr>
          </w:p>
        </w:tc>
      </w:tr>
    </w:tbl>
    <w:p w:rsidR="00A77B3E" w:rsidRPr="0098036E" w:rsidRDefault="00A77B3E">
      <w:pPr>
        <w:keepNext/>
        <w:jc w:val="both"/>
        <w:rPr>
          <w:b/>
          <w:bCs/>
          <w:noProof/>
        </w:rPr>
      </w:pPr>
    </w:p>
    <w:p w:rsidR="00A77B3E" w:rsidRPr="0098036E" w:rsidRDefault="00A77B3E">
      <w:pPr>
        <w:jc w:val="both"/>
        <w:rPr>
          <w:noProof/>
          <w:sz w:val="22"/>
          <w:szCs w:val="22"/>
        </w:rPr>
      </w:pPr>
    </w:p>
    <w:p w:rsidR="00A77B3E" w:rsidRPr="0098036E" w:rsidRDefault="00B50309">
      <w:pPr>
        <w:jc w:val="both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>EVENTUALE INDIVIDUAZIONE DI DRIVER TRASVERSALI  E MISSIONI STRATEGICHE</w:t>
      </w:r>
    </w:p>
    <w:p w:rsidR="00A77B3E" w:rsidRPr="0098036E" w:rsidRDefault="00B50309">
      <w:pPr>
        <w:jc w:val="both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>Qualora Veneto Innovazione abbia anche segnalato Driver Trasversali e/o Missioni Strategiche fornire un commento in merito alle opportunità che l’impresa si attende di cogliere in futuro riguardo alla possibilità di intercettare tali driver o missioni.</w:t>
      </w:r>
    </w:p>
    <w:p w:rsidR="00A77B3E" w:rsidRPr="0098036E" w:rsidRDefault="00B50309">
      <w:pPr>
        <w:jc w:val="both"/>
        <w:rPr>
          <w:noProof/>
          <w:sz w:val="22"/>
          <w:szCs w:val="22"/>
        </w:rPr>
      </w:pPr>
      <w:r w:rsidRPr="0098036E">
        <w:rPr>
          <w:noProof/>
          <w:sz w:val="22"/>
          <w:szCs w:val="22"/>
          <w:lang w:eastAsia="en-US"/>
        </w:rPr>
        <w:t>(max. 5.000 caratteri)</w:t>
      </w:r>
    </w:p>
    <w:p w:rsidR="00A77B3E" w:rsidRPr="0098036E" w:rsidRDefault="00A77B3E">
      <w:pPr>
        <w:jc w:val="both"/>
        <w:rPr>
          <w:noProof/>
          <w:sz w:val="22"/>
          <w:szCs w:val="22"/>
        </w:rPr>
      </w:pP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77B3E" w:rsidRPr="0098036E" w:rsidTr="00F65B63">
        <w:trPr>
          <w:trHeight w:val="3292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7B3E" w:rsidRPr="0098036E" w:rsidRDefault="00A77B3E">
            <w:pPr>
              <w:rPr>
                <w:noProof/>
                <w:sz w:val="18"/>
                <w:szCs w:val="18"/>
                <w:lang w:eastAsia="en-US"/>
              </w:rPr>
            </w:pPr>
          </w:p>
          <w:p w:rsidR="00A77B3E" w:rsidRPr="0098036E" w:rsidRDefault="00B50309">
            <w:pPr>
              <w:rPr>
                <w:noProof/>
                <w:sz w:val="18"/>
                <w:szCs w:val="18"/>
                <w:lang w:eastAsia="en-US"/>
              </w:rPr>
            </w:pPr>
            <w:r w:rsidRPr="0098036E">
              <w:rPr>
                <w:noProof/>
                <w:sz w:val="18"/>
                <w:szCs w:val="18"/>
                <w:lang w:eastAsia="en-US"/>
              </w:rPr>
              <w:t> </w:t>
            </w:r>
            <w:r w:rsidRPr="0098036E">
              <w:rPr>
                <w:noProof/>
                <w:sz w:val="18"/>
                <w:szCs w:val="18"/>
                <w:lang w:eastAsia="en-US"/>
              </w:rPr>
              <w:t> </w:t>
            </w:r>
            <w:r w:rsidRPr="0098036E">
              <w:rPr>
                <w:noProof/>
                <w:sz w:val="18"/>
                <w:szCs w:val="18"/>
                <w:lang w:eastAsia="en-US"/>
              </w:rPr>
              <w:t> </w:t>
            </w:r>
            <w:r w:rsidRPr="0098036E">
              <w:rPr>
                <w:noProof/>
                <w:sz w:val="18"/>
                <w:szCs w:val="18"/>
                <w:lang w:eastAsia="en-US"/>
              </w:rPr>
              <w:t> </w:t>
            </w:r>
            <w:r w:rsidRPr="0098036E">
              <w:rPr>
                <w:noProof/>
                <w:sz w:val="18"/>
                <w:szCs w:val="18"/>
                <w:lang w:eastAsia="en-US"/>
              </w:rPr>
              <w:t> </w:t>
            </w:r>
          </w:p>
          <w:p w:rsidR="00A77B3E" w:rsidRPr="0098036E" w:rsidRDefault="00A77B3E">
            <w:pPr>
              <w:rPr>
                <w:noProof/>
                <w:sz w:val="18"/>
                <w:szCs w:val="18"/>
                <w:lang w:eastAsia="en-US"/>
              </w:rPr>
            </w:pPr>
          </w:p>
        </w:tc>
      </w:tr>
    </w:tbl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B50309">
      <w:pPr>
        <w:jc w:val="both"/>
        <w:rPr>
          <w:b/>
          <w:bCs/>
          <w:noProof/>
          <w:sz w:val="22"/>
          <w:szCs w:val="22"/>
        </w:rPr>
      </w:pPr>
      <w:r w:rsidRPr="0098036E">
        <w:rPr>
          <w:b/>
          <w:bCs/>
          <w:noProof/>
          <w:sz w:val="22"/>
          <w:szCs w:val="22"/>
          <w:lang w:eastAsia="en-US"/>
        </w:rPr>
        <w:t>REPORT SULL’EVENTUALE PARTECIPAZIONE ALLE ATTIVITA’ DI PROGETTO DA PARTE DELLE UNITA’ DI PERSONALE INDICATE NELL’OMOLOGA TABELLA N. 5 DELL’ALLEGATO B (MODELLO DESCRITTIVO DEL PROGETTO)</w:t>
      </w: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tbl>
      <w:tblPr>
        <w:tblW w:w="5000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A77B3E" w:rsidRPr="0098036E">
        <w:trPr>
          <w:trHeight w:val="28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(max 5.000 caratteri)</w:t>
            </w:r>
          </w:p>
          <w:p w:rsidR="00A77B3E" w:rsidRPr="0098036E" w:rsidRDefault="00B50309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  <w:r w:rsidRPr="0098036E">
              <w:rPr>
                <w:noProof/>
                <w:sz w:val="20"/>
                <w:szCs w:val="20"/>
                <w:lang w:eastAsia="en-US"/>
              </w:rPr>
              <w:t>Qualora il proponente si fosse impegnato a far partecipare proprio personale con qualifica di “Amministratore”, “Dirigente”, “Quadro” alle attività di progetto, riportare il nominativo e ruolo di ciascuno e fornire una sintesi di come si sono svolte tali attività.</w:t>
            </w: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  <w:p w:rsidR="00A77B3E" w:rsidRPr="0098036E" w:rsidRDefault="00A77B3E">
            <w:pPr>
              <w:ind w:hanging="2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:rsidR="00A77B3E" w:rsidRPr="0098036E" w:rsidRDefault="00A77B3E">
      <w:pPr>
        <w:rPr>
          <w:b/>
          <w:bCs/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A77B3E">
      <w:pPr>
        <w:rPr>
          <w:noProof/>
          <w:sz w:val="22"/>
          <w:szCs w:val="22"/>
        </w:rPr>
      </w:pPr>
    </w:p>
    <w:p w:rsidR="00A77B3E" w:rsidRPr="0098036E" w:rsidRDefault="00B50309">
      <w:pPr>
        <w:spacing w:after="240"/>
        <w:ind w:firstLine="567"/>
        <w:rPr>
          <w:noProof/>
        </w:rPr>
      </w:pPr>
      <w:r w:rsidRPr="0098036E">
        <w:rPr>
          <w:noProof/>
          <w:lang w:eastAsia="en-US"/>
        </w:rPr>
        <w:br/>
      </w:r>
    </w:p>
    <w:p w:rsidR="00A77B3E" w:rsidRPr="0098036E" w:rsidRDefault="00A77B3E">
      <w:pPr>
        <w:ind w:hanging="2"/>
        <w:rPr>
          <w:noProof/>
        </w:rPr>
      </w:pPr>
    </w:p>
    <w:p w:rsidR="00A77B3E" w:rsidRPr="0098036E" w:rsidRDefault="00B50309">
      <w:pPr>
        <w:ind w:left="5760" w:firstLine="720"/>
        <w:rPr>
          <w:noProof/>
        </w:rPr>
      </w:pPr>
      <w:r w:rsidRPr="0098036E">
        <w:rPr>
          <w:noProof/>
          <w:sz w:val="22"/>
          <w:szCs w:val="22"/>
          <w:lang w:eastAsia="en-US"/>
        </w:rPr>
        <w:t xml:space="preserve">Firma </w:t>
      </w:r>
      <w:r w:rsidRPr="0098036E">
        <w:rPr>
          <w:b/>
          <w:bCs/>
          <w:noProof/>
          <w:sz w:val="22"/>
          <w:szCs w:val="22"/>
          <w:lang w:eastAsia="en-US"/>
        </w:rPr>
        <w:t>DIGITALE</w:t>
      </w:r>
    </w:p>
    <w:p w:rsidR="00A77B3E" w:rsidRPr="0098036E" w:rsidRDefault="00B50309">
      <w:pPr>
        <w:ind w:left="6480"/>
        <w:rPr>
          <w:noProof/>
        </w:rPr>
      </w:pPr>
      <w:r w:rsidRPr="0098036E">
        <w:rPr>
          <w:noProof/>
          <w:sz w:val="22"/>
          <w:szCs w:val="22"/>
          <w:lang w:eastAsia="en-US"/>
        </w:rPr>
        <w:t>(del legale rappresentante dell’impresa beneficiaria)*</w:t>
      </w:r>
    </w:p>
    <w:p w:rsidR="00A77B3E" w:rsidRPr="0098036E" w:rsidRDefault="00A77B3E">
      <w:pPr>
        <w:keepNext/>
        <w:ind w:firstLine="567"/>
        <w:rPr>
          <w:b/>
          <w:bCs/>
          <w:noProof/>
        </w:rPr>
      </w:pPr>
    </w:p>
    <w:p w:rsidR="00A77B3E" w:rsidRPr="0098036E" w:rsidRDefault="00A77B3E">
      <w:pPr>
        <w:keepNext/>
        <w:ind w:firstLine="567"/>
        <w:rPr>
          <w:b/>
          <w:bCs/>
          <w:noProof/>
          <w:sz w:val="20"/>
          <w:szCs w:val="20"/>
        </w:rPr>
      </w:pPr>
    </w:p>
    <w:p w:rsidR="00A77B3E" w:rsidRPr="0098036E" w:rsidRDefault="00B50309" w:rsidP="00F65B63">
      <w:pPr>
        <w:ind w:left="567" w:hanging="283"/>
        <w:rPr>
          <w:noProof/>
          <w:sz w:val="20"/>
          <w:szCs w:val="20"/>
        </w:rPr>
      </w:pPr>
      <w:bookmarkStart w:id="5" w:name="h.1fob9te"/>
      <w:bookmarkEnd w:id="5"/>
      <w:r w:rsidRPr="0098036E">
        <w:rPr>
          <w:noProof/>
          <w:sz w:val="20"/>
          <w:szCs w:val="20"/>
          <w:lang w:eastAsia="en-US"/>
        </w:rPr>
        <w:t>* Dopo aver trasformato il modello compilato in formato “PDF”, provvedere alla sottoscrizione con firma digitale.</w:t>
      </w:r>
    </w:p>
    <w:sectPr w:rsidR="00A77B3E" w:rsidRPr="0098036E">
      <w:footerReference w:type="default" r:id="rId8"/>
      <w:pgSz w:w="11906" w:h="16838"/>
      <w:pgMar w:top="1134" w:right="1134" w:bottom="170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AB" w:rsidRDefault="00CA63AB">
      <w:r>
        <w:separator/>
      </w:r>
    </w:p>
  </w:endnote>
  <w:endnote w:type="continuationSeparator" w:id="0">
    <w:p w:rsidR="00CA63AB" w:rsidRDefault="00CA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09" w:rsidRDefault="00B50309">
    <w:pPr>
      <w:ind w:firstLine="567"/>
      <w:rPr>
        <w:sz w:val="20"/>
        <w:szCs w:val="20"/>
        <w:lang w:val="en-US"/>
      </w:rPr>
    </w:pPr>
  </w:p>
  <w:p w:rsidR="00B50309" w:rsidRDefault="00B50309">
    <w:pPr>
      <w:tabs>
        <w:tab w:val="center" w:pos="4819"/>
        <w:tab w:val="right" w:pos="9638"/>
      </w:tabs>
      <w:ind w:hanging="2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AB" w:rsidRDefault="00CA63AB">
      <w:r>
        <w:separator/>
      </w:r>
    </w:p>
  </w:footnote>
  <w:footnote w:type="continuationSeparator" w:id="0">
    <w:p w:rsidR="00CA63AB" w:rsidRDefault="00CA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CC0306"/>
    <w:lvl w:ilvl="0"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440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□"/>
      <w:lvlJc w:val="left"/>
      <w:pPr>
        <w:tabs>
          <w:tab w:val="num" w:pos="358"/>
        </w:tabs>
        <w:ind w:left="718" w:hanging="358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78"/>
        </w:tabs>
        <w:ind w:left="1438" w:hanging="358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798"/>
        </w:tabs>
        <w:ind w:left="2158" w:hanging="178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18"/>
        </w:tabs>
        <w:ind w:left="2878" w:hanging="358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598" w:hanging="358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58"/>
        </w:tabs>
        <w:ind w:left="4318" w:hanging="178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78"/>
        </w:tabs>
        <w:ind w:left="5038" w:hanging="358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58" w:hanging="358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18"/>
        </w:tabs>
        <w:ind w:left="6478" w:hanging="178"/>
      </w:pPr>
      <w:rPr>
        <w:rFonts w:ascii="Noto Sans Symbols" w:eastAsia="Times New Roman" w:hAnsi="Noto Sans Symbol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A155C"/>
    <w:rsid w:val="007469EA"/>
    <w:rsid w:val="00955314"/>
    <w:rsid w:val="0098036E"/>
    <w:rsid w:val="00A77B3E"/>
    <w:rsid w:val="00B50309"/>
    <w:rsid w:val="00CA2A55"/>
    <w:rsid w:val="00CA63AB"/>
    <w:rsid w:val="00F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476A2F-6EA5-4A08-8C3F-BC0C9E27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567"/>
      <w:jc w:val="both"/>
      <w:outlineLvl w:val="0"/>
    </w:pPr>
    <w:rPr>
      <w:rFonts w:ascii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ind w:left="567"/>
      <w:jc w:val="both"/>
      <w:outlineLvl w:val="1"/>
    </w:pPr>
    <w:rPr>
      <w:rFonts w:ascii="Arial" w:hAnsi="Arial" w:cs="Arial"/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left="567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567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567"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spacing w:line="271" w:lineRule="auto"/>
      <w:ind w:left="567"/>
      <w:jc w:val="both"/>
      <w:outlineLvl w:val="5"/>
    </w:pPr>
    <w:rPr>
      <w:rFonts w:ascii="Cambria" w:hAnsi="Cambria" w:cs="Cambria"/>
      <w:b/>
      <w:bCs/>
      <w:i/>
      <w:iCs/>
      <w:color w:val="7F7F7F"/>
      <w:sz w:val="22"/>
      <w:szCs w:val="22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olo">
    <w:name w:val="Title"/>
    <w:basedOn w:val="Normale"/>
    <w:link w:val="TitoloCarattere"/>
    <w:uiPriority w:val="10"/>
    <w:qFormat/>
    <w:pPr>
      <w:spacing w:after="200"/>
      <w:ind w:left="567"/>
      <w:jc w:val="both"/>
    </w:pPr>
    <w:rPr>
      <w:rFonts w:ascii="Cambria" w:hAnsi="Cambria" w:cs="Cambria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pPr>
      <w:keepNext/>
      <w:keepLines/>
      <w:spacing w:before="360" w:after="80"/>
      <w:ind w:left="567" w:hanging="1701"/>
      <w:jc w:val="both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Dalla Palma</dc:creator>
  <cp:keywords/>
  <dc:description/>
  <cp:lastModifiedBy>Tommaso Dalla Palma</cp:lastModifiedBy>
  <cp:revision>2</cp:revision>
  <dcterms:created xsi:type="dcterms:W3CDTF">2023-11-30T15:41:00Z</dcterms:created>
  <dcterms:modified xsi:type="dcterms:W3CDTF">2023-11-30T15:41:00Z</dcterms:modified>
</cp:coreProperties>
</file>