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B41" w:rsidRPr="00401BCE" w:rsidRDefault="003D03BD" w:rsidP="00F01241">
      <w:pPr>
        <w:pStyle w:val="Titolo3"/>
        <w:ind w:left="4536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3D03BD">
        <w:rPr>
          <w:rFonts w:ascii="Times New Roman" w:hAnsi="Times New Roman"/>
          <w:b w:val="0"/>
          <w:bCs w:val="0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69F5" wp14:editId="2F8ECFB2">
                <wp:simplePos x="0" y="0"/>
                <wp:positionH relativeFrom="column">
                  <wp:posOffset>299085</wp:posOffset>
                </wp:positionH>
                <wp:positionV relativeFrom="paragraph">
                  <wp:posOffset>-43815</wp:posOffset>
                </wp:positionV>
                <wp:extent cx="1057275" cy="81915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BD" w:rsidRPr="003D03BD" w:rsidRDefault="003D03BD" w:rsidP="003D03BD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3D03BD" w:rsidRPr="009C5A99" w:rsidRDefault="003D03BD" w:rsidP="003D03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5A99">
                              <w:rPr>
                                <w:sz w:val="18"/>
                                <w:szCs w:val="18"/>
                              </w:rPr>
                              <w:t>Marca</w:t>
                            </w:r>
                          </w:p>
                          <w:p w:rsidR="003D03BD" w:rsidRPr="009C5A99" w:rsidRDefault="003D03BD" w:rsidP="003D03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5A99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  <w:p w:rsidR="009C5A99" w:rsidRPr="009C5A99" w:rsidRDefault="003D03BD" w:rsidP="003D03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5A99">
                              <w:rPr>
                                <w:sz w:val="18"/>
                                <w:szCs w:val="18"/>
                              </w:rPr>
                              <w:t>bollo</w:t>
                            </w:r>
                            <w:r w:rsidR="009C5A99" w:rsidRPr="009C5A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D03BD" w:rsidRPr="009C5A99" w:rsidRDefault="009C5A99" w:rsidP="003D03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5A99">
                              <w:rPr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.55pt;margin-top:-3.45pt;width: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">
                <v:textbox>
                  <w:txbxContent>
                    <w:p w:rsidR="003D03BD" w:rsidRPr="003D03BD" w:rsidRDefault="003D03BD" w:rsidP="003D03BD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3D03BD" w:rsidRPr="009C5A99" w:rsidRDefault="003D03BD" w:rsidP="003D03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5A99">
                        <w:rPr>
                          <w:sz w:val="18"/>
                          <w:szCs w:val="18"/>
                        </w:rPr>
                        <w:t>Marca</w:t>
                      </w:r>
                    </w:p>
                    <w:p w:rsidR="003D03BD" w:rsidRPr="009C5A99" w:rsidRDefault="003D03BD" w:rsidP="003D03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5A99">
                        <w:rPr>
                          <w:sz w:val="18"/>
                          <w:szCs w:val="18"/>
                        </w:rPr>
                        <w:t>da</w:t>
                      </w:r>
                    </w:p>
                    <w:p w:rsidR="009C5A99" w:rsidRPr="009C5A99" w:rsidRDefault="003D03BD" w:rsidP="003D03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5A99">
                        <w:rPr>
                          <w:sz w:val="18"/>
                          <w:szCs w:val="18"/>
                        </w:rPr>
                        <w:t>bollo</w:t>
                      </w:r>
                      <w:r w:rsidR="009C5A99" w:rsidRPr="009C5A9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D03BD" w:rsidRPr="009C5A99" w:rsidRDefault="009C5A99" w:rsidP="003D03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5A99">
                        <w:rPr>
                          <w:sz w:val="18"/>
                          <w:szCs w:val="18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04B41" w:rsidRPr="00401BCE">
        <w:rPr>
          <w:rFonts w:ascii="Times New Roman" w:hAnsi="Times New Roman"/>
          <w:b w:val="0"/>
          <w:bCs w:val="0"/>
          <w:sz w:val="22"/>
          <w:szCs w:val="22"/>
        </w:rPr>
        <w:t>Alla</w:t>
      </w:r>
      <w:r w:rsidR="00401BCE">
        <w:rPr>
          <w:rFonts w:ascii="Times New Roman" w:hAnsi="Times New Roman"/>
          <w:b w:val="0"/>
          <w:bCs w:val="0"/>
          <w:sz w:val="22"/>
          <w:szCs w:val="22"/>
          <w:lang w:val="it-IT"/>
        </w:rPr>
        <w:t xml:space="preserve"> </w:t>
      </w:r>
      <w:r w:rsidR="00804B41" w:rsidRPr="00401BCE">
        <w:rPr>
          <w:rFonts w:ascii="Times New Roman" w:hAnsi="Times New Roman"/>
          <w:b w:val="0"/>
          <w:bCs w:val="0"/>
          <w:sz w:val="22"/>
          <w:szCs w:val="22"/>
        </w:rPr>
        <w:t>Regione del Veneto</w:t>
      </w:r>
    </w:p>
    <w:p w:rsidR="00804B41" w:rsidRPr="003D03BD" w:rsidRDefault="00804B41" w:rsidP="00F01241">
      <w:pPr>
        <w:pStyle w:val="Titolo3"/>
        <w:ind w:left="4536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3D03BD">
        <w:rPr>
          <w:rFonts w:ascii="Times New Roman" w:hAnsi="Times New Roman"/>
          <w:b w:val="0"/>
          <w:bCs w:val="0"/>
          <w:sz w:val="22"/>
          <w:szCs w:val="22"/>
        </w:rPr>
        <w:t>Direzione Servizi Sociali</w:t>
      </w:r>
      <w:r w:rsidR="00F01241">
        <w:rPr>
          <w:rFonts w:ascii="Times New Roman" w:hAnsi="Times New Roman"/>
          <w:b w:val="0"/>
          <w:bCs w:val="0"/>
          <w:sz w:val="22"/>
          <w:szCs w:val="22"/>
          <w:lang w:val="it-IT"/>
        </w:rPr>
        <w:br/>
        <w:t>U.O. Famiglia, Minori, Giovani e Servizio Civile</w:t>
      </w:r>
    </w:p>
    <w:p w:rsidR="001E0B10" w:rsidRPr="001E0B10" w:rsidRDefault="00804B41" w:rsidP="00F01241">
      <w:pPr>
        <w:pStyle w:val="Titolo3"/>
        <w:ind w:left="4536"/>
        <w:jc w:val="left"/>
        <w:rPr>
          <w:rFonts w:ascii="Times New Roman" w:hAnsi="Times New Roman"/>
          <w:sz w:val="22"/>
          <w:szCs w:val="22"/>
          <w:lang w:val="it-IT"/>
        </w:rPr>
      </w:pPr>
      <w:r w:rsidRPr="003D03BD">
        <w:rPr>
          <w:rFonts w:ascii="Times New Roman" w:hAnsi="Times New Roman"/>
          <w:b w:val="0"/>
          <w:bCs w:val="0"/>
          <w:sz w:val="22"/>
          <w:szCs w:val="22"/>
        </w:rPr>
        <w:t xml:space="preserve">PEC: </w:t>
      </w:r>
      <w:hyperlink r:id="rId9" w:history="1">
        <w:r w:rsidR="001E0B10" w:rsidRPr="00F1112E">
          <w:rPr>
            <w:rStyle w:val="Collegamentoipertestuale"/>
            <w:rFonts w:ascii="Times New Roman" w:hAnsi="Times New Roman"/>
            <w:b w:val="0"/>
            <w:bCs w:val="0"/>
            <w:sz w:val="22"/>
            <w:szCs w:val="22"/>
          </w:rPr>
          <w:t>area.sanitasociale@</w:t>
        </w:r>
        <w:r w:rsidR="001E0B10" w:rsidRPr="00F1112E">
          <w:rPr>
            <w:rStyle w:val="Collegamentoipertestuale"/>
            <w:rFonts w:ascii="Times New Roman" w:hAnsi="Times New Roman"/>
            <w:b w:val="0"/>
            <w:bCs w:val="0"/>
            <w:sz w:val="22"/>
            <w:szCs w:val="22"/>
            <w:lang w:val="it-IT"/>
          </w:rPr>
          <w:t>pec.regione.veneto.it</w:t>
        </w:r>
      </w:hyperlink>
    </w:p>
    <w:p w:rsidR="00804B41" w:rsidRPr="003D03BD" w:rsidRDefault="00804B41" w:rsidP="00F01241">
      <w:pPr>
        <w:pStyle w:val="Titolo3"/>
        <w:ind w:left="4536"/>
        <w:jc w:val="left"/>
        <w:rPr>
          <w:rFonts w:ascii="Times New Roman" w:hAnsi="Times New Roman"/>
          <w:sz w:val="22"/>
          <w:szCs w:val="22"/>
          <w:lang w:val="it-IT"/>
        </w:rPr>
      </w:pPr>
    </w:p>
    <w:p w:rsidR="00804B41" w:rsidRDefault="00804B41">
      <w:pPr>
        <w:pStyle w:val="Corpotesto"/>
        <w:ind w:left="1276" w:hanging="1276"/>
        <w:rPr>
          <w:rFonts w:ascii="Times New Roman" w:hAnsi="Times New Roman"/>
          <w:sz w:val="22"/>
          <w:szCs w:val="22"/>
          <w:lang w:val="it-IT"/>
        </w:rPr>
      </w:pPr>
    </w:p>
    <w:p w:rsidR="00FC3999" w:rsidRPr="00FC3999" w:rsidRDefault="00FC3999">
      <w:pPr>
        <w:pStyle w:val="Corpotesto"/>
        <w:ind w:left="1276" w:hanging="1276"/>
        <w:rPr>
          <w:rFonts w:ascii="Times New Roman" w:hAnsi="Times New Roman"/>
          <w:sz w:val="22"/>
          <w:szCs w:val="22"/>
          <w:lang w:val="it-IT"/>
        </w:rPr>
      </w:pPr>
    </w:p>
    <w:p w:rsidR="002F6F1A" w:rsidRDefault="002F6F1A" w:rsidP="003D03BD">
      <w:pPr>
        <w:spacing w:line="228" w:lineRule="auto"/>
        <w:ind w:left="116" w:right="6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4B41" w:rsidRPr="003D03BD" w:rsidRDefault="003D03BD" w:rsidP="003D03BD">
      <w:pPr>
        <w:spacing w:line="228" w:lineRule="auto"/>
        <w:ind w:left="116" w:right="6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3BD">
        <w:rPr>
          <w:rFonts w:ascii="Times New Roman" w:hAnsi="Times New Roman" w:cs="Times New Roman"/>
          <w:b/>
          <w:sz w:val="22"/>
          <w:szCs w:val="22"/>
        </w:rPr>
        <w:t xml:space="preserve">Domanda per il </w:t>
      </w:r>
      <w:r w:rsidR="00D05099">
        <w:rPr>
          <w:rFonts w:ascii="Times New Roman" w:hAnsi="Times New Roman" w:cs="Times New Roman"/>
          <w:b/>
          <w:sz w:val="22"/>
          <w:szCs w:val="22"/>
        </w:rPr>
        <w:t xml:space="preserve">riconoscimento del finanziamento </w:t>
      </w:r>
      <w:r w:rsidR="00D05099" w:rsidRPr="003D03BD">
        <w:rPr>
          <w:rFonts w:ascii="Times New Roman" w:hAnsi="Times New Roman" w:cs="Times New Roman"/>
          <w:b/>
          <w:sz w:val="22"/>
          <w:szCs w:val="22"/>
        </w:rPr>
        <w:t>in conto gestione di un servizio educativo alla prima infanzia</w:t>
      </w:r>
      <w:r w:rsidR="00D05099">
        <w:rPr>
          <w:rFonts w:ascii="Times New Roman" w:hAnsi="Times New Roman" w:cs="Times New Roman"/>
          <w:b/>
          <w:sz w:val="22"/>
          <w:szCs w:val="22"/>
        </w:rPr>
        <w:t>,</w:t>
      </w:r>
      <w:r w:rsidRPr="003D03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5099">
        <w:rPr>
          <w:rFonts w:ascii="Times New Roman" w:hAnsi="Times New Roman" w:cs="Times New Roman"/>
          <w:b/>
          <w:sz w:val="22"/>
          <w:szCs w:val="22"/>
        </w:rPr>
        <w:t>ai sensi della L.R. n. 32/1990</w:t>
      </w:r>
    </w:p>
    <w:p w:rsidR="003D03BD" w:rsidRPr="003D03BD" w:rsidRDefault="00F01241" w:rsidP="003D03BD">
      <w:pPr>
        <w:spacing w:line="228" w:lineRule="auto"/>
        <w:ind w:left="116" w:right="62"/>
        <w:jc w:val="center"/>
        <w:rPr>
          <w:rFonts w:ascii="Times New Roman" w:hAnsi="Times New Roman" w:cs="Times New Roman"/>
          <w:b/>
          <w:spacing w:val="-8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="003D03BD" w:rsidRPr="003D03BD">
        <w:rPr>
          <w:rFonts w:ascii="Times New Roman" w:hAnsi="Times New Roman" w:cs="Times New Roman"/>
          <w:b/>
          <w:sz w:val="22"/>
          <w:szCs w:val="22"/>
        </w:rPr>
        <w:t>nno 2021</w:t>
      </w:r>
    </w:p>
    <w:p w:rsidR="00804B41" w:rsidRPr="003D03BD" w:rsidRDefault="00804B41">
      <w:pPr>
        <w:pStyle w:val="Corpotesto"/>
        <w:rPr>
          <w:rFonts w:ascii="Times New Roman" w:hAnsi="Times New Roman"/>
          <w:b/>
          <w:spacing w:val="-8"/>
          <w:sz w:val="22"/>
          <w:szCs w:val="22"/>
          <w:lang w:val="it-IT"/>
        </w:rPr>
      </w:pPr>
    </w:p>
    <w:p w:rsidR="00804B41" w:rsidRPr="002239C0" w:rsidRDefault="00804B41" w:rsidP="002239C0">
      <w:pPr>
        <w:pStyle w:val="Corpotesto"/>
        <w:spacing w:line="276" w:lineRule="auto"/>
        <w:jc w:val="left"/>
        <w:rPr>
          <w:rFonts w:ascii="Times New Roman" w:hAnsi="Times New Roman"/>
          <w:b/>
          <w:sz w:val="22"/>
          <w:szCs w:val="22"/>
          <w:lang w:val="it-IT"/>
        </w:rPr>
      </w:pPr>
      <w:r w:rsidRPr="002239C0">
        <w:rPr>
          <w:rFonts w:ascii="Times New Roman" w:hAnsi="Times New Roman"/>
          <w:b/>
          <w:sz w:val="22"/>
          <w:szCs w:val="22"/>
        </w:rPr>
        <w:t>Il</w:t>
      </w:r>
      <w:r w:rsidR="003D03BD" w:rsidRPr="002239C0">
        <w:rPr>
          <w:rFonts w:ascii="Times New Roman" w:hAnsi="Times New Roman"/>
          <w:b/>
          <w:sz w:val="22"/>
          <w:szCs w:val="22"/>
          <w:lang w:val="it-IT"/>
        </w:rPr>
        <w:t xml:space="preserve">/La </w:t>
      </w:r>
      <w:r w:rsidRPr="002239C0">
        <w:rPr>
          <w:rFonts w:ascii="Times New Roman" w:hAnsi="Times New Roman"/>
          <w:b/>
          <w:sz w:val="22"/>
          <w:szCs w:val="22"/>
        </w:rPr>
        <w:t xml:space="preserve"> sottoscritto</w:t>
      </w:r>
      <w:r w:rsidR="003D03BD" w:rsidRPr="002239C0">
        <w:rPr>
          <w:rFonts w:ascii="Times New Roman" w:hAnsi="Times New Roman"/>
          <w:b/>
          <w:sz w:val="22"/>
          <w:szCs w:val="22"/>
          <w:lang w:val="it-IT"/>
        </w:rPr>
        <w:t>/a</w:t>
      </w:r>
      <w:r w:rsidRPr="002239C0">
        <w:rPr>
          <w:rFonts w:ascii="Times New Roman" w:hAnsi="Times New Roman"/>
          <w:b/>
          <w:sz w:val="22"/>
          <w:szCs w:val="22"/>
        </w:rPr>
        <w:t xml:space="preserve"> </w:t>
      </w:r>
      <w:r w:rsidR="003D03BD" w:rsidRPr="002239C0">
        <w:rPr>
          <w:rFonts w:ascii="Times New Roman" w:hAnsi="Times New Roman"/>
          <w:b/>
          <w:sz w:val="22"/>
          <w:szCs w:val="22"/>
          <w:lang w:val="it-IT"/>
        </w:rPr>
        <w:t>:</w:t>
      </w:r>
    </w:p>
    <w:p w:rsidR="003D03BD" w:rsidRDefault="003D03BD" w:rsidP="002239C0">
      <w:pPr>
        <w:pStyle w:val="Corpotesto"/>
        <w:spacing w:line="276" w:lineRule="auto"/>
        <w:jc w:val="left"/>
        <w:rPr>
          <w:rFonts w:ascii="Times New Roman" w:hAnsi="Times New Roman"/>
          <w:sz w:val="22"/>
          <w:szCs w:val="22"/>
          <w:lang w:val="it-IT"/>
        </w:rPr>
      </w:pPr>
    </w:p>
    <w:p w:rsidR="003D03BD" w:rsidRPr="003D03BD" w:rsidRDefault="00091D68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</w:t>
      </w:r>
      <w:r w:rsidR="003D03BD">
        <w:rPr>
          <w:rFonts w:ascii="Times New Roman" w:hAnsi="Times New Roman"/>
          <w:sz w:val="22"/>
          <w:szCs w:val="22"/>
          <w:lang w:val="it-IT"/>
        </w:rPr>
        <w:t>ognome ……………….…………</w:t>
      </w:r>
      <w:r>
        <w:rPr>
          <w:rFonts w:ascii="Times New Roman" w:hAnsi="Times New Roman"/>
          <w:sz w:val="22"/>
          <w:szCs w:val="22"/>
          <w:lang w:val="it-IT"/>
        </w:rPr>
        <w:t>……</w:t>
      </w:r>
      <w:r w:rsidR="003D03BD">
        <w:rPr>
          <w:rFonts w:ascii="Times New Roman" w:hAnsi="Times New Roman"/>
          <w:sz w:val="22"/>
          <w:szCs w:val="22"/>
          <w:lang w:val="it-IT"/>
        </w:rPr>
        <w:t xml:space="preserve">………………..  </w:t>
      </w:r>
      <w:r>
        <w:rPr>
          <w:rFonts w:ascii="Times New Roman" w:hAnsi="Times New Roman"/>
          <w:sz w:val="22"/>
          <w:szCs w:val="22"/>
          <w:lang w:val="it-IT"/>
        </w:rPr>
        <w:t>N</w:t>
      </w:r>
      <w:r w:rsidR="003D03BD">
        <w:rPr>
          <w:rFonts w:ascii="Times New Roman" w:hAnsi="Times New Roman"/>
          <w:sz w:val="22"/>
          <w:szCs w:val="22"/>
          <w:lang w:val="it-IT"/>
        </w:rPr>
        <w:t>ome …</w:t>
      </w:r>
      <w:r>
        <w:rPr>
          <w:rFonts w:ascii="Times New Roman" w:hAnsi="Times New Roman"/>
          <w:sz w:val="22"/>
          <w:szCs w:val="22"/>
          <w:lang w:val="it-IT"/>
        </w:rPr>
        <w:t>….</w:t>
      </w:r>
      <w:r w:rsidR="003D03BD">
        <w:rPr>
          <w:rFonts w:ascii="Times New Roman" w:hAnsi="Times New Roman"/>
          <w:sz w:val="22"/>
          <w:szCs w:val="22"/>
          <w:lang w:val="it-IT"/>
        </w:rPr>
        <w:t>…</w:t>
      </w:r>
      <w:r>
        <w:rPr>
          <w:rFonts w:ascii="Times New Roman" w:hAnsi="Times New Roman"/>
          <w:sz w:val="22"/>
          <w:szCs w:val="22"/>
          <w:lang w:val="it-IT"/>
        </w:rPr>
        <w:t>.</w:t>
      </w:r>
      <w:r w:rsidR="003D03BD">
        <w:rPr>
          <w:rFonts w:ascii="Times New Roman" w:hAnsi="Times New Roman"/>
          <w:sz w:val="22"/>
          <w:szCs w:val="22"/>
          <w:lang w:val="it-IT"/>
        </w:rPr>
        <w:t>……………………………</w:t>
      </w:r>
      <w:r>
        <w:rPr>
          <w:rFonts w:ascii="Times New Roman" w:hAnsi="Times New Roman"/>
          <w:sz w:val="22"/>
          <w:szCs w:val="22"/>
          <w:lang w:val="it-IT"/>
        </w:rPr>
        <w:t>..</w:t>
      </w:r>
      <w:r w:rsidR="003D03BD">
        <w:rPr>
          <w:rFonts w:ascii="Times New Roman" w:hAnsi="Times New Roman"/>
          <w:sz w:val="22"/>
          <w:szCs w:val="22"/>
          <w:lang w:val="it-IT"/>
        </w:rPr>
        <w:t>…</w:t>
      </w:r>
      <w:r w:rsidR="00490C3A">
        <w:rPr>
          <w:rFonts w:ascii="Times New Roman" w:hAnsi="Times New Roman"/>
          <w:sz w:val="22"/>
          <w:szCs w:val="22"/>
          <w:lang w:val="it-IT"/>
        </w:rPr>
        <w:t>…</w:t>
      </w:r>
    </w:p>
    <w:p w:rsidR="00804B41" w:rsidRPr="00E55416" w:rsidRDefault="00804B41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u w:val="single"/>
          <w:lang w:val="it-IT"/>
        </w:rPr>
      </w:pPr>
      <w:r w:rsidRPr="003D03BD">
        <w:rPr>
          <w:rFonts w:ascii="Times New Roman" w:hAnsi="Times New Roman"/>
          <w:sz w:val="22"/>
          <w:szCs w:val="22"/>
          <w:lang w:val="it-IT"/>
        </w:rPr>
        <w:t>nato il …</w:t>
      </w:r>
      <w:r w:rsidR="003D03BD">
        <w:rPr>
          <w:rFonts w:ascii="Times New Roman" w:hAnsi="Times New Roman"/>
          <w:sz w:val="22"/>
          <w:szCs w:val="22"/>
          <w:lang w:val="it-IT"/>
        </w:rPr>
        <w:t>….</w:t>
      </w:r>
      <w:r w:rsidRPr="003D03BD">
        <w:rPr>
          <w:rFonts w:ascii="Times New Roman" w:hAnsi="Times New Roman"/>
          <w:sz w:val="22"/>
          <w:szCs w:val="22"/>
          <w:lang w:val="it-IT"/>
        </w:rPr>
        <w:t>……</w:t>
      </w:r>
      <w:r w:rsidR="003D03BD">
        <w:rPr>
          <w:rFonts w:ascii="Times New Roman" w:hAnsi="Times New Roman"/>
          <w:sz w:val="22"/>
          <w:szCs w:val="22"/>
          <w:lang w:val="it-IT"/>
        </w:rPr>
        <w:t>….</w:t>
      </w:r>
      <w:r w:rsidRPr="003D03BD">
        <w:rPr>
          <w:rFonts w:ascii="Times New Roman" w:hAnsi="Times New Roman"/>
          <w:sz w:val="22"/>
          <w:szCs w:val="22"/>
          <w:lang w:val="it-IT"/>
        </w:rPr>
        <w:t>….  a ………………………………………………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………..</w:t>
      </w:r>
      <w:r w:rsidRPr="003D03BD">
        <w:rPr>
          <w:rFonts w:ascii="Times New Roman" w:hAnsi="Times New Roman"/>
          <w:sz w:val="22"/>
          <w:szCs w:val="22"/>
          <w:lang w:val="it-IT"/>
        </w:rPr>
        <w:t xml:space="preserve">…………………. </w:t>
      </w:r>
      <w:r w:rsidR="00490C3A">
        <w:rPr>
          <w:rFonts w:ascii="Times New Roman" w:hAnsi="Times New Roman"/>
          <w:sz w:val="22"/>
          <w:szCs w:val="22"/>
          <w:lang w:val="it-IT"/>
        </w:rPr>
        <w:t xml:space="preserve"> (</w:t>
      </w:r>
      <w:r w:rsidRPr="003D03BD">
        <w:rPr>
          <w:rFonts w:ascii="Times New Roman" w:hAnsi="Times New Roman"/>
          <w:sz w:val="22"/>
          <w:szCs w:val="22"/>
          <w:lang w:val="it-IT"/>
        </w:rPr>
        <w:t>…</w:t>
      </w:r>
      <w:r w:rsidR="00091D68">
        <w:rPr>
          <w:rFonts w:ascii="Times New Roman" w:hAnsi="Times New Roman"/>
          <w:sz w:val="22"/>
          <w:szCs w:val="22"/>
          <w:lang w:val="it-IT"/>
        </w:rPr>
        <w:t>…</w:t>
      </w:r>
      <w:r w:rsidRPr="003D03BD">
        <w:rPr>
          <w:rFonts w:ascii="Times New Roman" w:hAnsi="Times New Roman"/>
          <w:sz w:val="22"/>
          <w:szCs w:val="22"/>
          <w:lang w:val="it-IT"/>
        </w:rPr>
        <w:t>..)</w:t>
      </w:r>
    </w:p>
    <w:p w:rsidR="00804B41" w:rsidRPr="003D03BD" w:rsidRDefault="00091D68" w:rsidP="00490C3A">
      <w:pPr>
        <w:pStyle w:val="Corpotesto"/>
        <w:tabs>
          <w:tab w:val="right" w:pos="9639"/>
        </w:tabs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t</w:t>
      </w:r>
      <w:proofErr w:type="spellStart"/>
      <w:r w:rsidR="00804B41" w:rsidRPr="003D03BD">
        <w:rPr>
          <w:rFonts w:ascii="Times New Roman" w:hAnsi="Times New Roman"/>
          <w:sz w:val="22"/>
          <w:szCs w:val="22"/>
        </w:rPr>
        <w:t>elefo</w:t>
      </w:r>
      <w:r w:rsidR="00B8066D" w:rsidRPr="003D03BD">
        <w:rPr>
          <w:rFonts w:ascii="Times New Roman" w:hAnsi="Times New Roman"/>
          <w:sz w:val="22"/>
          <w:szCs w:val="22"/>
          <w:lang w:val="it-IT"/>
        </w:rPr>
        <w:t>no</w:t>
      </w:r>
      <w:proofErr w:type="spellEnd"/>
      <w:r w:rsidR="00B8066D" w:rsidRPr="003D03BD">
        <w:rPr>
          <w:rFonts w:ascii="Times New Roman" w:hAnsi="Times New Roman"/>
          <w:sz w:val="22"/>
          <w:szCs w:val="22"/>
          <w:lang w:val="it-IT"/>
        </w:rPr>
        <w:t xml:space="preserve"> ……</w:t>
      </w:r>
      <w:r w:rsidR="003D03BD">
        <w:rPr>
          <w:rFonts w:ascii="Times New Roman" w:hAnsi="Times New Roman"/>
          <w:sz w:val="22"/>
          <w:szCs w:val="22"/>
          <w:lang w:val="it-IT"/>
        </w:rPr>
        <w:t>….</w:t>
      </w:r>
      <w:r w:rsidR="00B8066D" w:rsidRPr="003D03BD">
        <w:rPr>
          <w:rFonts w:ascii="Times New Roman" w:hAnsi="Times New Roman"/>
          <w:sz w:val="22"/>
          <w:szCs w:val="22"/>
          <w:lang w:val="it-IT"/>
        </w:rPr>
        <w:t>……</w:t>
      </w:r>
      <w:r>
        <w:rPr>
          <w:rFonts w:ascii="Times New Roman" w:hAnsi="Times New Roman"/>
          <w:sz w:val="22"/>
          <w:szCs w:val="22"/>
          <w:lang w:val="it-IT"/>
        </w:rPr>
        <w:t>…</w:t>
      </w:r>
      <w:r w:rsidR="00B8066D" w:rsidRPr="003D03BD">
        <w:rPr>
          <w:rFonts w:ascii="Times New Roman" w:hAnsi="Times New Roman"/>
          <w:sz w:val="22"/>
          <w:szCs w:val="22"/>
          <w:lang w:val="it-IT"/>
        </w:rPr>
        <w:t>……</w:t>
      </w:r>
      <w:r w:rsidR="002239C0">
        <w:rPr>
          <w:rFonts w:ascii="Times New Roman" w:hAnsi="Times New Roman"/>
          <w:sz w:val="22"/>
          <w:szCs w:val="22"/>
          <w:lang w:val="it-IT"/>
        </w:rPr>
        <w:t>…..</w:t>
      </w:r>
      <w:r w:rsidR="00B8066D" w:rsidRPr="003D03BD">
        <w:rPr>
          <w:rFonts w:ascii="Times New Roman" w:hAnsi="Times New Roman"/>
          <w:sz w:val="22"/>
          <w:szCs w:val="22"/>
          <w:lang w:val="it-IT"/>
        </w:rPr>
        <w:t xml:space="preserve">……    </w:t>
      </w:r>
    </w:p>
    <w:p w:rsidR="002239C0" w:rsidRPr="00CD0E5D" w:rsidRDefault="00544EB9" w:rsidP="007256B6">
      <w:pPr>
        <w:pStyle w:val="Corpotesto"/>
        <w:spacing w:line="276" w:lineRule="auto"/>
        <w:rPr>
          <w:rFonts w:ascii="Times New Roman" w:hAnsi="Times New Roman"/>
          <w:sz w:val="22"/>
          <w:szCs w:val="22"/>
          <w:lang w:val="it-IT"/>
        </w:rPr>
      </w:pPr>
      <w:r w:rsidRPr="00CD0E5D">
        <w:rPr>
          <w:rFonts w:ascii="Times New Roman" w:hAnsi="Times New Roman"/>
          <w:sz w:val="22"/>
          <w:szCs w:val="22"/>
          <w:lang w:val="it-IT"/>
        </w:rPr>
        <w:t xml:space="preserve">consapevole di quanto prescritto dall’art. 76 del DPR n. 445/2000 sulle responsabilità penali in caso di dichiarazioni mendaci,  </w:t>
      </w:r>
      <w:r w:rsidR="00CD0E5D" w:rsidRPr="00CD0E5D">
        <w:rPr>
          <w:rFonts w:ascii="Times New Roman" w:hAnsi="Times New Roman"/>
          <w:sz w:val="22"/>
          <w:szCs w:val="22"/>
          <w:lang w:val="it-IT"/>
        </w:rPr>
        <w:t xml:space="preserve">in qualità di  </w:t>
      </w:r>
      <w:r w:rsidR="00CD0E5D">
        <w:rPr>
          <w:rFonts w:ascii="Times New Roman" w:hAnsi="Times New Roman"/>
          <w:sz w:val="22"/>
          <w:szCs w:val="22"/>
          <w:lang w:val="it-IT"/>
        </w:rPr>
        <w:t>l</w:t>
      </w:r>
      <w:r w:rsidR="00CD0E5D" w:rsidRPr="00CD0E5D">
        <w:rPr>
          <w:rFonts w:ascii="Times New Roman" w:hAnsi="Times New Roman"/>
          <w:sz w:val="22"/>
          <w:szCs w:val="22"/>
          <w:lang w:val="it-IT"/>
        </w:rPr>
        <w:t xml:space="preserve">egale </w:t>
      </w:r>
      <w:r w:rsidR="00CD0E5D">
        <w:rPr>
          <w:rFonts w:ascii="Times New Roman" w:hAnsi="Times New Roman"/>
          <w:sz w:val="22"/>
          <w:szCs w:val="22"/>
          <w:lang w:val="it-IT"/>
        </w:rPr>
        <w:t>r</w:t>
      </w:r>
      <w:r w:rsidR="00CD0E5D" w:rsidRPr="00CD0E5D">
        <w:rPr>
          <w:rFonts w:ascii="Times New Roman" w:hAnsi="Times New Roman"/>
          <w:sz w:val="22"/>
          <w:szCs w:val="22"/>
          <w:lang w:val="it-IT"/>
        </w:rPr>
        <w:t>appresentante dell’Ente</w:t>
      </w:r>
    </w:p>
    <w:p w:rsidR="002239C0" w:rsidRDefault="002239C0" w:rsidP="002239C0">
      <w:pPr>
        <w:pStyle w:val="Corpotesto"/>
        <w:spacing w:line="276" w:lineRule="auto"/>
        <w:jc w:val="left"/>
        <w:rPr>
          <w:rFonts w:ascii="Times New Roman" w:hAnsi="Times New Roman"/>
          <w:sz w:val="22"/>
          <w:szCs w:val="22"/>
          <w:lang w:val="it-IT"/>
        </w:rPr>
      </w:pPr>
    </w:p>
    <w:p w:rsidR="00804B41" w:rsidRPr="003D03BD" w:rsidRDefault="002239C0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Denominazione  </w:t>
      </w:r>
      <w:r w:rsidR="00804B41" w:rsidRPr="003D03BD">
        <w:rPr>
          <w:rFonts w:ascii="Times New Roman" w:hAnsi="Times New Roman"/>
          <w:sz w:val="22"/>
          <w:szCs w:val="22"/>
          <w:lang w:val="it-IT"/>
        </w:rPr>
        <w:t>………</w:t>
      </w:r>
      <w:r w:rsidR="007B7282" w:rsidRPr="003D03BD">
        <w:rPr>
          <w:rFonts w:ascii="Times New Roman" w:hAnsi="Times New Roman"/>
          <w:sz w:val="22"/>
          <w:szCs w:val="22"/>
          <w:lang w:val="it-IT"/>
        </w:rPr>
        <w:t>………………….</w:t>
      </w:r>
      <w:r w:rsidR="00804B41" w:rsidRPr="003D03BD">
        <w:rPr>
          <w:rFonts w:ascii="Times New Roman" w:hAnsi="Times New Roman"/>
          <w:sz w:val="22"/>
          <w:szCs w:val="22"/>
          <w:lang w:val="it-IT"/>
        </w:rPr>
        <w:t>…………………………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…….</w:t>
      </w:r>
      <w:r w:rsidR="00804B41" w:rsidRPr="003D03BD">
        <w:rPr>
          <w:rFonts w:ascii="Times New Roman" w:hAnsi="Times New Roman"/>
          <w:sz w:val="22"/>
          <w:szCs w:val="22"/>
          <w:lang w:val="it-IT"/>
        </w:rPr>
        <w:t>………………………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…</w:t>
      </w:r>
      <w:r w:rsidR="00804B41" w:rsidRPr="003D03BD">
        <w:rPr>
          <w:rFonts w:ascii="Times New Roman" w:hAnsi="Times New Roman"/>
          <w:sz w:val="22"/>
          <w:szCs w:val="22"/>
          <w:lang w:val="it-IT"/>
        </w:rPr>
        <w:t>………</w:t>
      </w:r>
      <w:r w:rsidR="00F247EE">
        <w:rPr>
          <w:rFonts w:ascii="Times New Roman" w:hAnsi="Times New Roman"/>
          <w:sz w:val="22"/>
          <w:szCs w:val="22"/>
          <w:lang w:val="it-IT"/>
        </w:rPr>
        <w:t>...</w:t>
      </w:r>
      <w:r w:rsidR="00804B41" w:rsidRPr="003D03BD">
        <w:rPr>
          <w:rFonts w:ascii="Times New Roman" w:hAnsi="Times New Roman"/>
          <w:sz w:val="22"/>
          <w:szCs w:val="22"/>
          <w:lang w:val="it-IT"/>
        </w:rPr>
        <w:t>..</w:t>
      </w:r>
    </w:p>
    <w:p w:rsidR="002239C0" w:rsidRDefault="00804B41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 w:rsidRPr="003D03BD">
        <w:rPr>
          <w:rFonts w:ascii="Times New Roman" w:hAnsi="Times New Roman"/>
          <w:sz w:val="22"/>
          <w:szCs w:val="22"/>
          <w:lang w:val="it-IT"/>
        </w:rPr>
        <w:t>C</w:t>
      </w:r>
      <w:r w:rsidR="002239C0">
        <w:rPr>
          <w:rFonts w:ascii="Times New Roman" w:hAnsi="Times New Roman"/>
          <w:sz w:val="22"/>
          <w:szCs w:val="22"/>
          <w:lang w:val="it-IT"/>
        </w:rPr>
        <w:t xml:space="preserve">odice </w:t>
      </w:r>
      <w:r w:rsidRPr="003D03BD">
        <w:rPr>
          <w:rFonts w:ascii="Times New Roman" w:hAnsi="Times New Roman"/>
          <w:sz w:val="22"/>
          <w:szCs w:val="22"/>
          <w:lang w:val="it-IT"/>
        </w:rPr>
        <w:t>F</w:t>
      </w:r>
      <w:r w:rsidR="002239C0">
        <w:rPr>
          <w:rFonts w:ascii="Times New Roman" w:hAnsi="Times New Roman"/>
          <w:sz w:val="22"/>
          <w:szCs w:val="22"/>
          <w:lang w:val="it-IT"/>
        </w:rPr>
        <w:t xml:space="preserve">iscale </w:t>
      </w:r>
      <w:r w:rsidRPr="003D03BD">
        <w:rPr>
          <w:rFonts w:ascii="Times New Roman" w:hAnsi="Times New Roman"/>
          <w:sz w:val="22"/>
          <w:szCs w:val="22"/>
          <w:lang w:val="it-IT"/>
        </w:rPr>
        <w:t xml:space="preserve"> |__|__|__|__|__|__|__|__|__|__|__|__|__|__|__|__|</w:t>
      </w:r>
      <w:r w:rsidR="002239C0">
        <w:rPr>
          <w:rFonts w:ascii="Times New Roman" w:hAnsi="Times New Roman"/>
          <w:sz w:val="22"/>
          <w:szCs w:val="22"/>
          <w:lang w:val="it-IT"/>
        </w:rPr>
        <w:t xml:space="preserve">            </w:t>
      </w:r>
    </w:p>
    <w:p w:rsidR="002239C0" w:rsidRPr="003D03BD" w:rsidRDefault="002239C0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Partita IVA        </w:t>
      </w:r>
      <w:r w:rsidRPr="003D03BD">
        <w:rPr>
          <w:rFonts w:ascii="Times New Roman" w:hAnsi="Times New Roman"/>
          <w:sz w:val="22"/>
          <w:szCs w:val="22"/>
          <w:lang w:val="it-IT"/>
        </w:rPr>
        <w:t>|__|__|__|__|__|__|__|__|__|__|__</w:t>
      </w:r>
      <w:r>
        <w:rPr>
          <w:rFonts w:ascii="Times New Roman" w:hAnsi="Times New Roman"/>
          <w:sz w:val="22"/>
          <w:szCs w:val="22"/>
          <w:lang w:val="it-IT"/>
        </w:rPr>
        <w:t>|</w:t>
      </w:r>
      <w:bookmarkStart w:id="0" w:name="_GoBack"/>
      <w:bookmarkEnd w:id="0"/>
    </w:p>
    <w:p w:rsidR="002239C0" w:rsidRDefault="002239C0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Indirizzo (via, n° , località)…………………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….</w:t>
      </w:r>
      <w:r>
        <w:rPr>
          <w:rFonts w:ascii="Times New Roman" w:hAnsi="Times New Roman"/>
          <w:sz w:val="22"/>
          <w:szCs w:val="22"/>
          <w:lang w:val="it-IT"/>
        </w:rPr>
        <w:t>………………………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….</w:t>
      </w:r>
      <w:r w:rsidR="00490C3A">
        <w:rPr>
          <w:rFonts w:ascii="Times New Roman" w:hAnsi="Times New Roman"/>
          <w:sz w:val="22"/>
          <w:szCs w:val="22"/>
          <w:lang w:val="it-IT"/>
        </w:rPr>
        <w:t>……………………………………</w:t>
      </w:r>
    </w:p>
    <w:p w:rsidR="002239C0" w:rsidRDefault="002239C0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Comune……………….……………………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..</w:t>
      </w:r>
      <w:r>
        <w:rPr>
          <w:rFonts w:ascii="Times New Roman" w:hAnsi="Times New Roman"/>
          <w:sz w:val="22"/>
          <w:szCs w:val="22"/>
          <w:lang w:val="it-IT"/>
        </w:rPr>
        <w:t>….……… (</w:t>
      </w:r>
      <w:r w:rsidR="00091D68">
        <w:rPr>
          <w:rFonts w:ascii="Times New Roman" w:hAnsi="Times New Roman"/>
          <w:sz w:val="22"/>
          <w:szCs w:val="22"/>
          <w:lang w:val="it-IT"/>
        </w:rPr>
        <w:t>..…</w:t>
      </w:r>
      <w:r>
        <w:rPr>
          <w:rFonts w:ascii="Times New Roman" w:hAnsi="Times New Roman"/>
          <w:sz w:val="22"/>
          <w:szCs w:val="22"/>
          <w:lang w:val="it-IT"/>
        </w:rPr>
        <w:t>…)  A</w:t>
      </w:r>
      <w:r w:rsidR="00CD0E5D">
        <w:rPr>
          <w:rFonts w:ascii="Times New Roman" w:hAnsi="Times New Roman"/>
          <w:sz w:val="22"/>
          <w:szCs w:val="22"/>
          <w:lang w:val="it-IT"/>
        </w:rPr>
        <w:t xml:space="preserve">zienda </w:t>
      </w:r>
      <w:r>
        <w:rPr>
          <w:rFonts w:ascii="Times New Roman" w:hAnsi="Times New Roman"/>
          <w:sz w:val="22"/>
          <w:szCs w:val="22"/>
          <w:lang w:val="it-IT"/>
        </w:rPr>
        <w:t>ULSS ……………….…………</w:t>
      </w:r>
      <w:r w:rsidR="00490C3A">
        <w:rPr>
          <w:rFonts w:ascii="Times New Roman" w:hAnsi="Times New Roman"/>
          <w:sz w:val="22"/>
          <w:szCs w:val="22"/>
          <w:lang w:val="it-IT"/>
        </w:rPr>
        <w:t>.</w:t>
      </w:r>
      <w:r>
        <w:rPr>
          <w:rFonts w:ascii="Times New Roman" w:hAnsi="Times New Roman"/>
          <w:sz w:val="22"/>
          <w:szCs w:val="22"/>
          <w:lang w:val="it-IT"/>
        </w:rPr>
        <w:t>.</w:t>
      </w:r>
    </w:p>
    <w:p w:rsidR="002239C0" w:rsidRDefault="00091D68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t</w:t>
      </w:r>
      <w:r w:rsidR="002239C0">
        <w:rPr>
          <w:rFonts w:ascii="Times New Roman" w:hAnsi="Times New Roman"/>
          <w:sz w:val="22"/>
          <w:szCs w:val="22"/>
          <w:lang w:val="it-IT"/>
        </w:rPr>
        <w:t>elefono …………………</w:t>
      </w:r>
      <w:r>
        <w:rPr>
          <w:rFonts w:ascii="Times New Roman" w:hAnsi="Times New Roman"/>
          <w:sz w:val="22"/>
          <w:szCs w:val="22"/>
          <w:lang w:val="it-IT"/>
        </w:rPr>
        <w:t>.</w:t>
      </w:r>
      <w:r w:rsidR="002239C0">
        <w:rPr>
          <w:rFonts w:ascii="Times New Roman" w:hAnsi="Times New Roman"/>
          <w:sz w:val="22"/>
          <w:szCs w:val="22"/>
          <w:lang w:val="it-IT"/>
        </w:rPr>
        <w:t>………… email ……</w:t>
      </w:r>
      <w:r>
        <w:rPr>
          <w:rFonts w:ascii="Times New Roman" w:hAnsi="Times New Roman"/>
          <w:sz w:val="22"/>
          <w:szCs w:val="22"/>
          <w:lang w:val="it-IT"/>
        </w:rPr>
        <w:t>….</w:t>
      </w:r>
      <w:r w:rsidR="002239C0">
        <w:rPr>
          <w:rFonts w:ascii="Times New Roman" w:hAnsi="Times New Roman"/>
          <w:sz w:val="22"/>
          <w:szCs w:val="22"/>
          <w:lang w:val="it-IT"/>
        </w:rPr>
        <w:t>………………………………………………………</w:t>
      </w:r>
      <w:r w:rsidR="00490C3A">
        <w:rPr>
          <w:rFonts w:ascii="Times New Roman" w:hAnsi="Times New Roman"/>
          <w:sz w:val="22"/>
          <w:szCs w:val="22"/>
          <w:lang w:val="it-IT"/>
        </w:rPr>
        <w:t>.</w:t>
      </w:r>
      <w:r w:rsidR="002239C0">
        <w:rPr>
          <w:rFonts w:ascii="Times New Roman" w:hAnsi="Times New Roman"/>
          <w:sz w:val="22"/>
          <w:szCs w:val="22"/>
          <w:lang w:val="it-IT"/>
        </w:rPr>
        <w:t>….</w:t>
      </w:r>
    </w:p>
    <w:p w:rsidR="002239C0" w:rsidRPr="003D03BD" w:rsidRDefault="002239C0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PEC</w:t>
      </w:r>
      <w:r w:rsidRPr="003D03BD">
        <w:rPr>
          <w:rFonts w:ascii="Times New Roman" w:hAnsi="Times New Roman"/>
          <w:sz w:val="22"/>
          <w:szCs w:val="22"/>
          <w:lang w:val="it-IT"/>
        </w:rPr>
        <w:t xml:space="preserve"> ………………………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…………………………………….</w:t>
      </w:r>
      <w:r w:rsidRPr="003D03BD">
        <w:rPr>
          <w:rFonts w:ascii="Times New Roman" w:hAnsi="Times New Roman"/>
          <w:sz w:val="22"/>
          <w:szCs w:val="22"/>
          <w:lang w:val="it-IT"/>
        </w:rPr>
        <w:t>……………..</w:t>
      </w:r>
    </w:p>
    <w:p w:rsidR="002F6F1A" w:rsidRDefault="002F6F1A" w:rsidP="00490C3A">
      <w:pPr>
        <w:pStyle w:val="Corpotesto"/>
        <w:spacing w:line="276" w:lineRule="auto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544EB9" w:rsidRPr="003D03BD" w:rsidRDefault="00544EB9" w:rsidP="00544EB9">
      <w:pPr>
        <w:pStyle w:val="Corpotesto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3D03BD">
        <w:rPr>
          <w:rFonts w:ascii="Times New Roman" w:hAnsi="Times New Roman"/>
          <w:b/>
          <w:bCs/>
          <w:sz w:val="22"/>
          <w:szCs w:val="22"/>
        </w:rPr>
        <w:t>CHIEDE</w:t>
      </w:r>
    </w:p>
    <w:p w:rsidR="00544EB9" w:rsidRDefault="00544EB9" w:rsidP="002239C0">
      <w:pPr>
        <w:pStyle w:val="Corpotesto"/>
        <w:tabs>
          <w:tab w:val="right" w:pos="9639"/>
        </w:tabs>
        <w:spacing w:line="276" w:lineRule="auto"/>
        <w:jc w:val="left"/>
        <w:rPr>
          <w:rFonts w:ascii="Times New Roman" w:hAnsi="Times New Roman"/>
          <w:b/>
          <w:sz w:val="22"/>
          <w:szCs w:val="22"/>
          <w:lang w:val="it-IT"/>
        </w:rPr>
      </w:pPr>
    </w:p>
    <w:p w:rsidR="00490C3A" w:rsidRDefault="00544EB9" w:rsidP="00490C3A">
      <w:pPr>
        <w:pStyle w:val="Corpotesto"/>
        <w:tabs>
          <w:tab w:val="right" w:pos="9639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44EB9">
        <w:rPr>
          <w:rFonts w:ascii="Times New Roman" w:hAnsi="Times New Roman"/>
          <w:b/>
          <w:sz w:val="22"/>
          <w:szCs w:val="22"/>
          <w:lang w:val="it-IT"/>
        </w:rPr>
        <w:t>il riconoscimento del finanziamento in conto gestione ai sensi della L.R. n. 32/1990</w:t>
      </w:r>
    </w:p>
    <w:p w:rsidR="00B8066D" w:rsidRPr="00544EB9" w:rsidRDefault="00544EB9" w:rsidP="00490C3A">
      <w:pPr>
        <w:pStyle w:val="Corpotesto"/>
        <w:tabs>
          <w:tab w:val="right" w:pos="9639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544EB9">
        <w:rPr>
          <w:rFonts w:ascii="Times New Roman" w:hAnsi="Times New Roman"/>
          <w:b/>
          <w:sz w:val="22"/>
          <w:szCs w:val="22"/>
          <w:lang w:val="it-IT"/>
        </w:rPr>
        <w:t>per il seguente servizio</w:t>
      </w:r>
      <w:r w:rsidR="00F01241">
        <w:rPr>
          <w:rFonts w:ascii="Times New Roman" w:hAnsi="Times New Roman"/>
          <w:b/>
          <w:sz w:val="22"/>
          <w:szCs w:val="22"/>
          <w:lang w:val="it-IT"/>
        </w:rPr>
        <w:t xml:space="preserve"> per la prima infanzia</w:t>
      </w:r>
      <w:r w:rsidRPr="00544EB9">
        <w:rPr>
          <w:rFonts w:ascii="Times New Roman" w:hAnsi="Times New Roman"/>
          <w:b/>
          <w:sz w:val="22"/>
          <w:szCs w:val="22"/>
          <w:lang w:val="it-IT"/>
        </w:rPr>
        <w:t>:</w:t>
      </w:r>
    </w:p>
    <w:p w:rsidR="00544EB9" w:rsidRPr="003D03BD" w:rsidRDefault="00544EB9" w:rsidP="002239C0">
      <w:pPr>
        <w:pStyle w:val="Corpotesto"/>
        <w:tabs>
          <w:tab w:val="right" w:pos="9639"/>
        </w:tabs>
        <w:spacing w:line="276" w:lineRule="auto"/>
        <w:jc w:val="left"/>
        <w:rPr>
          <w:rFonts w:ascii="Times New Roman" w:hAnsi="Times New Roman"/>
          <w:sz w:val="22"/>
          <w:szCs w:val="22"/>
          <w:lang w:val="it-IT"/>
        </w:rPr>
      </w:pPr>
    </w:p>
    <w:p w:rsidR="00544EB9" w:rsidRPr="003D03BD" w:rsidRDefault="00544EB9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Denominazione  </w:t>
      </w:r>
      <w:r w:rsidRPr="003D03BD">
        <w:rPr>
          <w:rFonts w:ascii="Times New Roman" w:hAnsi="Times New Roman"/>
          <w:sz w:val="22"/>
          <w:szCs w:val="22"/>
          <w:lang w:val="it-IT"/>
        </w:rPr>
        <w:t>………………………….………</w:t>
      </w:r>
      <w:r w:rsidR="00091D68">
        <w:rPr>
          <w:rFonts w:ascii="Times New Roman" w:hAnsi="Times New Roman"/>
          <w:sz w:val="22"/>
          <w:szCs w:val="22"/>
          <w:lang w:val="it-IT"/>
        </w:rPr>
        <w:t>….</w:t>
      </w:r>
      <w:r w:rsidRPr="003D03BD">
        <w:rPr>
          <w:rFonts w:ascii="Times New Roman" w:hAnsi="Times New Roman"/>
          <w:sz w:val="22"/>
          <w:szCs w:val="22"/>
          <w:lang w:val="it-IT"/>
        </w:rPr>
        <w:t>…………</w:t>
      </w:r>
      <w:r w:rsidR="00F01241">
        <w:rPr>
          <w:rFonts w:ascii="Times New Roman" w:hAnsi="Times New Roman"/>
          <w:sz w:val="22"/>
          <w:szCs w:val="22"/>
          <w:lang w:val="it-IT"/>
        </w:rPr>
        <w:t>…</w:t>
      </w:r>
      <w:r w:rsidRPr="003D03BD">
        <w:rPr>
          <w:rFonts w:ascii="Times New Roman" w:hAnsi="Times New Roman"/>
          <w:sz w:val="22"/>
          <w:szCs w:val="22"/>
          <w:lang w:val="it-IT"/>
        </w:rPr>
        <w:t>…………………………………………</w:t>
      </w:r>
      <w:r w:rsidR="00490C3A">
        <w:rPr>
          <w:rFonts w:ascii="Times New Roman" w:hAnsi="Times New Roman"/>
          <w:sz w:val="22"/>
          <w:szCs w:val="22"/>
          <w:lang w:val="it-IT"/>
        </w:rPr>
        <w:t>..</w:t>
      </w:r>
      <w:r w:rsidRPr="003D03BD">
        <w:rPr>
          <w:rFonts w:ascii="Times New Roman" w:hAnsi="Times New Roman"/>
          <w:sz w:val="22"/>
          <w:szCs w:val="22"/>
          <w:lang w:val="it-IT"/>
        </w:rPr>
        <w:t>..</w:t>
      </w:r>
    </w:p>
    <w:p w:rsidR="00544EB9" w:rsidRDefault="00544EB9" w:rsidP="00490C3A">
      <w:pPr>
        <w:pStyle w:val="Corpotesto"/>
        <w:spacing w:line="360" w:lineRule="auto"/>
        <w:ind w:right="-1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Indirizzo (via, n° , località)…………………..………</w:t>
      </w:r>
      <w:r w:rsidR="00091D68">
        <w:rPr>
          <w:rFonts w:ascii="Times New Roman" w:hAnsi="Times New Roman"/>
          <w:sz w:val="22"/>
          <w:szCs w:val="22"/>
          <w:lang w:val="it-IT"/>
        </w:rPr>
        <w:t>….</w:t>
      </w:r>
      <w:r>
        <w:rPr>
          <w:rFonts w:ascii="Times New Roman" w:hAnsi="Times New Roman"/>
          <w:sz w:val="22"/>
          <w:szCs w:val="22"/>
          <w:lang w:val="it-IT"/>
        </w:rPr>
        <w:t>……………………………………………………</w:t>
      </w:r>
      <w:r w:rsidR="00490C3A">
        <w:rPr>
          <w:rFonts w:ascii="Times New Roman" w:hAnsi="Times New Roman"/>
          <w:sz w:val="22"/>
          <w:szCs w:val="22"/>
          <w:lang w:val="it-IT"/>
        </w:rPr>
        <w:t>…</w:t>
      </w:r>
    </w:p>
    <w:p w:rsidR="00544EB9" w:rsidRDefault="00544EB9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Comune……………….…………………</w:t>
      </w:r>
      <w:r w:rsidR="00091D68">
        <w:rPr>
          <w:rFonts w:ascii="Times New Roman" w:hAnsi="Times New Roman"/>
          <w:sz w:val="22"/>
          <w:szCs w:val="22"/>
          <w:lang w:val="it-IT"/>
        </w:rPr>
        <w:t>..</w:t>
      </w:r>
      <w:r>
        <w:rPr>
          <w:rFonts w:ascii="Times New Roman" w:hAnsi="Times New Roman"/>
          <w:sz w:val="22"/>
          <w:szCs w:val="22"/>
          <w:lang w:val="it-IT"/>
        </w:rPr>
        <w:t>……</w:t>
      </w:r>
      <w:r w:rsidR="00490C3A">
        <w:rPr>
          <w:rFonts w:ascii="Times New Roman" w:hAnsi="Times New Roman"/>
          <w:sz w:val="22"/>
          <w:szCs w:val="22"/>
          <w:lang w:val="it-IT"/>
        </w:rPr>
        <w:t>……………...</w:t>
      </w:r>
      <w:r>
        <w:rPr>
          <w:rFonts w:ascii="Times New Roman" w:hAnsi="Times New Roman"/>
          <w:sz w:val="22"/>
          <w:szCs w:val="22"/>
          <w:lang w:val="it-IT"/>
        </w:rPr>
        <w:t>..…. (</w:t>
      </w:r>
      <w:r w:rsidR="00091D68">
        <w:rPr>
          <w:rFonts w:ascii="Times New Roman" w:hAnsi="Times New Roman"/>
          <w:sz w:val="22"/>
          <w:szCs w:val="22"/>
          <w:lang w:val="it-IT"/>
        </w:rPr>
        <w:t>…</w:t>
      </w:r>
      <w:r>
        <w:rPr>
          <w:rFonts w:ascii="Times New Roman" w:hAnsi="Times New Roman"/>
          <w:sz w:val="22"/>
          <w:szCs w:val="22"/>
          <w:lang w:val="it-IT"/>
        </w:rPr>
        <w:t>……)  A</w:t>
      </w:r>
      <w:r w:rsidR="00490C3A">
        <w:rPr>
          <w:rFonts w:ascii="Times New Roman" w:hAnsi="Times New Roman"/>
          <w:sz w:val="22"/>
          <w:szCs w:val="22"/>
          <w:lang w:val="it-IT"/>
        </w:rPr>
        <w:t xml:space="preserve">zienda </w:t>
      </w:r>
      <w:r>
        <w:rPr>
          <w:rFonts w:ascii="Times New Roman" w:hAnsi="Times New Roman"/>
          <w:sz w:val="22"/>
          <w:szCs w:val="22"/>
          <w:lang w:val="it-IT"/>
        </w:rPr>
        <w:t>ULSS …</w:t>
      </w:r>
      <w:r w:rsidR="00091D68">
        <w:rPr>
          <w:rFonts w:ascii="Times New Roman" w:hAnsi="Times New Roman"/>
          <w:sz w:val="22"/>
          <w:szCs w:val="22"/>
          <w:lang w:val="it-IT"/>
        </w:rPr>
        <w:t>.</w:t>
      </w:r>
      <w:r>
        <w:rPr>
          <w:rFonts w:ascii="Times New Roman" w:hAnsi="Times New Roman"/>
          <w:sz w:val="22"/>
          <w:szCs w:val="22"/>
          <w:lang w:val="it-IT"/>
        </w:rPr>
        <w:t>……………</w:t>
      </w:r>
    </w:p>
    <w:p w:rsidR="00544EB9" w:rsidRDefault="00544EB9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Telefono</w:t>
      </w:r>
      <w:r w:rsidR="00F01241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 …………</w:t>
      </w:r>
      <w:r w:rsidR="00091D68">
        <w:rPr>
          <w:rFonts w:ascii="Times New Roman" w:hAnsi="Times New Roman"/>
          <w:sz w:val="22"/>
          <w:szCs w:val="22"/>
          <w:lang w:val="it-IT"/>
        </w:rPr>
        <w:t>…</w:t>
      </w:r>
      <w:r>
        <w:rPr>
          <w:rFonts w:ascii="Times New Roman" w:hAnsi="Times New Roman"/>
          <w:sz w:val="22"/>
          <w:szCs w:val="22"/>
          <w:lang w:val="it-IT"/>
        </w:rPr>
        <w:t>……………</w:t>
      </w:r>
      <w:r w:rsidR="00F01241">
        <w:rPr>
          <w:rFonts w:ascii="Times New Roman" w:hAnsi="Times New Roman"/>
          <w:sz w:val="22"/>
          <w:szCs w:val="22"/>
          <w:lang w:val="it-IT"/>
        </w:rPr>
        <w:t>..</w:t>
      </w:r>
      <w:r>
        <w:rPr>
          <w:rFonts w:ascii="Times New Roman" w:hAnsi="Times New Roman"/>
          <w:sz w:val="22"/>
          <w:szCs w:val="22"/>
          <w:lang w:val="it-IT"/>
        </w:rPr>
        <w:t>… email ………</w:t>
      </w:r>
      <w:r w:rsidR="00091D68">
        <w:rPr>
          <w:rFonts w:ascii="Times New Roman" w:hAnsi="Times New Roman"/>
          <w:sz w:val="22"/>
          <w:szCs w:val="22"/>
          <w:lang w:val="it-IT"/>
        </w:rPr>
        <w:t>..</w:t>
      </w:r>
      <w:r>
        <w:rPr>
          <w:rFonts w:ascii="Times New Roman" w:hAnsi="Times New Roman"/>
          <w:sz w:val="22"/>
          <w:szCs w:val="22"/>
          <w:lang w:val="it-IT"/>
        </w:rPr>
        <w:t>…………………………………………………</w:t>
      </w:r>
      <w:r w:rsidR="00F01241">
        <w:rPr>
          <w:rFonts w:ascii="Times New Roman" w:hAnsi="Times New Roman"/>
          <w:sz w:val="22"/>
          <w:szCs w:val="22"/>
          <w:lang w:val="it-IT"/>
        </w:rPr>
        <w:t>…</w:t>
      </w:r>
      <w:r>
        <w:rPr>
          <w:rFonts w:ascii="Times New Roman" w:hAnsi="Times New Roman"/>
          <w:sz w:val="22"/>
          <w:szCs w:val="22"/>
          <w:lang w:val="it-IT"/>
        </w:rPr>
        <w:t>….</w:t>
      </w:r>
      <w:r w:rsidR="00490C3A">
        <w:rPr>
          <w:rFonts w:ascii="Times New Roman" w:hAnsi="Times New Roman"/>
          <w:sz w:val="22"/>
          <w:szCs w:val="22"/>
          <w:lang w:val="it-IT"/>
        </w:rPr>
        <w:t>.</w:t>
      </w:r>
    </w:p>
    <w:p w:rsidR="00544EB9" w:rsidRPr="003D03BD" w:rsidRDefault="00544EB9" w:rsidP="00490C3A">
      <w:pPr>
        <w:pStyle w:val="Corpotesto"/>
        <w:spacing w:line="360" w:lineRule="auto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PEC</w:t>
      </w:r>
      <w:r w:rsidRPr="003D03BD">
        <w:rPr>
          <w:rFonts w:ascii="Times New Roman" w:hAnsi="Times New Roman"/>
          <w:sz w:val="22"/>
          <w:szCs w:val="22"/>
          <w:lang w:val="it-IT"/>
        </w:rPr>
        <w:t xml:space="preserve"> ……………………………………………………………………..</w:t>
      </w:r>
    </w:p>
    <w:p w:rsidR="00804B41" w:rsidRPr="003D03BD" w:rsidRDefault="00544EB9" w:rsidP="002239C0">
      <w:pPr>
        <w:pStyle w:val="Corpotesto"/>
        <w:tabs>
          <w:tab w:val="right" w:pos="9639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Tipologia</w:t>
      </w:r>
      <w:r w:rsidR="00804B41" w:rsidRPr="003D03BD">
        <w:rPr>
          <w:rFonts w:ascii="Times New Roman" w:hAnsi="Times New Roman"/>
          <w:sz w:val="22"/>
          <w:szCs w:val="22"/>
        </w:rPr>
        <w:t xml:space="preserve"> (barrare la voc</w:t>
      </w:r>
      <w:r w:rsidR="00804B41" w:rsidRPr="003D03BD">
        <w:rPr>
          <w:rFonts w:ascii="Times New Roman" w:hAnsi="Times New Roman"/>
          <w:sz w:val="22"/>
          <w:szCs w:val="22"/>
          <w:lang w:val="it-IT"/>
        </w:rPr>
        <w:t>e</w:t>
      </w:r>
      <w:r w:rsidR="00804B41" w:rsidRPr="003D03BD">
        <w:rPr>
          <w:rFonts w:ascii="Times New Roman" w:hAnsi="Times New Roman"/>
          <w:sz w:val="22"/>
          <w:szCs w:val="22"/>
        </w:rPr>
        <w:t xml:space="preserve"> interessat</w:t>
      </w:r>
      <w:r w:rsidR="00804B41" w:rsidRPr="003D03BD">
        <w:rPr>
          <w:rFonts w:ascii="Times New Roman" w:hAnsi="Times New Roman"/>
          <w:sz w:val="22"/>
          <w:szCs w:val="22"/>
          <w:lang w:val="it-IT"/>
        </w:rPr>
        <w:t>a</w:t>
      </w:r>
      <w:r w:rsidR="00804B41" w:rsidRPr="003D03BD">
        <w:rPr>
          <w:rFonts w:ascii="Times New Roman" w:hAnsi="Times New Roman"/>
          <w:sz w:val="22"/>
          <w:szCs w:val="22"/>
        </w:rPr>
        <w:t>):</w:t>
      </w:r>
    </w:p>
    <w:p w:rsidR="00804B41" w:rsidRDefault="00544EB9" w:rsidP="00F01241">
      <w:pPr>
        <w:pStyle w:val="Corpotesto"/>
        <w:numPr>
          <w:ilvl w:val="0"/>
          <w:numId w:val="4"/>
        </w:numPr>
        <w:spacing w:line="276" w:lineRule="auto"/>
        <w:ind w:left="426" w:hanging="284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Asilo nido</w:t>
      </w:r>
    </w:p>
    <w:p w:rsidR="00544EB9" w:rsidRPr="003D03BD" w:rsidRDefault="00544EB9" w:rsidP="00F01241">
      <w:pPr>
        <w:pStyle w:val="Corpotesto"/>
        <w:numPr>
          <w:ilvl w:val="0"/>
          <w:numId w:val="4"/>
        </w:numPr>
        <w:spacing w:line="276" w:lineRule="auto"/>
        <w:ind w:left="426" w:hanging="284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Micronido</w:t>
      </w:r>
    </w:p>
    <w:p w:rsidR="00804B41" w:rsidRPr="003D03BD" w:rsidRDefault="00544EB9" w:rsidP="00F01241">
      <w:pPr>
        <w:pStyle w:val="Corpotesto"/>
        <w:numPr>
          <w:ilvl w:val="0"/>
          <w:numId w:val="4"/>
        </w:numPr>
        <w:spacing w:line="276" w:lineRule="auto"/>
        <w:ind w:left="426" w:hanging="284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Nido integrato</w:t>
      </w:r>
    </w:p>
    <w:p w:rsidR="00804B41" w:rsidRDefault="00544EB9" w:rsidP="00F01241">
      <w:pPr>
        <w:pStyle w:val="Corpotesto"/>
        <w:numPr>
          <w:ilvl w:val="0"/>
          <w:numId w:val="4"/>
        </w:numPr>
        <w:spacing w:line="276" w:lineRule="auto"/>
        <w:ind w:left="426" w:hanging="284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Centro infanzia</w:t>
      </w:r>
      <w:r w:rsidR="00F01241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(con almeno 1 sezione di scuola d’infanzia riconosciuta secondo la normativa statale</w:t>
      </w:r>
      <w:r w:rsidR="00F01241">
        <w:rPr>
          <w:rFonts w:ascii="Times New Roman" w:hAnsi="Times New Roman"/>
          <w:sz w:val="22"/>
          <w:szCs w:val="22"/>
          <w:lang w:val="it-IT"/>
        </w:rPr>
        <w:t>)</w:t>
      </w:r>
    </w:p>
    <w:p w:rsidR="00544EB9" w:rsidRPr="003D03BD" w:rsidRDefault="00544EB9" w:rsidP="00F01241">
      <w:pPr>
        <w:pStyle w:val="Corpotesto"/>
        <w:numPr>
          <w:ilvl w:val="0"/>
          <w:numId w:val="4"/>
        </w:numPr>
        <w:spacing w:line="276" w:lineRule="auto"/>
        <w:ind w:left="426" w:hanging="284"/>
        <w:jc w:val="lef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Nido Aziendale</w:t>
      </w:r>
      <w:r w:rsidR="007256B6">
        <w:rPr>
          <w:rFonts w:ascii="Times New Roman" w:hAnsi="Times New Roman"/>
          <w:sz w:val="22"/>
          <w:szCs w:val="22"/>
          <w:lang w:val="it-IT"/>
        </w:rPr>
        <w:t xml:space="preserve"> Pubblico</w:t>
      </w:r>
    </w:p>
    <w:p w:rsidR="00804B41" w:rsidRPr="003D03BD" w:rsidRDefault="00804B41" w:rsidP="002239C0">
      <w:pPr>
        <w:pStyle w:val="Corpotesto"/>
        <w:tabs>
          <w:tab w:val="right" w:pos="9639"/>
        </w:tabs>
        <w:spacing w:line="276" w:lineRule="auto"/>
        <w:jc w:val="left"/>
        <w:rPr>
          <w:rFonts w:ascii="Times New Roman" w:hAnsi="Times New Roman"/>
          <w:sz w:val="22"/>
          <w:szCs w:val="22"/>
          <w:lang w:val="it-IT"/>
        </w:rPr>
      </w:pPr>
    </w:p>
    <w:p w:rsidR="001B5CB6" w:rsidRDefault="00F01241" w:rsidP="002239C0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Capacità ricettiva ………… </w:t>
      </w:r>
    </w:p>
    <w:p w:rsidR="00F01241" w:rsidRPr="00812267" w:rsidRDefault="00F01241" w:rsidP="00091D68">
      <w:pPr>
        <w:autoSpaceDE w:val="0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2267">
        <w:rPr>
          <w:rFonts w:ascii="Times New Roman" w:hAnsi="Times New Roman" w:cs="Times New Roman"/>
          <w:i/>
          <w:sz w:val="22"/>
          <w:szCs w:val="22"/>
        </w:rPr>
        <w:t>(così come riportat</w:t>
      </w:r>
      <w:r w:rsidR="00490C3A">
        <w:rPr>
          <w:rFonts w:ascii="Times New Roman" w:hAnsi="Times New Roman" w:cs="Times New Roman"/>
          <w:i/>
          <w:sz w:val="22"/>
          <w:szCs w:val="22"/>
        </w:rPr>
        <w:t>a</w:t>
      </w:r>
      <w:r w:rsidRPr="00812267">
        <w:rPr>
          <w:rFonts w:ascii="Times New Roman" w:hAnsi="Times New Roman" w:cs="Times New Roman"/>
          <w:i/>
          <w:sz w:val="22"/>
          <w:szCs w:val="22"/>
        </w:rPr>
        <w:t xml:space="preserve"> nell’autorizzazione all’esercizio </w:t>
      </w:r>
      <w:r w:rsidR="00CB15F6" w:rsidRPr="00812267">
        <w:rPr>
          <w:rFonts w:ascii="Times New Roman" w:hAnsi="Times New Roman" w:cs="Times New Roman"/>
          <w:i/>
          <w:sz w:val="22"/>
          <w:szCs w:val="22"/>
        </w:rPr>
        <w:t xml:space="preserve">rilasciata </w:t>
      </w:r>
      <w:r w:rsidRPr="00812267">
        <w:rPr>
          <w:rFonts w:ascii="Times New Roman" w:hAnsi="Times New Roman" w:cs="Times New Roman"/>
          <w:i/>
          <w:sz w:val="22"/>
          <w:szCs w:val="22"/>
        </w:rPr>
        <w:t xml:space="preserve">ai sensi della L.R. </w:t>
      </w:r>
      <w:r w:rsidR="00E374C3" w:rsidRPr="00812267">
        <w:rPr>
          <w:rFonts w:ascii="Times New Roman" w:hAnsi="Times New Roman" w:cs="Times New Roman"/>
          <w:i/>
          <w:sz w:val="22"/>
          <w:szCs w:val="22"/>
        </w:rPr>
        <w:t xml:space="preserve">n. </w:t>
      </w:r>
      <w:r w:rsidRPr="00812267">
        <w:rPr>
          <w:rFonts w:ascii="Times New Roman" w:hAnsi="Times New Roman" w:cs="Times New Roman"/>
          <w:i/>
          <w:sz w:val="22"/>
          <w:szCs w:val="22"/>
        </w:rPr>
        <w:t>22/2002 e al netto del 20%</w:t>
      </w:r>
      <w:r w:rsidR="00E55416">
        <w:rPr>
          <w:rFonts w:ascii="Times New Roman" w:hAnsi="Times New Roman" w:cs="Times New Roman"/>
          <w:i/>
          <w:sz w:val="22"/>
          <w:szCs w:val="22"/>
        </w:rPr>
        <w:t xml:space="preserve"> in più</w:t>
      </w:r>
      <w:r w:rsidR="00CB15F6" w:rsidRPr="008122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55416">
        <w:rPr>
          <w:rFonts w:ascii="Times New Roman" w:hAnsi="Times New Roman" w:cs="Times New Roman"/>
          <w:i/>
          <w:sz w:val="22"/>
          <w:szCs w:val="22"/>
        </w:rPr>
        <w:t>ammesso</w:t>
      </w:r>
      <w:r w:rsidR="00CB15F6" w:rsidRPr="00812267">
        <w:rPr>
          <w:rFonts w:ascii="Times New Roman" w:hAnsi="Times New Roman" w:cs="Times New Roman"/>
          <w:i/>
          <w:sz w:val="22"/>
          <w:szCs w:val="22"/>
        </w:rPr>
        <w:t xml:space="preserve"> sul numero degli iscritti</w:t>
      </w:r>
      <w:r w:rsidRPr="00812267">
        <w:rPr>
          <w:rFonts w:ascii="Times New Roman" w:hAnsi="Times New Roman" w:cs="Times New Roman"/>
          <w:i/>
          <w:sz w:val="22"/>
          <w:szCs w:val="22"/>
        </w:rPr>
        <w:t>)</w:t>
      </w:r>
    </w:p>
    <w:p w:rsidR="00804B41" w:rsidRPr="003D03BD" w:rsidRDefault="00601B9F" w:rsidP="00081C5F">
      <w:pPr>
        <w:pStyle w:val="Titolo4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2"/>
          <w:szCs w:val="22"/>
        </w:rPr>
      </w:pPr>
      <w:r w:rsidRPr="003D03BD">
        <w:rPr>
          <w:rFonts w:ascii="Times New Roman" w:hAnsi="Times New Roman"/>
          <w:spacing w:val="-8"/>
          <w:sz w:val="22"/>
          <w:szCs w:val="22"/>
        </w:rPr>
        <w:lastRenderedPageBreak/>
        <w:t>DICHIARA</w:t>
      </w:r>
    </w:p>
    <w:p w:rsidR="00804B41" w:rsidRPr="003D03BD" w:rsidRDefault="00490C3A" w:rsidP="00091D68">
      <w:pPr>
        <w:pStyle w:val="Corpotesto"/>
        <w:keepNext/>
        <w:numPr>
          <w:ilvl w:val="0"/>
          <w:numId w:val="11"/>
        </w:numPr>
        <w:spacing w:after="24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</w:t>
      </w:r>
      <w:r w:rsidR="00601B9F" w:rsidRPr="003D03BD">
        <w:rPr>
          <w:rFonts w:ascii="Times New Roman" w:hAnsi="Times New Roman"/>
          <w:sz w:val="22"/>
          <w:szCs w:val="22"/>
          <w:lang w:val="it-IT"/>
        </w:rPr>
        <w:t>he i</w:t>
      </w:r>
      <w:r w:rsidR="00804B41" w:rsidRPr="003D03BD">
        <w:rPr>
          <w:rFonts w:ascii="Times New Roman" w:hAnsi="Times New Roman"/>
          <w:sz w:val="22"/>
          <w:szCs w:val="22"/>
        </w:rPr>
        <w:t xml:space="preserve">l suddetto </w:t>
      </w:r>
      <w:r w:rsidR="00FB5EE4">
        <w:rPr>
          <w:rFonts w:ascii="Times New Roman" w:hAnsi="Times New Roman"/>
          <w:sz w:val="22"/>
          <w:szCs w:val="22"/>
          <w:lang w:val="it-IT"/>
        </w:rPr>
        <w:t xml:space="preserve">servizio </w:t>
      </w:r>
      <w:r w:rsidR="00FB5EE4">
        <w:rPr>
          <w:rFonts w:ascii="Times New Roman" w:hAnsi="Times New Roman"/>
          <w:sz w:val="22"/>
          <w:szCs w:val="22"/>
        </w:rPr>
        <w:t xml:space="preserve"> </w:t>
      </w:r>
      <w:r w:rsidR="00E374C3">
        <w:rPr>
          <w:rFonts w:ascii="Times New Roman" w:hAnsi="Times New Roman"/>
          <w:sz w:val="22"/>
          <w:szCs w:val="22"/>
          <w:lang w:val="it-IT"/>
        </w:rPr>
        <w:t xml:space="preserve">è in possesso di </w:t>
      </w:r>
      <w:r w:rsidR="00E374C3" w:rsidRPr="00812267">
        <w:rPr>
          <w:rFonts w:ascii="Times New Roman" w:hAnsi="Times New Roman"/>
          <w:b/>
          <w:spacing w:val="-10"/>
          <w:sz w:val="22"/>
          <w:szCs w:val="22"/>
          <w:lang w:val="it-IT"/>
        </w:rPr>
        <w:t>autorizzazione all’esercizio</w:t>
      </w:r>
      <w:r w:rsidR="00E374C3">
        <w:rPr>
          <w:rFonts w:ascii="Times New Roman" w:hAnsi="Times New Roman"/>
          <w:sz w:val="22"/>
          <w:szCs w:val="22"/>
          <w:lang w:val="it-IT"/>
        </w:rPr>
        <w:t>, rilasciata ai sensi della L.R. n. 22/2002,  dal Comune / Az</w:t>
      </w:r>
      <w:r>
        <w:rPr>
          <w:rFonts w:ascii="Times New Roman" w:hAnsi="Times New Roman"/>
          <w:sz w:val="22"/>
          <w:szCs w:val="22"/>
          <w:lang w:val="it-IT"/>
        </w:rPr>
        <w:t>ienda</w:t>
      </w:r>
      <w:r w:rsidR="00E374C3">
        <w:rPr>
          <w:rFonts w:ascii="Times New Roman" w:hAnsi="Times New Roman"/>
          <w:sz w:val="22"/>
          <w:szCs w:val="22"/>
          <w:lang w:val="it-IT"/>
        </w:rPr>
        <w:t xml:space="preserve"> ULSS …………</w:t>
      </w:r>
      <w:r>
        <w:rPr>
          <w:rFonts w:ascii="Times New Roman" w:hAnsi="Times New Roman"/>
          <w:sz w:val="22"/>
          <w:szCs w:val="22"/>
          <w:lang w:val="it-IT"/>
        </w:rPr>
        <w:t>.</w:t>
      </w:r>
      <w:r w:rsidR="00081C5F">
        <w:rPr>
          <w:rFonts w:ascii="Times New Roman" w:hAnsi="Times New Roman"/>
          <w:sz w:val="22"/>
          <w:szCs w:val="22"/>
          <w:lang w:val="it-IT"/>
        </w:rPr>
        <w:t>…..</w:t>
      </w:r>
      <w:r w:rsidR="00E374C3">
        <w:rPr>
          <w:rFonts w:ascii="Times New Roman" w:hAnsi="Times New Roman"/>
          <w:sz w:val="22"/>
          <w:szCs w:val="22"/>
          <w:lang w:val="it-IT"/>
        </w:rPr>
        <w:t>……….……..………………….… con atto del ……...</w:t>
      </w:r>
      <w:r w:rsidR="00081C5F">
        <w:rPr>
          <w:rFonts w:ascii="Times New Roman" w:hAnsi="Times New Roman"/>
          <w:sz w:val="22"/>
          <w:szCs w:val="22"/>
          <w:lang w:val="it-IT"/>
        </w:rPr>
        <w:t>..</w:t>
      </w:r>
      <w:r w:rsidR="00E374C3">
        <w:rPr>
          <w:rFonts w:ascii="Times New Roman" w:hAnsi="Times New Roman"/>
          <w:sz w:val="22"/>
          <w:szCs w:val="22"/>
          <w:lang w:val="it-IT"/>
        </w:rPr>
        <w:t>…..……….</w:t>
      </w:r>
      <w:r w:rsidR="0081226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812267" w:rsidRPr="00812267">
        <w:rPr>
          <w:rFonts w:ascii="Times New Roman" w:hAnsi="Times New Roman"/>
          <w:b/>
          <w:sz w:val="22"/>
          <w:szCs w:val="22"/>
          <w:lang w:val="it-IT"/>
        </w:rPr>
        <w:t>in corso di validità</w:t>
      </w:r>
      <w:r w:rsidR="00804B41" w:rsidRPr="003D03BD">
        <w:rPr>
          <w:rFonts w:ascii="Times New Roman" w:hAnsi="Times New Roman"/>
          <w:sz w:val="22"/>
          <w:szCs w:val="22"/>
        </w:rPr>
        <w:t>;</w:t>
      </w:r>
    </w:p>
    <w:p w:rsidR="000744EA" w:rsidRDefault="00490C3A" w:rsidP="00091D68">
      <w:pPr>
        <w:pStyle w:val="Corpotesto"/>
        <w:keepNext/>
        <w:numPr>
          <w:ilvl w:val="0"/>
          <w:numId w:val="11"/>
        </w:numPr>
        <w:spacing w:after="240" w:line="276" w:lineRule="auto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</w:t>
      </w:r>
      <w:r w:rsidR="00E374C3" w:rsidRPr="000744EA">
        <w:rPr>
          <w:rFonts w:ascii="Times New Roman" w:hAnsi="Times New Roman"/>
          <w:sz w:val="22"/>
          <w:szCs w:val="22"/>
          <w:lang w:val="it-IT"/>
        </w:rPr>
        <w:t>he i</w:t>
      </w:r>
      <w:r w:rsidR="00E374C3" w:rsidRPr="000744EA">
        <w:rPr>
          <w:rFonts w:ascii="Times New Roman" w:hAnsi="Times New Roman"/>
          <w:sz w:val="22"/>
          <w:szCs w:val="22"/>
        </w:rPr>
        <w:t xml:space="preserve">l suddetto </w:t>
      </w:r>
      <w:r w:rsidR="00E374C3" w:rsidRPr="000744EA">
        <w:rPr>
          <w:rFonts w:ascii="Times New Roman" w:hAnsi="Times New Roman"/>
          <w:sz w:val="22"/>
          <w:szCs w:val="22"/>
          <w:lang w:val="it-IT"/>
        </w:rPr>
        <w:t xml:space="preserve">servizio </w:t>
      </w:r>
      <w:r w:rsidR="00E374C3" w:rsidRPr="000744EA">
        <w:rPr>
          <w:rFonts w:ascii="Times New Roman" w:hAnsi="Times New Roman"/>
          <w:sz w:val="22"/>
          <w:szCs w:val="22"/>
        </w:rPr>
        <w:t xml:space="preserve"> </w:t>
      </w:r>
      <w:r w:rsidR="00E374C3" w:rsidRPr="000744EA">
        <w:rPr>
          <w:rFonts w:ascii="Times New Roman" w:hAnsi="Times New Roman"/>
          <w:sz w:val="22"/>
          <w:szCs w:val="22"/>
          <w:lang w:val="it-IT"/>
        </w:rPr>
        <w:t xml:space="preserve">è in </w:t>
      </w:r>
      <w:r w:rsidR="00E374C3" w:rsidRPr="000744EA">
        <w:rPr>
          <w:rFonts w:ascii="Times New Roman" w:hAnsi="Times New Roman"/>
          <w:spacing w:val="-10"/>
          <w:sz w:val="22"/>
          <w:szCs w:val="22"/>
          <w:lang w:val="it-IT"/>
        </w:rPr>
        <w:t xml:space="preserve">possesso di </w:t>
      </w:r>
      <w:r w:rsidR="00E374C3" w:rsidRPr="000744EA">
        <w:rPr>
          <w:rFonts w:ascii="Times New Roman" w:hAnsi="Times New Roman"/>
          <w:b/>
          <w:spacing w:val="-10"/>
          <w:sz w:val="22"/>
          <w:szCs w:val="22"/>
          <w:lang w:val="it-IT"/>
        </w:rPr>
        <w:t>certificato di accreditamento</w:t>
      </w:r>
      <w:r w:rsidR="00E374C3" w:rsidRPr="000744EA">
        <w:rPr>
          <w:rFonts w:ascii="Times New Roman" w:hAnsi="Times New Roman"/>
          <w:sz w:val="22"/>
          <w:szCs w:val="22"/>
          <w:lang w:val="it-IT"/>
        </w:rPr>
        <w:t xml:space="preserve">, rilasciato ai sensi della L.R. n. 22/2002,  </w:t>
      </w:r>
      <w:r w:rsidR="00081C5F" w:rsidRPr="000744EA">
        <w:rPr>
          <w:rFonts w:ascii="Times New Roman" w:hAnsi="Times New Roman"/>
          <w:sz w:val="22"/>
          <w:szCs w:val="22"/>
          <w:lang w:val="it-IT"/>
        </w:rPr>
        <w:t>dal Comune / Az</w:t>
      </w:r>
      <w:r>
        <w:rPr>
          <w:rFonts w:ascii="Times New Roman" w:hAnsi="Times New Roman"/>
          <w:sz w:val="22"/>
          <w:szCs w:val="22"/>
          <w:lang w:val="it-IT"/>
        </w:rPr>
        <w:t>ienza</w:t>
      </w:r>
      <w:r w:rsidR="00E374C3" w:rsidRPr="000744EA">
        <w:rPr>
          <w:rFonts w:ascii="Times New Roman" w:hAnsi="Times New Roman"/>
          <w:sz w:val="22"/>
          <w:szCs w:val="22"/>
          <w:lang w:val="it-IT"/>
        </w:rPr>
        <w:t xml:space="preserve"> ULSS …</w:t>
      </w:r>
      <w:r w:rsidR="00081C5F" w:rsidRPr="000744EA">
        <w:rPr>
          <w:rFonts w:ascii="Times New Roman" w:hAnsi="Times New Roman"/>
          <w:sz w:val="22"/>
          <w:szCs w:val="22"/>
          <w:lang w:val="it-IT"/>
        </w:rPr>
        <w:t>…….</w:t>
      </w:r>
      <w:r w:rsidR="00E374C3" w:rsidRPr="000744EA">
        <w:rPr>
          <w:rFonts w:ascii="Times New Roman" w:hAnsi="Times New Roman"/>
          <w:sz w:val="22"/>
          <w:szCs w:val="22"/>
          <w:lang w:val="it-IT"/>
        </w:rPr>
        <w:t>……………….……..………………….… con atto del ……...…..………., punteggio ………………</w:t>
      </w:r>
      <w:r w:rsidR="000744EA" w:rsidRPr="000744EA">
        <w:rPr>
          <w:rFonts w:ascii="Times New Roman" w:hAnsi="Times New Roman"/>
          <w:sz w:val="22"/>
          <w:szCs w:val="22"/>
          <w:lang w:val="it-IT"/>
        </w:rPr>
        <w:t xml:space="preserve">. </w:t>
      </w:r>
      <w:r w:rsidR="000744EA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0744EA" w:rsidRPr="000744EA">
        <w:rPr>
          <w:rFonts w:ascii="Times New Roman" w:hAnsi="Times New Roman"/>
          <w:b/>
          <w:sz w:val="22"/>
          <w:szCs w:val="22"/>
          <w:lang w:val="it-IT"/>
        </w:rPr>
        <w:t>in corso di validità</w:t>
      </w:r>
    </w:p>
    <w:p w:rsidR="000744EA" w:rsidRPr="000744EA" w:rsidRDefault="000744EA" w:rsidP="000744EA">
      <w:pPr>
        <w:pStyle w:val="Corpotesto"/>
        <w:keepNext/>
        <w:spacing w:after="240"/>
        <w:ind w:left="708"/>
        <w:jc w:val="left"/>
        <w:rPr>
          <w:rFonts w:ascii="Times New Roman" w:hAnsi="Times New Roman"/>
          <w:sz w:val="22"/>
          <w:szCs w:val="22"/>
          <w:lang w:val="it-IT"/>
        </w:rPr>
      </w:pPr>
      <w:r w:rsidRPr="000744EA">
        <w:rPr>
          <w:rFonts w:ascii="Times New Roman" w:hAnsi="Times New Roman"/>
          <w:sz w:val="22"/>
          <w:szCs w:val="22"/>
          <w:lang w:val="it-IT"/>
        </w:rPr>
        <w:t>Il certificato di accreditamento è stato (barrare un’opzione):</w:t>
      </w:r>
    </w:p>
    <w:p w:rsidR="00E374C3" w:rsidRPr="000744EA" w:rsidRDefault="00490C3A" w:rsidP="00091D68">
      <w:pPr>
        <w:pStyle w:val="Corpotesto"/>
        <w:keepNext/>
        <w:numPr>
          <w:ilvl w:val="0"/>
          <w:numId w:val="10"/>
        </w:numPr>
        <w:spacing w:after="240"/>
        <w:ind w:left="1428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c</w:t>
      </w:r>
      <w:r w:rsidR="00812267" w:rsidRPr="000744EA">
        <w:rPr>
          <w:rFonts w:ascii="Times New Roman" w:hAnsi="Times New Roman"/>
          <w:b/>
          <w:sz w:val="22"/>
          <w:szCs w:val="22"/>
          <w:lang w:val="it-IT"/>
        </w:rPr>
        <w:t>onseguito</w:t>
      </w:r>
      <w:r w:rsidR="000744EA" w:rsidRPr="000744EA">
        <w:rPr>
          <w:rFonts w:ascii="Times New Roman" w:hAnsi="Times New Roman"/>
          <w:b/>
          <w:sz w:val="22"/>
          <w:szCs w:val="22"/>
          <w:lang w:val="it-IT"/>
        </w:rPr>
        <w:t xml:space="preserve"> per la prima volta</w:t>
      </w:r>
      <w:r w:rsidR="00812267" w:rsidRPr="000744EA">
        <w:rPr>
          <w:rFonts w:ascii="Times New Roman" w:hAnsi="Times New Roman"/>
          <w:b/>
          <w:sz w:val="22"/>
          <w:szCs w:val="22"/>
          <w:lang w:val="it-IT"/>
        </w:rPr>
        <w:t xml:space="preserve"> entro il 31 dicembre 2020</w:t>
      </w:r>
      <w:r w:rsidR="00E374C3" w:rsidRPr="000744EA">
        <w:rPr>
          <w:rFonts w:ascii="Times New Roman" w:hAnsi="Times New Roman"/>
          <w:b/>
          <w:sz w:val="22"/>
          <w:szCs w:val="22"/>
          <w:lang w:val="it-IT"/>
        </w:rPr>
        <w:t>;</w:t>
      </w:r>
    </w:p>
    <w:p w:rsidR="000744EA" w:rsidRPr="000744EA" w:rsidRDefault="00490C3A" w:rsidP="00091D68">
      <w:pPr>
        <w:pStyle w:val="Corpotesto"/>
        <w:keepNext/>
        <w:numPr>
          <w:ilvl w:val="0"/>
          <w:numId w:val="10"/>
        </w:numPr>
        <w:spacing w:after="240"/>
        <w:ind w:left="1428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r</w:t>
      </w:r>
      <w:r w:rsidR="000744EA" w:rsidRPr="000744EA">
        <w:rPr>
          <w:rFonts w:ascii="Times New Roman" w:hAnsi="Times New Roman"/>
          <w:b/>
          <w:sz w:val="22"/>
          <w:szCs w:val="22"/>
          <w:lang w:val="it-IT"/>
        </w:rPr>
        <w:t>innovato entro il 31 dicembre 2020 (data certificato precedente: ………</w:t>
      </w:r>
      <w:r w:rsidR="00091D68">
        <w:rPr>
          <w:rFonts w:ascii="Times New Roman" w:hAnsi="Times New Roman"/>
          <w:b/>
          <w:sz w:val="22"/>
          <w:szCs w:val="22"/>
          <w:lang w:val="it-IT"/>
        </w:rPr>
        <w:t>..</w:t>
      </w:r>
      <w:r w:rsidR="000744EA" w:rsidRPr="000744EA">
        <w:rPr>
          <w:rFonts w:ascii="Times New Roman" w:hAnsi="Times New Roman"/>
          <w:b/>
          <w:sz w:val="22"/>
          <w:szCs w:val="22"/>
          <w:lang w:val="it-IT"/>
        </w:rPr>
        <w:t>…………..)</w:t>
      </w:r>
    </w:p>
    <w:p w:rsidR="00033489" w:rsidRDefault="00033489" w:rsidP="00033489">
      <w:pPr>
        <w:pStyle w:val="Corpotesto"/>
        <w:keepNext/>
        <w:numPr>
          <w:ilvl w:val="0"/>
          <w:numId w:val="11"/>
        </w:numPr>
        <w:spacing w:after="240" w:line="276" w:lineRule="auto"/>
        <w:rPr>
          <w:rFonts w:ascii="Times New Roman" w:hAnsi="Times New Roman"/>
          <w:sz w:val="22"/>
          <w:szCs w:val="22"/>
          <w:lang w:val="it-IT"/>
        </w:rPr>
      </w:pPr>
      <w:r w:rsidRPr="00033489">
        <w:rPr>
          <w:rFonts w:ascii="Times New Roman" w:hAnsi="Times New Roman"/>
          <w:sz w:val="22"/>
          <w:szCs w:val="22"/>
          <w:lang w:val="it-IT"/>
        </w:rPr>
        <w:t xml:space="preserve">che le presenze dei bambini </w:t>
      </w:r>
      <w:r w:rsidR="00657594">
        <w:rPr>
          <w:rFonts w:ascii="Times New Roman" w:hAnsi="Times New Roman"/>
          <w:sz w:val="22"/>
          <w:szCs w:val="22"/>
          <w:lang w:val="it-IT"/>
        </w:rPr>
        <w:t xml:space="preserve">per </w:t>
      </w:r>
      <w:r w:rsidRPr="00033489">
        <w:rPr>
          <w:rFonts w:ascii="Times New Roman" w:hAnsi="Times New Roman"/>
          <w:sz w:val="22"/>
          <w:szCs w:val="22"/>
          <w:lang w:val="it-IT"/>
        </w:rPr>
        <w:t>anno solare 2020 presso la struttura sono</w:t>
      </w:r>
      <w:r w:rsidR="00657594">
        <w:rPr>
          <w:rFonts w:ascii="Times New Roman" w:hAnsi="Times New Roman"/>
          <w:sz w:val="22"/>
          <w:szCs w:val="22"/>
          <w:lang w:val="it-IT"/>
        </w:rPr>
        <w:t xml:space="preserve"> state</w:t>
      </w:r>
      <w:r w:rsidRPr="00033489">
        <w:rPr>
          <w:rFonts w:ascii="Times New Roman" w:hAnsi="Times New Roman"/>
          <w:sz w:val="22"/>
          <w:szCs w:val="22"/>
          <w:lang w:val="it-IT"/>
        </w:rPr>
        <w:t xml:space="preserve"> le seguenti:</w:t>
      </w:r>
    </w:p>
    <w:p w:rsidR="00033489" w:rsidRDefault="00033489" w:rsidP="00033489">
      <w:pPr>
        <w:suppressAutoHyphens w:val="0"/>
        <w:spacing w:after="120"/>
        <w:ind w:left="357"/>
        <w:jc w:val="center"/>
        <w:rPr>
          <w:rFonts w:ascii="Times New Roman" w:hAnsi="Times New Roman"/>
          <w:i/>
          <w:spacing w:val="-10"/>
          <w:sz w:val="22"/>
          <w:szCs w:val="22"/>
        </w:rPr>
      </w:pPr>
      <w:r w:rsidRPr="003D7974">
        <w:rPr>
          <w:rFonts w:ascii="Times New Roman" w:hAnsi="Times New Roman"/>
          <w:b/>
          <w:i/>
          <w:spacing w:val="-10"/>
          <w:sz w:val="22"/>
          <w:szCs w:val="22"/>
        </w:rPr>
        <w:t>TEMPO PIENO</w:t>
      </w:r>
      <w:r w:rsidRPr="003D7974">
        <w:rPr>
          <w:rFonts w:ascii="Times New Roman" w:hAnsi="Times New Roman"/>
          <w:i/>
          <w:spacing w:val="-10"/>
          <w:sz w:val="22"/>
          <w:szCs w:val="22"/>
        </w:rPr>
        <w:t xml:space="preserve"> (frequenza giornaliera superiore o uguale a 5 ore)</w:t>
      </w:r>
    </w:p>
    <w:tbl>
      <w:tblPr>
        <w:tblW w:w="98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640"/>
        <w:gridCol w:w="640"/>
        <w:gridCol w:w="661"/>
        <w:gridCol w:w="640"/>
        <w:gridCol w:w="642"/>
        <w:gridCol w:w="640"/>
        <w:gridCol w:w="641"/>
        <w:gridCol w:w="640"/>
        <w:gridCol w:w="641"/>
        <w:gridCol w:w="640"/>
        <w:gridCol w:w="641"/>
        <w:gridCol w:w="640"/>
        <w:gridCol w:w="641"/>
      </w:tblGrid>
      <w:tr w:rsidR="00033489" w:rsidRPr="003D7974" w:rsidTr="009C5A99">
        <w:trPr>
          <w:trHeight w:val="491"/>
        </w:trPr>
        <w:tc>
          <w:tcPr>
            <w:tcW w:w="1552" w:type="dxa"/>
          </w:tcPr>
          <w:p w:rsidR="00033489" w:rsidRPr="003D7974" w:rsidRDefault="00033489" w:rsidP="00EE67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GEN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FEB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61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MAR</w:t>
            </w:r>
            <w:r w:rsidR="00F211DE" w:rsidRPr="00F211DE">
              <w:rPr>
                <w:rFonts w:ascii="Times New Roman" w:hAnsi="Times New Roman"/>
                <w:sz w:val="20"/>
                <w:szCs w:val="22"/>
                <w:vertAlign w:val="superscript"/>
              </w:rPr>
              <w:t>3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APR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42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MAG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GIU 2020</w:t>
            </w:r>
          </w:p>
        </w:tc>
        <w:tc>
          <w:tcPr>
            <w:tcW w:w="641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LUG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  <w:lang w:val="en-GB"/>
              </w:rPr>
            </w:pPr>
            <w:r w:rsidRPr="003D7974">
              <w:rPr>
                <w:rFonts w:ascii="Times New Roman" w:hAnsi="Times New Roman"/>
                <w:sz w:val="20"/>
                <w:szCs w:val="22"/>
                <w:lang w:val="en-GB"/>
              </w:rPr>
              <w:t>AGO 2020</w:t>
            </w:r>
          </w:p>
        </w:tc>
        <w:tc>
          <w:tcPr>
            <w:tcW w:w="641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  <w:lang w:val="en-GB"/>
              </w:rPr>
            </w:pPr>
            <w:r w:rsidRPr="003D7974">
              <w:rPr>
                <w:rFonts w:ascii="Times New Roman" w:hAnsi="Times New Roman"/>
                <w:sz w:val="20"/>
                <w:szCs w:val="22"/>
                <w:lang w:val="en-GB"/>
              </w:rPr>
              <w:t>SET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  <w:lang w:val="en-GB"/>
              </w:rPr>
            </w:pPr>
            <w:r w:rsidRPr="003D7974">
              <w:rPr>
                <w:rFonts w:ascii="Times New Roman" w:hAnsi="Times New Roman"/>
                <w:sz w:val="20"/>
                <w:szCs w:val="22"/>
                <w:lang w:val="en-GB"/>
              </w:rPr>
              <w:t>OTT 2020</w:t>
            </w:r>
          </w:p>
        </w:tc>
        <w:tc>
          <w:tcPr>
            <w:tcW w:w="641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NOV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DIC 2020</w:t>
            </w:r>
          </w:p>
        </w:tc>
        <w:tc>
          <w:tcPr>
            <w:tcW w:w="641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TOT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</w:tr>
      <w:tr w:rsidR="00033489" w:rsidRPr="003D7974" w:rsidTr="00855CB7">
        <w:tc>
          <w:tcPr>
            <w:tcW w:w="1552" w:type="dxa"/>
          </w:tcPr>
          <w:p w:rsidR="00033489" w:rsidRPr="00515C08" w:rsidRDefault="00033489" w:rsidP="00033489">
            <w:pPr>
              <w:rPr>
                <w:rFonts w:ascii="Times New Roman" w:hAnsi="Times New Roman"/>
                <w:sz w:val="22"/>
                <w:szCs w:val="22"/>
              </w:rPr>
            </w:pPr>
            <w:r w:rsidRPr="003D7974">
              <w:rPr>
                <w:rFonts w:ascii="Times New Roman" w:hAnsi="Times New Roman"/>
                <w:sz w:val="22"/>
                <w:szCs w:val="22"/>
              </w:rPr>
              <w:t>Bambini iscritti e paganti</w:t>
            </w:r>
            <w:r w:rsidR="00515C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5C08" w:rsidRPr="00515C08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40" w:type="dxa"/>
            <w:vAlign w:val="center"/>
          </w:tcPr>
          <w:p w:rsidR="00033489" w:rsidRPr="003D7974" w:rsidRDefault="00033489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033489" w:rsidRPr="003D7974" w:rsidRDefault="00033489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033489" w:rsidRPr="00855CB7" w:rsidRDefault="00855CB7" w:rsidP="00855CB7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033489" w:rsidRPr="00855CB7" w:rsidRDefault="00855CB7" w:rsidP="00855CB7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2" w:type="dxa"/>
            <w:vAlign w:val="center"/>
          </w:tcPr>
          <w:p w:rsidR="00033489" w:rsidRPr="00855CB7" w:rsidRDefault="00855CB7" w:rsidP="00855CB7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033489" w:rsidRPr="00855CB7" w:rsidRDefault="00855CB7" w:rsidP="00855CB7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033489" w:rsidRPr="00855CB7" w:rsidRDefault="00855CB7" w:rsidP="00855CB7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033489" w:rsidRPr="00855CB7" w:rsidRDefault="00855CB7" w:rsidP="00855CB7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033489" w:rsidRPr="003D7974" w:rsidRDefault="00033489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033489" w:rsidRPr="003D7974" w:rsidRDefault="00033489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033489" w:rsidRPr="003D7974" w:rsidRDefault="00033489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033489" w:rsidRPr="003D7974" w:rsidRDefault="00033489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033489" w:rsidRPr="003D7974" w:rsidRDefault="00033489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CB7" w:rsidRPr="003D7974" w:rsidTr="00855CB7">
        <w:tc>
          <w:tcPr>
            <w:tcW w:w="1552" w:type="dxa"/>
          </w:tcPr>
          <w:p w:rsidR="00855CB7" w:rsidRDefault="00855CB7" w:rsidP="00EE679D">
            <w:pPr>
              <w:rPr>
                <w:rFonts w:ascii="Times New Roman" w:hAnsi="Times New Roman"/>
                <w:sz w:val="22"/>
                <w:szCs w:val="22"/>
              </w:rPr>
            </w:pPr>
            <w:r w:rsidRPr="003D7974">
              <w:rPr>
                <w:rFonts w:ascii="Times New Roman" w:hAnsi="Times New Roman"/>
                <w:sz w:val="22"/>
                <w:szCs w:val="22"/>
              </w:rPr>
              <w:t xml:space="preserve">Presenze </w:t>
            </w:r>
          </w:p>
          <w:p w:rsidR="00855CB7" w:rsidRPr="003D7974" w:rsidRDefault="00855CB7" w:rsidP="00033489">
            <w:pPr>
              <w:rPr>
                <w:rFonts w:ascii="Times New Roman" w:hAnsi="Times New Roman"/>
                <w:sz w:val="22"/>
                <w:szCs w:val="22"/>
              </w:rPr>
            </w:pPr>
            <w:r w:rsidRPr="003D7974">
              <w:rPr>
                <w:rFonts w:ascii="Times New Roman" w:hAnsi="Times New Roman"/>
                <w:sz w:val="22"/>
                <w:szCs w:val="22"/>
              </w:rPr>
              <w:t xml:space="preserve">effettive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11D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2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CB7" w:rsidRPr="003D7974" w:rsidTr="00855CB7">
        <w:trPr>
          <w:trHeight w:val="526"/>
        </w:trPr>
        <w:tc>
          <w:tcPr>
            <w:tcW w:w="1552" w:type="dxa"/>
          </w:tcPr>
          <w:p w:rsidR="00855CB7" w:rsidRDefault="00855CB7" w:rsidP="00EE67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3D7974">
              <w:rPr>
                <w:rFonts w:ascii="Times New Roman" w:hAnsi="Times New Roman"/>
                <w:sz w:val="22"/>
                <w:szCs w:val="22"/>
              </w:rPr>
              <w:t xml:space="preserve">iorni di </w:t>
            </w:r>
          </w:p>
          <w:p w:rsidR="00855CB7" w:rsidRPr="003D7974" w:rsidRDefault="00855CB7" w:rsidP="00EE679D">
            <w:pPr>
              <w:rPr>
                <w:rFonts w:ascii="Times New Roman" w:hAnsi="Times New Roman"/>
                <w:sz w:val="22"/>
                <w:szCs w:val="22"/>
              </w:rPr>
            </w:pPr>
            <w:r w:rsidRPr="003D7974">
              <w:rPr>
                <w:rFonts w:ascii="Times New Roman" w:hAnsi="Times New Roman"/>
                <w:sz w:val="22"/>
                <w:szCs w:val="22"/>
              </w:rPr>
              <w:t>apertura</w:t>
            </w: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2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855CB7" w:rsidRPr="003D7974" w:rsidRDefault="00855CB7" w:rsidP="00855C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3489" w:rsidRDefault="00033489" w:rsidP="00033489">
      <w:pPr>
        <w:suppressAutoHyphens w:val="0"/>
        <w:spacing w:before="120" w:after="120"/>
        <w:ind w:left="357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033489" w:rsidRPr="003D7974" w:rsidRDefault="00033489" w:rsidP="00033489">
      <w:pPr>
        <w:suppressAutoHyphens w:val="0"/>
        <w:spacing w:before="120" w:after="120"/>
        <w:ind w:left="357"/>
        <w:jc w:val="center"/>
        <w:rPr>
          <w:rFonts w:ascii="Times New Roman" w:hAnsi="Times New Roman"/>
          <w:i/>
          <w:sz w:val="22"/>
          <w:szCs w:val="22"/>
        </w:rPr>
      </w:pPr>
      <w:r w:rsidRPr="003D7974">
        <w:rPr>
          <w:rFonts w:ascii="Times New Roman" w:hAnsi="Times New Roman"/>
          <w:b/>
          <w:i/>
          <w:sz w:val="22"/>
          <w:szCs w:val="22"/>
        </w:rPr>
        <w:t>TEMPO PARZIALE</w:t>
      </w:r>
      <w:r w:rsidRPr="003D7974">
        <w:rPr>
          <w:rFonts w:ascii="Times New Roman" w:hAnsi="Times New Roman"/>
          <w:i/>
          <w:sz w:val="22"/>
          <w:szCs w:val="22"/>
        </w:rPr>
        <w:t xml:space="preserve"> (frequenza giornaliera inferiore a 5 ore)</w:t>
      </w:r>
    </w:p>
    <w:tbl>
      <w:tblPr>
        <w:tblW w:w="98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639"/>
        <w:gridCol w:w="640"/>
        <w:gridCol w:w="661"/>
        <w:gridCol w:w="639"/>
        <w:gridCol w:w="641"/>
        <w:gridCol w:w="640"/>
        <w:gridCol w:w="639"/>
        <w:gridCol w:w="640"/>
        <w:gridCol w:w="640"/>
        <w:gridCol w:w="639"/>
        <w:gridCol w:w="640"/>
        <w:gridCol w:w="640"/>
        <w:gridCol w:w="640"/>
      </w:tblGrid>
      <w:tr w:rsidR="00033489" w:rsidRPr="003D7974" w:rsidTr="00657594">
        <w:tc>
          <w:tcPr>
            <w:tcW w:w="1551" w:type="dxa"/>
          </w:tcPr>
          <w:p w:rsidR="00033489" w:rsidRPr="003D7974" w:rsidRDefault="00033489" w:rsidP="00EE67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GEN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FEB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61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MAR</w:t>
            </w:r>
            <w:r w:rsidR="00F211DE" w:rsidRPr="00F211DE">
              <w:rPr>
                <w:rFonts w:ascii="Times New Roman" w:hAnsi="Times New Roman"/>
                <w:sz w:val="20"/>
                <w:szCs w:val="22"/>
                <w:vertAlign w:val="superscript"/>
              </w:rPr>
              <w:t>3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39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APR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641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MAG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GIU 2020</w:t>
            </w:r>
          </w:p>
        </w:tc>
        <w:tc>
          <w:tcPr>
            <w:tcW w:w="639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LUG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  <w:lang w:val="en-GB"/>
              </w:rPr>
            </w:pPr>
            <w:r w:rsidRPr="003D7974">
              <w:rPr>
                <w:rFonts w:ascii="Times New Roman" w:hAnsi="Times New Roman"/>
                <w:sz w:val="20"/>
                <w:szCs w:val="22"/>
                <w:lang w:val="en-GB"/>
              </w:rPr>
              <w:t>AGO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  <w:lang w:val="en-GB"/>
              </w:rPr>
            </w:pPr>
            <w:r w:rsidRPr="003D7974">
              <w:rPr>
                <w:rFonts w:ascii="Times New Roman" w:hAnsi="Times New Roman"/>
                <w:sz w:val="20"/>
                <w:szCs w:val="22"/>
                <w:lang w:val="en-GB"/>
              </w:rPr>
              <w:t>SET 2020</w:t>
            </w:r>
          </w:p>
        </w:tc>
        <w:tc>
          <w:tcPr>
            <w:tcW w:w="639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  <w:lang w:val="en-GB"/>
              </w:rPr>
            </w:pPr>
            <w:r w:rsidRPr="003D7974">
              <w:rPr>
                <w:rFonts w:ascii="Times New Roman" w:hAnsi="Times New Roman"/>
                <w:sz w:val="20"/>
                <w:szCs w:val="22"/>
                <w:lang w:val="en-GB"/>
              </w:rPr>
              <w:t>OTT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NOV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DIC 2020</w:t>
            </w:r>
          </w:p>
        </w:tc>
        <w:tc>
          <w:tcPr>
            <w:tcW w:w="640" w:type="dxa"/>
          </w:tcPr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TOT</w:t>
            </w:r>
          </w:p>
          <w:p w:rsidR="00033489" w:rsidRPr="003D7974" w:rsidRDefault="00033489" w:rsidP="00EE67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3D7974"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</w:tr>
      <w:tr w:rsidR="00855CB7" w:rsidRPr="003D7974" w:rsidTr="00657594">
        <w:tc>
          <w:tcPr>
            <w:tcW w:w="1551" w:type="dxa"/>
          </w:tcPr>
          <w:p w:rsidR="00855CB7" w:rsidRPr="003D7974" w:rsidRDefault="00855CB7" w:rsidP="00EE679D">
            <w:pPr>
              <w:rPr>
                <w:rFonts w:ascii="Times New Roman" w:hAnsi="Times New Roman"/>
                <w:sz w:val="22"/>
                <w:szCs w:val="22"/>
              </w:rPr>
            </w:pPr>
            <w:r w:rsidRPr="003D7974">
              <w:rPr>
                <w:rFonts w:ascii="Times New Roman" w:hAnsi="Times New Roman"/>
                <w:sz w:val="22"/>
                <w:szCs w:val="22"/>
              </w:rPr>
              <w:t>Bambini iscritti e paganti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11D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3D7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sz w:val="22"/>
                <w:szCs w:val="22"/>
              </w:rPr>
              <w:t>---</w:t>
            </w:r>
          </w:p>
        </w:tc>
        <w:tc>
          <w:tcPr>
            <w:tcW w:w="639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9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CB7" w:rsidRPr="003D7974" w:rsidTr="00657594">
        <w:tc>
          <w:tcPr>
            <w:tcW w:w="1551" w:type="dxa"/>
          </w:tcPr>
          <w:p w:rsidR="00855CB7" w:rsidRPr="003D7974" w:rsidRDefault="00855CB7" w:rsidP="00EE679D">
            <w:pPr>
              <w:rPr>
                <w:rFonts w:ascii="Times New Roman" w:hAnsi="Times New Roman"/>
                <w:sz w:val="22"/>
                <w:szCs w:val="22"/>
              </w:rPr>
            </w:pPr>
            <w:r w:rsidRPr="003D7974">
              <w:rPr>
                <w:rFonts w:ascii="Times New Roman" w:hAnsi="Times New Roman"/>
                <w:sz w:val="22"/>
                <w:szCs w:val="22"/>
              </w:rPr>
              <w:t xml:space="preserve">Presenze effettive </w:t>
            </w:r>
            <w:r w:rsidRPr="00F211D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sz w:val="22"/>
                <w:szCs w:val="22"/>
              </w:rPr>
              <w:t>---</w:t>
            </w:r>
          </w:p>
        </w:tc>
        <w:tc>
          <w:tcPr>
            <w:tcW w:w="639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9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CB7" w:rsidRPr="003D7974" w:rsidTr="00657594">
        <w:trPr>
          <w:trHeight w:val="526"/>
        </w:trPr>
        <w:tc>
          <w:tcPr>
            <w:tcW w:w="1551" w:type="dxa"/>
          </w:tcPr>
          <w:p w:rsidR="00855CB7" w:rsidRPr="003D7974" w:rsidRDefault="00855CB7" w:rsidP="00EE67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3D7974">
              <w:rPr>
                <w:rFonts w:ascii="Times New Roman" w:hAnsi="Times New Roman"/>
                <w:sz w:val="22"/>
                <w:szCs w:val="22"/>
              </w:rPr>
              <w:t>iorni di apertura</w:t>
            </w:r>
          </w:p>
        </w:tc>
        <w:tc>
          <w:tcPr>
            <w:tcW w:w="639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sz w:val="22"/>
                <w:szCs w:val="22"/>
              </w:rPr>
              <w:t>---</w:t>
            </w:r>
          </w:p>
        </w:tc>
        <w:tc>
          <w:tcPr>
            <w:tcW w:w="639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1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39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  <w:vAlign w:val="center"/>
          </w:tcPr>
          <w:p w:rsidR="00855CB7" w:rsidRPr="00855CB7" w:rsidRDefault="00855CB7" w:rsidP="00055D1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</w:tcPr>
          <w:p w:rsidR="00855CB7" w:rsidRPr="003D7974" w:rsidRDefault="00855CB7" w:rsidP="00EE67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3489" w:rsidRPr="003D7974" w:rsidRDefault="00033489" w:rsidP="00033489">
      <w:pPr>
        <w:rPr>
          <w:rFonts w:ascii="Times New Roman" w:hAnsi="Times New Roman"/>
          <w:sz w:val="22"/>
          <w:szCs w:val="22"/>
        </w:rPr>
      </w:pPr>
    </w:p>
    <w:p w:rsidR="002F6F1A" w:rsidRPr="002F6F1A" w:rsidRDefault="002F6F1A">
      <w:pPr>
        <w:pStyle w:val="Titolo4"/>
        <w:jc w:val="center"/>
        <w:rPr>
          <w:rFonts w:ascii="Times New Roman" w:hAnsi="Times New Roman"/>
          <w:sz w:val="22"/>
          <w:szCs w:val="22"/>
        </w:rPr>
      </w:pPr>
    </w:p>
    <w:p w:rsidR="00804B41" w:rsidRPr="003D03BD" w:rsidRDefault="00804B41">
      <w:pPr>
        <w:pStyle w:val="Titolo4"/>
        <w:jc w:val="center"/>
        <w:rPr>
          <w:rFonts w:ascii="Times New Roman" w:hAnsi="Times New Roman"/>
          <w:sz w:val="22"/>
          <w:szCs w:val="22"/>
        </w:rPr>
      </w:pPr>
      <w:r w:rsidRPr="003D03BD">
        <w:rPr>
          <w:rFonts w:ascii="Times New Roman" w:hAnsi="Times New Roman"/>
          <w:sz w:val="22"/>
          <w:szCs w:val="22"/>
        </w:rPr>
        <w:t>DICHIARA INOLTRE</w:t>
      </w:r>
    </w:p>
    <w:p w:rsidR="00804B41" w:rsidRPr="003D03BD" w:rsidRDefault="00804B4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05099" w:rsidRDefault="00D05099" w:rsidP="009C5A99">
      <w:pPr>
        <w:numPr>
          <w:ilvl w:val="0"/>
          <w:numId w:val="2"/>
        </w:numPr>
        <w:tabs>
          <w:tab w:val="clear" w:pos="341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il servizio per la prima infanzia, oggetto della presente domanda, non riceve già annualmente i contributi in conto gestione di cui alla L.R. n. 32/1990; </w:t>
      </w:r>
    </w:p>
    <w:p w:rsidR="00E374C3" w:rsidRPr="003D03BD" w:rsidRDefault="00E374C3" w:rsidP="009C5A99">
      <w:pPr>
        <w:numPr>
          <w:ilvl w:val="0"/>
          <w:numId w:val="2"/>
        </w:numPr>
        <w:tabs>
          <w:tab w:val="clear" w:pos="341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03BD">
        <w:rPr>
          <w:rFonts w:ascii="Times New Roman" w:hAnsi="Times New Roman" w:cs="Times New Roman"/>
          <w:sz w:val="22"/>
          <w:szCs w:val="22"/>
        </w:rPr>
        <w:t xml:space="preserve">di impegnarsi a </w:t>
      </w:r>
      <w:r>
        <w:rPr>
          <w:rFonts w:ascii="Times New Roman" w:hAnsi="Times New Roman" w:cs="Times New Roman"/>
          <w:sz w:val="22"/>
          <w:szCs w:val="22"/>
        </w:rPr>
        <w:t>comunicare ogni variazione in ordine alla presente istanza</w:t>
      </w:r>
      <w:r w:rsidRPr="003D03BD">
        <w:rPr>
          <w:rFonts w:ascii="Times New Roman" w:hAnsi="Times New Roman" w:cs="Times New Roman"/>
          <w:sz w:val="22"/>
          <w:szCs w:val="22"/>
        </w:rPr>
        <w:t>;</w:t>
      </w:r>
    </w:p>
    <w:p w:rsidR="00182593" w:rsidRDefault="00E374C3" w:rsidP="009C5A99">
      <w:pPr>
        <w:numPr>
          <w:ilvl w:val="0"/>
          <w:numId w:val="2"/>
        </w:numPr>
        <w:tabs>
          <w:tab w:val="clear" w:pos="341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03BD">
        <w:rPr>
          <w:rFonts w:ascii="Times New Roman" w:hAnsi="Times New Roman" w:cs="Times New Roman"/>
          <w:sz w:val="22"/>
          <w:szCs w:val="22"/>
        </w:rPr>
        <w:t xml:space="preserve">di impegnarsi a </w:t>
      </w:r>
      <w:r>
        <w:rPr>
          <w:rFonts w:ascii="Times New Roman" w:hAnsi="Times New Roman" w:cs="Times New Roman"/>
          <w:sz w:val="22"/>
          <w:szCs w:val="22"/>
        </w:rPr>
        <w:t>presentare eventuale documentazion</w:t>
      </w:r>
      <w:r w:rsidR="00182593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2593">
        <w:rPr>
          <w:rFonts w:ascii="Times New Roman" w:hAnsi="Times New Roman" w:cs="Times New Roman"/>
          <w:sz w:val="22"/>
          <w:szCs w:val="22"/>
        </w:rPr>
        <w:t>e/o certificazioni ad integrazion</w:t>
      </w:r>
      <w:r w:rsidR="00091D68">
        <w:rPr>
          <w:rFonts w:ascii="Times New Roman" w:hAnsi="Times New Roman" w:cs="Times New Roman"/>
          <w:sz w:val="22"/>
          <w:szCs w:val="22"/>
        </w:rPr>
        <w:t>e della presente</w:t>
      </w:r>
      <w:r w:rsidR="00182593">
        <w:rPr>
          <w:rFonts w:ascii="Times New Roman" w:hAnsi="Times New Roman" w:cs="Times New Roman"/>
          <w:sz w:val="22"/>
          <w:szCs w:val="22"/>
        </w:rPr>
        <w:t>, che la Direzione Servizi Sociali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2593">
        <w:rPr>
          <w:rFonts w:ascii="Times New Roman" w:hAnsi="Times New Roman" w:cs="Times New Roman"/>
          <w:sz w:val="22"/>
          <w:szCs w:val="22"/>
        </w:rPr>
        <w:t>ritenesse opportuno richiedere in fase istruttoria</w:t>
      </w:r>
      <w:r w:rsidR="00091D6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al fine dell’approvazione della domanda di ammissione ai contributi regionali di cui alla L.R. n.32/1990</w:t>
      </w:r>
      <w:r w:rsidR="00091D68">
        <w:rPr>
          <w:rFonts w:ascii="Times New Roman" w:hAnsi="Times New Roman" w:cs="Times New Roman"/>
          <w:sz w:val="22"/>
          <w:szCs w:val="22"/>
        </w:rPr>
        <w:t>)</w:t>
      </w:r>
      <w:r w:rsidR="00182593">
        <w:rPr>
          <w:rFonts w:ascii="Times New Roman" w:hAnsi="Times New Roman" w:cs="Times New Roman"/>
          <w:sz w:val="22"/>
          <w:szCs w:val="22"/>
        </w:rPr>
        <w:t>;</w:t>
      </w:r>
    </w:p>
    <w:p w:rsidR="00182593" w:rsidRDefault="00182593" w:rsidP="009C5A99">
      <w:pPr>
        <w:numPr>
          <w:ilvl w:val="0"/>
          <w:numId w:val="2"/>
        </w:numPr>
        <w:tabs>
          <w:tab w:val="clear" w:pos="341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593">
        <w:rPr>
          <w:rFonts w:ascii="Times New Roman" w:hAnsi="Times New Roman" w:cs="Times New Roman"/>
          <w:sz w:val="22"/>
          <w:szCs w:val="22"/>
        </w:rPr>
        <w:t>di essere informato che i dati personali raccolti saranno trattati, anche con strumenti informatici, esclusivamente nell’ambito del procedimento per il quale la presente dichiarazione viene resa</w:t>
      </w:r>
      <w:r w:rsidR="002C6FF5">
        <w:rPr>
          <w:rFonts w:ascii="Times New Roman" w:hAnsi="Times New Roman" w:cs="Times New Roman"/>
          <w:sz w:val="22"/>
          <w:szCs w:val="22"/>
        </w:rPr>
        <w:t>;</w:t>
      </w:r>
    </w:p>
    <w:p w:rsidR="002C6FF5" w:rsidRPr="00645BB4" w:rsidRDefault="002C6FF5" w:rsidP="009C5A99">
      <w:pPr>
        <w:numPr>
          <w:ilvl w:val="0"/>
          <w:numId w:val="2"/>
        </w:numPr>
        <w:tabs>
          <w:tab w:val="clear" w:pos="341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45BB4">
        <w:rPr>
          <w:rFonts w:ascii="Times New Roman" w:hAnsi="Times New Roman"/>
          <w:sz w:val="22"/>
          <w:szCs w:val="22"/>
        </w:rPr>
        <w:t xml:space="preserve">di aver letto l’allegata informativa sul trattamento dei dati personali di cui al Regolamento 2016/679/UE (General Data </w:t>
      </w:r>
      <w:proofErr w:type="spellStart"/>
      <w:r w:rsidRPr="00645BB4">
        <w:rPr>
          <w:rFonts w:ascii="Times New Roman" w:hAnsi="Times New Roman"/>
          <w:sz w:val="22"/>
          <w:szCs w:val="22"/>
        </w:rPr>
        <w:t>Protection</w:t>
      </w:r>
      <w:proofErr w:type="spellEnd"/>
      <w:r w:rsidRPr="00645B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5BB4">
        <w:rPr>
          <w:rFonts w:ascii="Times New Roman" w:hAnsi="Times New Roman"/>
          <w:sz w:val="22"/>
          <w:szCs w:val="22"/>
        </w:rPr>
        <w:t>Regulation</w:t>
      </w:r>
      <w:proofErr w:type="spellEnd"/>
      <w:r w:rsidRPr="00645BB4">
        <w:rPr>
          <w:rFonts w:ascii="Times New Roman" w:hAnsi="Times New Roman"/>
          <w:sz w:val="22"/>
          <w:szCs w:val="22"/>
        </w:rPr>
        <w:t xml:space="preserve"> – GDPR) e di essere consapevole che, in relazione alle medesime disposizioni, la Regione del Veneto si riserva di raccogliere, trattare, comunicare e diffondere, per finalità istituzionali, tutti i dati personali derivanti dalla gestione della presente comunicazione, nei limiti e secondo le disposizioni di cui al Regolamento 2016/679/UE;</w:t>
      </w:r>
    </w:p>
    <w:p w:rsidR="002C6FF5" w:rsidRPr="00182593" w:rsidRDefault="002C6FF5" w:rsidP="002C6FF5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4B41" w:rsidRPr="003D03BD" w:rsidRDefault="00804B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3BD">
        <w:rPr>
          <w:rFonts w:ascii="Times New Roman" w:hAnsi="Times New Roman" w:cs="Times New Roman"/>
          <w:b/>
          <w:sz w:val="22"/>
          <w:szCs w:val="22"/>
        </w:rPr>
        <w:t>ALLEGA</w:t>
      </w:r>
    </w:p>
    <w:p w:rsidR="00804B41" w:rsidRPr="003D03BD" w:rsidRDefault="00804B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04B41" w:rsidRPr="003D03BD" w:rsidRDefault="00804B41">
      <w:pPr>
        <w:jc w:val="both"/>
        <w:rPr>
          <w:rFonts w:ascii="Times New Roman" w:hAnsi="Times New Roman" w:cs="Times New Roman"/>
          <w:sz w:val="22"/>
          <w:szCs w:val="22"/>
        </w:rPr>
      </w:pPr>
      <w:r w:rsidRPr="003D03BD">
        <w:rPr>
          <w:rFonts w:ascii="Times New Roman" w:hAnsi="Times New Roman" w:cs="Times New Roman"/>
          <w:b/>
          <w:bCs/>
          <w:sz w:val="22"/>
          <w:szCs w:val="22"/>
        </w:rPr>
        <w:t xml:space="preserve">pena esclusione della </w:t>
      </w:r>
      <w:r w:rsidR="00091D68">
        <w:rPr>
          <w:rFonts w:ascii="Times New Roman" w:hAnsi="Times New Roman" w:cs="Times New Roman"/>
          <w:b/>
          <w:bCs/>
          <w:sz w:val="22"/>
          <w:szCs w:val="22"/>
        </w:rPr>
        <w:t>domanda stessa</w:t>
      </w:r>
      <w:r w:rsidRPr="003D03BD">
        <w:rPr>
          <w:rFonts w:ascii="Times New Roman" w:hAnsi="Times New Roman" w:cs="Times New Roman"/>
          <w:sz w:val="22"/>
          <w:szCs w:val="22"/>
        </w:rPr>
        <w:t>, la seguente documentazione:</w:t>
      </w:r>
    </w:p>
    <w:p w:rsidR="00804B41" w:rsidRPr="003D03BD" w:rsidRDefault="00804B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12267" w:rsidRDefault="00812267" w:rsidP="002F6F1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03BD">
        <w:rPr>
          <w:rFonts w:ascii="Times New Roman" w:hAnsi="Times New Roman" w:cs="Times New Roman"/>
          <w:sz w:val="22"/>
          <w:szCs w:val="22"/>
        </w:rPr>
        <w:t>copia del documento di identità in corso di validità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B7282" w:rsidRPr="00812267" w:rsidRDefault="007B7282" w:rsidP="002F6F1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03BD">
        <w:rPr>
          <w:rFonts w:ascii="Times New Roman" w:hAnsi="Times New Roman" w:cs="Times New Roman"/>
          <w:sz w:val="22"/>
          <w:szCs w:val="22"/>
        </w:rPr>
        <w:t>provvedimento di autorizzazione all’esercizio</w:t>
      </w:r>
      <w:r w:rsidR="00812267">
        <w:rPr>
          <w:rFonts w:ascii="Times New Roman" w:hAnsi="Times New Roman"/>
          <w:sz w:val="22"/>
          <w:szCs w:val="22"/>
        </w:rPr>
        <w:t xml:space="preserve">, rilasciato ai sensi della L.R. n. 22/2002, </w:t>
      </w:r>
      <w:r w:rsidR="00812267" w:rsidRPr="00812267">
        <w:rPr>
          <w:rFonts w:ascii="Times New Roman" w:hAnsi="Times New Roman"/>
          <w:b/>
          <w:sz w:val="22"/>
          <w:szCs w:val="22"/>
        </w:rPr>
        <w:t>in corso di validità</w:t>
      </w:r>
      <w:r w:rsidRPr="00812267">
        <w:rPr>
          <w:rFonts w:ascii="Times New Roman" w:hAnsi="Times New Roman" w:cs="Times New Roman"/>
          <w:b/>
          <w:sz w:val="22"/>
          <w:szCs w:val="22"/>
        </w:rPr>
        <w:t>;</w:t>
      </w:r>
    </w:p>
    <w:p w:rsidR="00812267" w:rsidRDefault="00812267" w:rsidP="002F6F1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certificato di accreditamento</w:t>
      </w:r>
      <w:r>
        <w:rPr>
          <w:rFonts w:ascii="Times New Roman" w:hAnsi="Times New Roman"/>
          <w:sz w:val="22"/>
          <w:szCs w:val="22"/>
        </w:rPr>
        <w:t xml:space="preserve">, rilasciato ai sensi della L.R. n. 22/2002, </w:t>
      </w:r>
      <w:r w:rsidRPr="00812267">
        <w:rPr>
          <w:rFonts w:ascii="Times New Roman" w:hAnsi="Times New Roman"/>
          <w:b/>
          <w:sz w:val="22"/>
          <w:szCs w:val="22"/>
        </w:rPr>
        <w:t>conseguito entro il 31 dicembre 2020 e in corso di validità</w:t>
      </w:r>
      <w:r w:rsidRPr="00812267">
        <w:rPr>
          <w:rFonts w:ascii="Times New Roman" w:hAnsi="Times New Roman" w:cs="Times New Roman"/>
          <w:b/>
          <w:sz w:val="22"/>
          <w:szCs w:val="22"/>
        </w:rPr>
        <w:t>;</w:t>
      </w:r>
    </w:p>
    <w:p w:rsidR="005529D3" w:rsidRDefault="00657594" w:rsidP="0065759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Scheda Anagrafica - 3.1_2018</w:t>
      </w:r>
      <w:r w:rsidR="00091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29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1D68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Pr="00657594">
        <w:rPr>
          <w:rFonts w:ascii="Times New Roman" w:hAnsi="Times New Roman" w:cs="Times New Roman"/>
          <w:b/>
          <w:sz w:val="22"/>
          <w:szCs w:val="22"/>
        </w:rPr>
        <w:t>Scheda posizione fiscale - 4.1_2018</w:t>
      </w:r>
      <w:r w:rsidR="0045513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A61F8" w:rsidRPr="005529D3">
        <w:rPr>
          <w:rFonts w:ascii="Times New Roman" w:hAnsi="Times New Roman" w:cs="Times New Roman"/>
          <w:sz w:val="22"/>
          <w:szCs w:val="22"/>
        </w:rPr>
        <w:t>scaricabili dal seguente link:</w:t>
      </w:r>
    </w:p>
    <w:p w:rsidR="005529D3" w:rsidRDefault="005529D3" w:rsidP="002F6F1A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529D3">
        <w:t xml:space="preserve"> </w:t>
      </w:r>
      <w:hyperlink r:id="rId10" w:history="1">
        <w:r w:rsidRPr="0001156F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https://intranet.regione.veneto.it/sites/segr.bilancio/bilancio/SchedeDatiAnagrafici/default.aspx</w:t>
        </w:r>
        <w:r w:rsidR="00657594" w:rsidRPr="0001156F">
          <w:rPr>
            <w:rStyle w:val="Collegamentoipertestuale"/>
            <w:rFonts w:ascii="Times New Roman" w:hAnsi="Times New Roman" w:cs="Times New Roman"/>
            <w:sz w:val="22"/>
            <w:szCs w:val="22"/>
          </w:rPr>
          <w:t xml:space="preserve"> </w:t>
        </w:r>
      </w:hyperlink>
      <w:r w:rsidR="00657594">
        <w:rPr>
          <w:rFonts w:ascii="Times New Roman" w:hAnsi="Times New Roman" w:cs="Times New Roman"/>
          <w:sz w:val="22"/>
          <w:szCs w:val="22"/>
        </w:rPr>
        <w:t xml:space="preserve"> </w:t>
      </w:r>
      <w:r w:rsidR="00657594">
        <w:rPr>
          <w:rFonts w:ascii="Times New Roman" w:hAnsi="Times New Roman" w:cs="Times New Roman"/>
          <w:b/>
          <w:sz w:val="22"/>
          <w:szCs w:val="22"/>
        </w:rPr>
        <w:t>regolarmente compilate e firmate.</w:t>
      </w:r>
    </w:p>
    <w:p w:rsidR="004A1143" w:rsidRDefault="004A1143" w:rsidP="002F6F1A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A1143" w:rsidRPr="005529D3" w:rsidRDefault="004A1143" w:rsidP="002F6F1A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F6F1A" w:rsidRDefault="002F6F1A">
      <w:pPr>
        <w:tabs>
          <w:tab w:val="left" w:pos="284"/>
        </w:tabs>
        <w:spacing w:after="12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2F6F1A" w:rsidRDefault="00657594" w:rsidP="002F6F1A">
      <w:pPr>
        <w:tabs>
          <w:tab w:val="left" w:pos="851"/>
          <w:tab w:val="left" w:pos="6237"/>
        </w:tabs>
        <w:spacing w:after="12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l</w:t>
      </w:r>
      <w:r w:rsidR="002F6F1A">
        <w:rPr>
          <w:rFonts w:ascii="Times New Roman" w:hAnsi="Times New Roman" w:cs="Times New Roman"/>
          <w:sz w:val="22"/>
          <w:szCs w:val="22"/>
        </w:rPr>
        <w:t xml:space="preserve">uogo e </w:t>
      </w:r>
      <w:r>
        <w:rPr>
          <w:rFonts w:ascii="Times New Roman" w:hAnsi="Times New Roman" w:cs="Times New Roman"/>
          <w:sz w:val="22"/>
          <w:szCs w:val="22"/>
        </w:rPr>
        <w:t>d</w:t>
      </w:r>
      <w:r w:rsidR="00C8254B" w:rsidRPr="003D03BD">
        <w:rPr>
          <w:rFonts w:ascii="Times New Roman" w:hAnsi="Times New Roman" w:cs="Times New Roman"/>
          <w:sz w:val="22"/>
          <w:szCs w:val="22"/>
        </w:rPr>
        <w:t xml:space="preserve">ata </w:t>
      </w:r>
      <w:r w:rsidR="002F6F1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Il legale r</w:t>
      </w:r>
      <w:r w:rsidR="002F6F1A" w:rsidRPr="003D03BD">
        <w:rPr>
          <w:rFonts w:ascii="Times New Roman" w:hAnsi="Times New Roman" w:cs="Times New Roman"/>
          <w:sz w:val="22"/>
          <w:szCs w:val="22"/>
        </w:rPr>
        <w:t>appresentante</w:t>
      </w:r>
    </w:p>
    <w:p w:rsidR="002F6F1A" w:rsidRPr="003D03BD" w:rsidRDefault="00C8254B" w:rsidP="002F6F1A">
      <w:pPr>
        <w:tabs>
          <w:tab w:val="left" w:pos="284"/>
          <w:tab w:val="left" w:pos="5670"/>
        </w:tabs>
        <w:spacing w:after="120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3D03BD">
        <w:rPr>
          <w:rFonts w:ascii="Times New Roman" w:hAnsi="Times New Roman" w:cs="Times New Roman"/>
          <w:sz w:val="22"/>
          <w:szCs w:val="22"/>
        </w:rPr>
        <w:t>________________</w:t>
      </w:r>
      <w:r w:rsidR="002F6F1A">
        <w:rPr>
          <w:rFonts w:ascii="Times New Roman" w:hAnsi="Times New Roman" w:cs="Times New Roman"/>
          <w:sz w:val="22"/>
          <w:szCs w:val="22"/>
        </w:rPr>
        <w:t>_________</w:t>
      </w:r>
      <w:r w:rsidR="002F6F1A">
        <w:rPr>
          <w:rFonts w:ascii="Times New Roman" w:hAnsi="Times New Roman" w:cs="Times New Roman"/>
          <w:sz w:val="22"/>
          <w:szCs w:val="22"/>
        </w:rPr>
        <w:tab/>
      </w:r>
      <w:r w:rsidR="002F6F1A">
        <w:rPr>
          <w:rFonts w:ascii="Times New Roman" w:hAnsi="Times New Roman" w:cs="Times New Roman"/>
          <w:sz w:val="22"/>
          <w:szCs w:val="22"/>
        </w:rPr>
        <w:tab/>
      </w:r>
      <w:r w:rsidR="002F6F1A" w:rsidRPr="003D03BD">
        <w:rPr>
          <w:rFonts w:ascii="Times New Roman" w:hAnsi="Times New Roman" w:cs="Times New Roman"/>
          <w:sz w:val="22"/>
          <w:szCs w:val="22"/>
        </w:rPr>
        <w:t>____________________</w:t>
      </w:r>
      <w:r w:rsidR="002F6F1A">
        <w:rPr>
          <w:rFonts w:ascii="Times New Roman" w:hAnsi="Times New Roman" w:cs="Times New Roman"/>
          <w:sz w:val="22"/>
          <w:szCs w:val="22"/>
        </w:rPr>
        <w:t>___________</w:t>
      </w:r>
    </w:p>
    <w:p w:rsidR="002F6F1A" w:rsidRPr="003D03BD" w:rsidRDefault="002F6F1A" w:rsidP="002F6F1A">
      <w:pPr>
        <w:tabs>
          <w:tab w:val="left" w:pos="284"/>
          <w:tab w:val="left" w:pos="6804"/>
        </w:tabs>
        <w:spacing w:after="12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03BD">
        <w:rPr>
          <w:rFonts w:ascii="Times New Roman" w:hAnsi="Times New Roman" w:cs="Times New Roman"/>
          <w:sz w:val="22"/>
          <w:szCs w:val="22"/>
        </w:rPr>
        <w:t>(timbro e firma)</w:t>
      </w:r>
    </w:p>
    <w:p w:rsidR="00C8254B" w:rsidRDefault="00C8254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5A99" w:rsidRDefault="009C5A9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7594" w:rsidRDefault="006575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7594" w:rsidRDefault="006575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5A99" w:rsidRDefault="009C5A9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5A99" w:rsidRPr="00657594" w:rsidRDefault="009C5A99" w:rsidP="006575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594">
        <w:rPr>
          <w:rFonts w:ascii="Times New Roman" w:hAnsi="Times New Roman" w:cs="Times New Roman"/>
          <w:b/>
          <w:sz w:val="22"/>
          <w:szCs w:val="22"/>
        </w:rPr>
        <w:t>__________________________</w:t>
      </w:r>
      <w:r w:rsidR="00B116A1" w:rsidRPr="00657594">
        <w:rPr>
          <w:rFonts w:ascii="Times New Roman" w:hAnsi="Times New Roman" w:cs="Times New Roman"/>
          <w:b/>
          <w:sz w:val="22"/>
          <w:szCs w:val="22"/>
        </w:rPr>
        <w:t>____________________________________________________</w:t>
      </w:r>
      <w:r w:rsidRPr="00657594">
        <w:rPr>
          <w:rFonts w:ascii="Times New Roman" w:hAnsi="Times New Roman" w:cs="Times New Roman"/>
          <w:b/>
          <w:sz w:val="22"/>
          <w:szCs w:val="22"/>
        </w:rPr>
        <w:t>_</w:t>
      </w:r>
    </w:p>
    <w:p w:rsidR="00B116A1" w:rsidRDefault="00B116A1" w:rsidP="0065759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16A1" w:rsidRDefault="004A1143" w:rsidP="006575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5C08">
        <w:rPr>
          <w:rFonts w:ascii="Times New Roman" w:hAnsi="Times New Roman" w:cs="Times New Roman"/>
          <w:b/>
          <w:sz w:val="22"/>
          <w:szCs w:val="22"/>
        </w:rPr>
        <w:t>NOTE ALLA COMPILAZIONE</w:t>
      </w:r>
    </w:p>
    <w:p w:rsidR="00B116A1" w:rsidRPr="00657594" w:rsidRDefault="00B116A1" w:rsidP="006575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59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</w:t>
      </w:r>
    </w:p>
    <w:p w:rsidR="00B116A1" w:rsidRDefault="00B116A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16A1" w:rsidRDefault="00B116A1" w:rsidP="00B116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16A1" w:rsidRDefault="00B116A1" w:rsidP="00B116A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presente domanda, </w:t>
      </w:r>
      <w:r w:rsidRPr="004A1143">
        <w:rPr>
          <w:rFonts w:ascii="Times New Roman" w:hAnsi="Times New Roman" w:cs="Times New Roman"/>
          <w:b/>
          <w:sz w:val="22"/>
          <w:szCs w:val="22"/>
        </w:rPr>
        <w:t>pena l’esclusione</w:t>
      </w:r>
      <w:r>
        <w:rPr>
          <w:rFonts w:ascii="Times New Roman" w:hAnsi="Times New Roman" w:cs="Times New Roman"/>
          <w:sz w:val="22"/>
          <w:szCs w:val="22"/>
        </w:rPr>
        <w:t xml:space="preserve">, deve pervenire, </w:t>
      </w:r>
      <w:r w:rsidRPr="004A1143">
        <w:rPr>
          <w:rFonts w:ascii="Times New Roman" w:hAnsi="Times New Roman" w:cs="Times New Roman"/>
          <w:b/>
          <w:sz w:val="22"/>
          <w:szCs w:val="22"/>
        </w:rPr>
        <w:t>completa</w:t>
      </w:r>
      <w:r>
        <w:rPr>
          <w:rFonts w:ascii="Times New Roman" w:hAnsi="Times New Roman" w:cs="Times New Roman"/>
          <w:sz w:val="22"/>
          <w:szCs w:val="22"/>
        </w:rPr>
        <w:t xml:space="preserve"> in tutte le sue parti e </w:t>
      </w:r>
      <w:r w:rsidRPr="004A1143">
        <w:rPr>
          <w:rFonts w:ascii="Times New Roman" w:hAnsi="Times New Roman" w:cs="Times New Roman"/>
          <w:b/>
          <w:sz w:val="22"/>
          <w:szCs w:val="22"/>
        </w:rPr>
        <w:t>corredata</w:t>
      </w:r>
      <w:r>
        <w:rPr>
          <w:rFonts w:ascii="Times New Roman" w:hAnsi="Times New Roman" w:cs="Times New Roman"/>
          <w:sz w:val="22"/>
          <w:szCs w:val="22"/>
        </w:rPr>
        <w:t xml:space="preserve"> della documentazione sopra indicata,</w:t>
      </w:r>
      <w:r w:rsidR="00490C3A">
        <w:rPr>
          <w:rFonts w:ascii="Times New Roman" w:hAnsi="Times New Roman" w:cs="Times New Roman"/>
          <w:sz w:val="22"/>
          <w:szCs w:val="22"/>
        </w:rPr>
        <w:t xml:space="preserve"> esclusivamente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0C3A">
        <w:rPr>
          <w:rFonts w:ascii="Times New Roman" w:hAnsi="Times New Roman" w:cs="Times New Roman"/>
          <w:sz w:val="22"/>
          <w:szCs w:val="22"/>
        </w:rPr>
        <w:t>in formato PDF</w:t>
      </w:r>
      <w:r>
        <w:rPr>
          <w:rFonts w:ascii="Times New Roman" w:hAnsi="Times New Roman" w:cs="Times New Roman"/>
          <w:sz w:val="22"/>
          <w:szCs w:val="22"/>
        </w:rPr>
        <w:t xml:space="preserve"> via </w:t>
      </w:r>
      <w:r w:rsidRPr="00515C08">
        <w:rPr>
          <w:rFonts w:ascii="Times New Roman" w:hAnsi="Times New Roman" w:cs="Times New Roman"/>
          <w:b/>
          <w:sz w:val="22"/>
          <w:szCs w:val="22"/>
        </w:rPr>
        <w:t>PEC</w:t>
      </w:r>
      <w:r>
        <w:rPr>
          <w:rFonts w:ascii="Times New Roman" w:hAnsi="Times New Roman" w:cs="Times New Roman"/>
          <w:sz w:val="22"/>
          <w:szCs w:val="22"/>
        </w:rPr>
        <w:t xml:space="preserve"> all’ indirizzo </w:t>
      </w:r>
      <w:hyperlink r:id="rId11" w:history="1">
        <w:r w:rsidRPr="00657594">
          <w:rPr>
            <w:rStyle w:val="Collegamentoipertestuale"/>
            <w:rFonts w:ascii="Times New Roman" w:hAnsi="Times New Roman" w:cs="Times New Roman"/>
            <w:sz w:val="22"/>
            <w:szCs w:val="22"/>
          </w:rPr>
          <w:t>area.sanitasociale@pec.regione.veneto.it</w:t>
        </w:r>
      </w:hyperlink>
      <w:r w:rsidR="00657594" w:rsidRPr="00657594">
        <w:rPr>
          <w:rFonts w:ascii="Times New Roman" w:hAnsi="Times New Roman" w:cs="Times New Roman"/>
          <w:sz w:val="22"/>
          <w:szCs w:val="22"/>
        </w:rPr>
        <w:t>. L</w:t>
      </w:r>
      <w:r w:rsidRPr="00657594">
        <w:rPr>
          <w:rFonts w:ascii="Times New Roman" w:hAnsi="Times New Roman" w:cs="Times New Roman"/>
          <w:sz w:val="22"/>
          <w:szCs w:val="22"/>
        </w:rPr>
        <w:t>a</w:t>
      </w:r>
      <w:r w:rsidRPr="004A1143">
        <w:rPr>
          <w:rFonts w:ascii="Times New Roman" w:hAnsi="Times New Roman" w:cs="Times New Roman"/>
          <w:sz w:val="22"/>
          <w:szCs w:val="22"/>
        </w:rPr>
        <w:t xml:space="preserve"> PEC dovrà riportare nell’oggetto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59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091D68">
        <w:rPr>
          <w:rFonts w:ascii="Times New Roman" w:hAnsi="Times New Roman" w:cs="Times New Roman"/>
          <w:b/>
          <w:sz w:val="22"/>
          <w:szCs w:val="22"/>
        </w:rPr>
        <w:t>Domanda nuovo servizio da finanziare con L.R. n. 32/1990</w:t>
      </w:r>
      <w:r w:rsidRPr="00490C3A">
        <w:rPr>
          <w:rFonts w:ascii="Times New Roman" w:hAnsi="Times New Roman" w:cs="Times New Roman"/>
          <w:sz w:val="22"/>
          <w:szCs w:val="22"/>
        </w:rPr>
        <w:t xml:space="preserve">” e pervenire entro e non oltre </w:t>
      </w:r>
      <w:r w:rsidR="00490C3A" w:rsidRPr="00490C3A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b/>
          <w:sz w:val="22"/>
          <w:szCs w:val="22"/>
        </w:rPr>
        <w:t xml:space="preserve"> 30 aprile 2021.</w:t>
      </w:r>
    </w:p>
    <w:p w:rsidR="00B116A1" w:rsidRPr="00657594" w:rsidRDefault="00B116A1" w:rsidP="00B116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7594">
        <w:rPr>
          <w:rFonts w:ascii="Times New Roman" w:hAnsi="Times New Roman" w:cs="Times New Roman"/>
          <w:sz w:val="22"/>
          <w:szCs w:val="22"/>
        </w:rPr>
        <w:t xml:space="preserve">Per la forma del messaggio nonché del formato elettronico degli allegati, gli Enti dovranno fare riferimento alle modalità specifiche della Regione del Veneto consultabili al seguente indirizzo Web </w:t>
      </w:r>
      <w:hyperlink r:id="rId12" w:history="1">
        <w:r w:rsidRPr="00657594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http://www.regione.veneto.it/web/affari-generali/pec-regione-veneto</w:t>
        </w:r>
      </w:hyperlink>
    </w:p>
    <w:p w:rsidR="00B116A1" w:rsidRDefault="00B116A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16A1" w:rsidRDefault="00B116A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03BD" w:rsidRPr="00515C08" w:rsidRDefault="002F6F1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15C08">
        <w:rPr>
          <w:rFonts w:ascii="Times New Roman" w:hAnsi="Times New Roman" w:cs="Times New Roman"/>
          <w:b/>
          <w:sz w:val="22"/>
          <w:szCs w:val="22"/>
        </w:rPr>
        <w:t>TABELLA PRESENZE BAM</w:t>
      </w:r>
      <w:r w:rsidR="004A1143" w:rsidRPr="00515C08">
        <w:rPr>
          <w:rFonts w:ascii="Times New Roman" w:hAnsi="Times New Roman" w:cs="Times New Roman"/>
          <w:b/>
          <w:sz w:val="22"/>
          <w:szCs w:val="22"/>
        </w:rPr>
        <w:t>B</w:t>
      </w:r>
      <w:r w:rsidR="00515C08" w:rsidRPr="00515C08">
        <w:rPr>
          <w:rFonts w:ascii="Times New Roman" w:hAnsi="Times New Roman" w:cs="Times New Roman"/>
          <w:b/>
          <w:sz w:val="22"/>
          <w:szCs w:val="22"/>
        </w:rPr>
        <w:t>INI 2020</w:t>
      </w:r>
    </w:p>
    <w:p w:rsidR="00922D4D" w:rsidRDefault="00922D4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1A77" w:rsidRPr="00CE1A77" w:rsidRDefault="00CE1A77" w:rsidP="00CE1A77">
      <w:pPr>
        <w:jc w:val="both"/>
        <w:rPr>
          <w:rFonts w:ascii="Times New Roman" w:hAnsi="Times New Roman" w:cs="Times New Roman"/>
          <w:sz w:val="22"/>
          <w:szCs w:val="22"/>
        </w:rPr>
      </w:pPr>
      <w:r w:rsidRPr="00CE1A77">
        <w:rPr>
          <w:rFonts w:ascii="Times New Roman" w:hAnsi="Times New Roman" w:cs="Times New Roman"/>
          <w:b/>
          <w:sz w:val="22"/>
          <w:szCs w:val="22"/>
        </w:rPr>
        <w:t>1</w:t>
      </w:r>
      <w:r w:rsidR="001B387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1A77">
        <w:rPr>
          <w:rFonts w:ascii="Times New Roman" w:hAnsi="Times New Roman" w:cs="Times New Roman"/>
          <w:b/>
          <w:sz w:val="22"/>
          <w:szCs w:val="22"/>
        </w:rPr>
        <w:t>Bambini iscritti e paganti</w:t>
      </w:r>
      <w:r w:rsidR="00515C08" w:rsidRPr="00CE1A77">
        <w:rPr>
          <w:rFonts w:ascii="Times New Roman" w:hAnsi="Times New Roman" w:cs="Times New Roman"/>
          <w:sz w:val="22"/>
          <w:szCs w:val="22"/>
        </w:rPr>
        <w:t xml:space="preserve"> </w:t>
      </w:r>
      <w:r w:rsidR="0028618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55CB7" w:rsidRDefault="00286184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Pr="00515C08">
        <w:rPr>
          <w:rFonts w:ascii="Times New Roman" w:hAnsi="Times New Roman" w:cs="Times New Roman"/>
          <w:sz w:val="22"/>
          <w:szCs w:val="22"/>
        </w:rPr>
        <w:t xml:space="preserve">a somma mensile dei bambini iscritti e paganti  a tempo pieno e a tempo parziale non può </w:t>
      </w:r>
      <w:r w:rsidR="00855CB7">
        <w:rPr>
          <w:rFonts w:ascii="Times New Roman" w:hAnsi="Times New Roman" w:cs="Times New Roman"/>
          <w:sz w:val="22"/>
          <w:szCs w:val="22"/>
        </w:rPr>
        <w:t xml:space="preserve">mai </w:t>
      </w:r>
      <w:r w:rsidRPr="00515C08">
        <w:rPr>
          <w:rFonts w:ascii="Times New Roman" w:hAnsi="Times New Roman" w:cs="Times New Roman"/>
          <w:sz w:val="22"/>
          <w:szCs w:val="22"/>
        </w:rPr>
        <w:t>superare la cap</w:t>
      </w:r>
      <w:r>
        <w:rPr>
          <w:rFonts w:ascii="Times New Roman" w:hAnsi="Times New Roman" w:cs="Times New Roman"/>
          <w:sz w:val="22"/>
          <w:szCs w:val="22"/>
        </w:rPr>
        <w:t>acità ricettiva massima</w:t>
      </w:r>
      <w:r w:rsidR="00855CB7">
        <w:rPr>
          <w:rFonts w:ascii="Times New Roman" w:hAnsi="Times New Roman" w:cs="Times New Roman"/>
          <w:sz w:val="22"/>
          <w:szCs w:val="22"/>
        </w:rPr>
        <w:t>.</w:t>
      </w:r>
    </w:p>
    <w:p w:rsidR="001B387A" w:rsidRDefault="00855CB7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capacità ricettiva massima è data dalla somma della c</w:t>
      </w:r>
      <w:r w:rsidR="00286184">
        <w:rPr>
          <w:rFonts w:ascii="Times New Roman" w:hAnsi="Times New Roman" w:cs="Times New Roman"/>
          <w:sz w:val="22"/>
          <w:szCs w:val="22"/>
        </w:rPr>
        <w:t>apacità ricettiva autorizzata</w:t>
      </w:r>
      <w:r w:rsidR="001B387A">
        <w:rPr>
          <w:rFonts w:ascii="Times New Roman" w:hAnsi="Times New Roman" w:cs="Times New Roman"/>
          <w:sz w:val="22"/>
          <w:szCs w:val="22"/>
        </w:rPr>
        <w:t xml:space="preserve"> </w:t>
      </w:r>
      <w:r w:rsidR="00286184">
        <w:rPr>
          <w:rFonts w:ascii="Times New Roman" w:hAnsi="Times New Roman" w:cs="Times New Roman"/>
          <w:sz w:val="22"/>
          <w:szCs w:val="22"/>
        </w:rPr>
        <w:t>+</w:t>
      </w:r>
      <w:r w:rsidR="001B387A">
        <w:rPr>
          <w:rFonts w:ascii="Times New Roman" w:hAnsi="Times New Roman" w:cs="Times New Roman"/>
          <w:sz w:val="22"/>
          <w:szCs w:val="22"/>
        </w:rPr>
        <w:t xml:space="preserve"> </w:t>
      </w:r>
      <w:r w:rsidR="00286184">
        <w:rPr>
          <w:rFonts w:ascii="Times New Roman" w:hAnsi="Times New Roman" w:cs="Times New Roman"/>
          <w:sz w:val="22"/>
          <w:szCs w:val="22"/>
        </w:rPr>
        <w:t>20%</w:t>
      </w:r>
      <w:r w:rsidR="001B387A">
        <w:rPr>
          <w:rFonts w:ascii="Times New Roman" w:hAnsi="Times New Roman" w:cs="Times New Roman"/>
          <w:sz w:val="22"/>
          <w:szCs w:val="22"/>
        </w:rPr>
        <w:t>.</w:t>
      </w:r>
    </w:p>
    <w:p w:rsidR="00855CB7" w:rsidRDefault="001B387A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(es.</w:t>
      </w:r>
      <w:r w:rsidR="00855CB7">
        <w:rPr>
          <w:rFonts w:ascii="Times New Roman" w:hAnsi="Times New Roman" w:cs="Times New Roman"/>
          <w:sz w:val="22"/>
          <w:szCs w:val="22"/>
        </w:rPr>
        <w:t xml:space="preserve"> la capacità ricettiva autorizzata è di 15 bambini</w:t>
      </w:r>
      <w:r>
        <w:rPr>
          <w:rFonts w:ascii="Times New Roman" w:hAnsi="Times New Roman" w:cs="Times New Roman"/>
          <w:sz w:val="22"/>
          <w:szCs w:val="22"/>
        </w:rPr>
        <w:t>,</w:t>
      </w:r>
      <w:r w:rsidR="00855CB7">
        <w:rPr>
          <w:rFonts w:ascii="Times New Roman" w:hAnsi="Times New Roman" w:cs="Times New Roman"/>
          <w:sz w:val="22"/>
          <w:szCs w:val="22"/>
        </w:rPr>
        <w:t xml:space="preserve"> la capacità ricettiva massima è di 18 bambini, cio</w:t>
      </w:r>
      <w:r>
        <w:rPr>
          <w:rFonts w:ascii="Times New Roman" w:hAnsi="Times New Roman" w:cs="Times New Roman"/>
          <w:sz w:val="22"/>
          <w:szCs w:val="22"/>
        </w:rPr>
        <w:t>è  15+3, essendo 3 il 20% di 15).</w:t>
      </w:r>
    </w:p>
    <w:p w:rsidR="00286184" w:rsidRDefault="00286184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Vanno conteggiati tutti i bambini</w:t>
      </w:r>
      <w:r w:rsidR="00855CB7">
        <w:rPr>
          <w:rFonts w:ascii="Times New Roman" w:hAnsi="Times New Roman" w:cs="Times New Roman"/>
          <w:sz w:val="22"/>
          <w:szCs w:val="22"/>
        </w:rPr>
        <w:t xml:space="preserve">  iscritti sia tempo pieno che parziale, compresi </w:t>
      </w:r>
      <w:r>
        <w:rPr>
          <w:rFonts w:ascii="Times New Roman" w:hAnsi="Times New Roman" w:cs="Times New Roman"/>
          <w:sz w:val="22"/>
          <w:szCs w:val="22"/>
        </w:rPr>
        <w:t xml:space="preserve"> quelli </w:t>
      </w:r>
      <w:r w:rsidRPr="00515C08">
        <w:rPr>
          <w:rFonts w:ascii="Times New Roman" w:hAnsi="Times New Roman" w:cs="Times New Roman"/>
          <w:sz w:val="22"/>
          <w:szCs w:val="22"/>
        </w:rPr>
        <w:t>esonerati dal pagamento della retta o per i quali il pagamento è a carico di altri enti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1A77" w:rsidRDefault="00CE1A77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 w:rsidRPr="00515C08">
        <w:rPr>
          <w:rFonts w:ascii="Times New Roman" w:hAnsi="Times New Roman" w:cs="Times New Roman"/>
          <w:sz w:val="22"/>
          <w:szCs w:val="22"/>
        </w:rPr>
        <w:t>(es. capacità ricettiva autorizzata:15 per un numero totale massimo di bambini iscritti pari a 18. Gennaio: bambini iscritti e paganti tempo pieno 10, bambini iscritti e paganti tempo parziale 6; totale bambini iscritti e paganti di gennaio 10+6=16 &lt; 18).</w:t>
      </w:r>
    </w:p>
    <w:p w:rsidR="00CE1A77" w:rsidRDefault="00286184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ulteriori chiarimenti si veda la </w:t>
      </w:r>
      <w:r w:rsidRPr="00515C08">
        <w:rPr>
          <w:rFonts w:ascii="Times New Roman" w:hAnsi="Times New Roman" w:cs="Times New Roman"/>
          <w:sz w:val="22"/>
          <w:szCs w:val="22"/>
        </w:rPr>
        <w:t>DGR n.</w:t>
      </w:r>
      <w:r w:rsidR="001B387A">
        <w:rPr>
          <w:rFonts w:ascii="Times New Roman" w:hAnsi="Times New Roman" w:cs="Times New Roman"/>
          <w:sz w:val="22"/>
          <w:szCs w:val="22"/>
        </w:rPr>
        <w:t xml:space="preserve"> </w:t>
      </w:r>
      <w:r w:rsidRPr="00515C08">
        <w:rPr>
          <w:rFonts w:ascii="Times New Roman" w:hAnsi="Times New Roman" w:cs="Times New Roman"/>
          <w:sz w:val="22"/>
          <w:szCs w:val="22"/>
        </w:rPr>
        <w:t>84/2007</w:t>
      </w:r>
      <w:r w:rsidR="001B387A">
        <w:rPr>
          <w:rFonts w:ascii="Times New Roman" w:hAnsi="Times New Roman" w:cs="Times New Roman"/>
          <w:sz w:val="22"/>
          <w:szCs w:val="22"/>
        </w:rPr>
        <w:t>.</w:t>
      </w:r>
    </w:p>
    <w:p w:rsidR="001B387A" w:rsidRDefault="001B387A" w:rsidP="001B387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 vanno conteggiati</w:t>
      </w:r>
      <w:r w:rsidRPr="00855C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 bambini della eventuale sezione primavera.</w:t>
      </w:r>
    </w:p>
    <w:p w:rsidR="00286184" w:rsidRDefault="00F211DE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 w:rsidRPr="00286184"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1B387A">
        <w:rPr>
          <w:rFonts w:ascii="Times New Roman" w:hAnsi="Times New Roman" w:cs="Times New Roman"/>
          <w:b/>
          <w:sz w:val="22"/>
          <w:szCs w:val="22"/>
        </w:rPr>
        <w:t>.</w:t>
      </w:r>
      <w:r w:rsidR="00515C08" w:rsidRPr="00286184">
        <w:rPr>
          <w:rFonts w:ascii="Times New Roman" w:hAnsi="Times New Roman" w:cs="Times New Roman"/>
          <w:b/>
          <w:sz w:val="22"/>
          <w:szCs w:val="22"/>
        </w:rPr>
        <w:t xml:space="preserve"> Presenze effettive</w:t>
      </w:r>
    </w:p>
    <w:p w:rsidR="001B387A" w:rsidRDefault="00286184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E’ la 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somma dei bambini </w:t>
      </w:r>
      <w:r>
        <w:rPr>
          <w:rFonts w:ascii="Times New Roman" w:hAnsi="Times New Roman" w:cs="Times New Roman"/>
          <w:sz w:val="22"/>
          <w:szCs w:val="22"/>
        </w:rPr>
        <w:t xml:space="preserve">effettivamente presenti </w:t>
      </w:r>
      <w:r w:rsidR="00855CB7">
        <w:rPr>
          <w:rFonts w:ascii="Times New Roman" w:hAnsi="Times New Roman" w:cs="Times New Roman"/>
          <w:sz w:val="22"/>
          <w:szCs w:val="22"/>
        </w:rPr>
        <w:t xml:space="preserve">in struttura </w:t>
      </w:r>
      <w:r w:rsidR="001B387A">
        <w:rPr>
          <w:rFonts w:ascii="Times New Roman" w:hAnsi="Times New Roman" w:cs="Times New Roman"/>
          <w:sz w:val="22"/>
          <w:szCs w:val="22"/>
        </w:rPr>
        <w:t xml:space="preserve"> giorno per giorno. 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5C08" w:rsidRPr="00515C08" w:rsidRDefault="001B387A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(es.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se il </w:t>
      </w:r>
      <w:r w:rsidR="00286184">
        <w:rPr>
          <w:rFonts w:ascii="Times New Roman" w:hAnsi="Times New Roman" w:cs="Times New Roman"/>
          <w:sz w:val="22"/>
          <w:szCs w:val="22"/>
        </w:rPr>
        <w:t xml:space="preserve">7 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gennaio sono presenti </w:t>
      </w:r>
      <w:r w:rsidR="00286184">
        <w:rPr>
          <w:rFonts w:ascii="Times New Roman" w:hAnsi="Times New Roman" w:cs="Times New Roman"/>
          <w:sz w:val="22"/>
          <w:szCs w:val="22"/>
        </w:rPr>
        <w:t>12 bambini,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6184">
        <w:rPr>
          <w:rFonts w:ascii="Times New Roman" w:hAnsi="Times New Roman" w:cs="Times New Roman"/>
          <w:sz w:val="22"/>
          <w:szCs w:val="22"/>
        </w:rPr>
        <w:t>l’8</w:t>
      </w:r>
      <w:r>
        <w:rPr>
          <w:rFonts w:ascii="Times New Roman" w:hAnsi="Times New Roman" w:cs="Times New Roman"/>
          <w:sz w:val="22"/>
          <w:szCs w:val="22"/>
        </w:rPr>
        <w:t xml:space="preserve"> gennaio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12</w:t>
      </w:r>
      <w:r w:rsidR="00286184">
        <w:rPr>
          <w:rFonts w:ascii="Times New Roman" w:hAnsi="Times New Roman" w:cs="Times New Roman"/>
          <w:sz w:val="22"/>
          <w:szCs w:val="22"/>
        </w:rPr>
        <w:t xml:space="preserve"> bambini 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, il </w:t>
      </w:r>
      <w:r w:rsidR="00286184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gennaio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</w:t>
      </w:r>
      <w:r w:rsidR="00286184">
        <w:rPr>
          <w:rFonts w:ascii="Times New Roman" w:hAnsi="Times New Roman" w:cs="Times New Roman"/>
          <w:sz w:val="22"/>
          <w:szCs w:val="22"/>
        </w:rPr>
        <w:t>18 bambini</w:t>
      </w:r>
      <w:r>
        <w:rPr>
          <w:rFonts w:ascii="Times New Roman" w:hAnsi="Times New Roman" w:cs="Times New Roman"/>
          <w:sz w:val="22"/>
          <w:szCs w:val="22"/>
        </w:rPr>
        <w:t>,</w:t>
      </w:r>
      <w:r w:rsidR="00286184">
        <w:rPr>
          <w:rFonts w:ascii="Times New Roman" w:hAnsi="Times New Roman" w:cs="Times New Roman"/>
          <w:sz w:val="22"/>
          <w:szCs w:val="22"/>
        </w:rPr>
        <w:t xml:space="preserve"> 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15C08" w:rsidRPr="00515C08">
        <w:rPr>
          <w:rFonts w:ascii="Times New Roman" w:hAnsi="Times New Roman" w:cs="Times New Roman"/>
          <w:sz w:val="22"/>
          <w:szCs w:val="22"/>
        </w:rPr>
        <w:t>ec</w:t>
      </w:r>
      <w:r w:rsidR="00286184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515C08" w:rsidRPr="00515C08">
        <w:rPr>
          <w:rFonts w:ascii="Times New Roman" w:hAnsi="Times New Roman" w:cs="Times New Roman"/>
          <w:sz w:val="22"/>
          <w:szCs w:val="22"/>
        </w:rPr>
        <w:t>., le presenze effettive saranno 1</w:t>
      </w:r>
      <w:r w:rsidR="00855CB7">
        <w:rPr>
          <w:rFonts w:ascii="Times New Roman" w:hAnsi="Times New Roman" w:cs="Times New Roman"/>
          <w:sz w:val="22"/>
          <w:szCs w:val="22"/>
        </w:rPr>
        <w:t>2</w:t>
      </w:r>
      <w:r w:rsidR="00515C08" w:rsidRPr="00515C08">
        <w:rPr>
          <w:rFonts w:ascii="Times New Roman" w:hAnsi="Times New Roman" w:cs="Times New Roman"/>
          <w:sz w:val="22"/>
          <w:szCs w:val="22"/>
        </w:rPr>
        <w:t>+12+1</w:t>
      </w:r>
      <w:r w:rsidR="00855CB7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e così via).</w:t>
      </w:r>
    </w:p>
    <w:p w:rsidR="00515C08" w:rsidRPr="00515C08" w:rsidRDefault="00515C08" w:rsidP="00515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45090" w:rsidRDefault="00F211DE" w:rsidP="00515C0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211DE">
        <w:rPr>
          <w:rFonts w:ascii="Times New Roman" w:hAnsi="Times New Roman" w:cs="Times New Roman"/>
          <w:b/>
          <w:sz w:val="22"/>
          <w:szCs w:val="22"/>
        </w:rPr>
        <w:t>3</w:t>
      </w:r>
      <w:r w:rsidR="001B387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5CB7" w:rsidRPr="00545090">
        <w:rPr>
          <w:rFonts w:ascii="Times New Roman" w:hAnsi="Times New Roman" w:cs="Times New Roman"/>
          <w:b/>
          <w:sz w:val="22"/>
          <w:szCs w:val="22"/>
        </w:rPr>
        <w:t xml:space="preserve">Presenze nei </w:t>
      </w:r>
      <w:r w:rsidR="00515C08" w:rsidRPr="00545090">
        <w:rPr>
          <w:rFonts w:ascii="Times New Roman" w:hAnsi="Times New Roman" w:cs="Times New Roman"/>
          <w:b/>
          <w:sz w:val="22"/>
          <w:szCs w:val="22"/>
        </w:rPr>
        <w:t>mesi da marzo ad agosto 2020</w:t>
      </w:r>
    </w:p>
    <w:p w:rsidR="001B387A" w:rsidRDefault="00545090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 w:rsidRPr="00545090">
        <w:rPr>
          <w:rFonts w:ascii="Times New Roman" w:hAnsi="Times New Roman" w:cs="Times New Roman"/>
          <w:sz w:val="22"/>
          <w:szCs w:val="22"/>
        </w:rPr>
        <w:t xml:space="preserve">Non </w:t>
      </w:r>
      <w:r w:rsidR="00CA516B">
        <w:rPr>
          <w:rFonts w:ascii="Times New Roman" w:hAnsi="Times New Roman" w:cs="Times New Roman"/>
          <w:sz w:val="22"/>
          <w:szCs w:val="22"/>
        </w:rPr>
        <w:t>può essere</w:t>
      </w:r>
      <w:r w:rsidRPr="00545090">
        <w:rPr>
          <w:rFonts w:ascii="Times New Roman" w:hAnsi="Times New Roman" w:cs="Times New Roman"/>
          <w:sz w:val="22"/>
          <w:szCs w:val="22"/>
        </w:rPr>
        <w:t xml:space="preserve"> indicato alcun dato</w:t>
      </w:r>
      <w:r w:rsidRPr="00CA516B">
        <w:rPr>
          <w:rFonts w:ascii="Times New Roman" w:hAnsi="Times New Roman" w:cs="Times New Roman"/>
          <w:sz w:val="22"/>
          <w:szCs w:val="22"/>
        </w:rPr>
        <w:t xml:space="preserve">. </w:t>
      </w:r>
      <w:r w:rsidR="00CA516B" w:rsidRPr="00CA516B">
        <w:rPr>
          <w:rFonts w:ascii="Times New Roman" w:hAnsi="Times New Roman" w:cs="Times New Roman"/>
          <w:sz w:val="22"/>
          <w:szCs w:val="22"/>
        </w:rPr>
        <w:t xml:space="preserve">Tutti </w:t>
      </w:r>
      <w:r w:rsidRPr="00CA516B">
        <w:rPr>
          <w:rFonts w:ascii="Times New Roman" w:hAnsi="Times New Roman" w:cs="Times New Roman"/>
          <w:sz w:val="22"/>
          <w:szCs w:val="22"/>
        </w:rPr>
        <w:t>i servizi per l’</w:t>
      </w:r>
      <w:r w:rsidR="00515C08" w:rsidRPr="00CA516B">
        <w:rPr>
          <w:rFonts w:ascii="Times New Roman" w:hAnsi="Times New Roman" w:cs="Times New Roman"/>
          <w:sz w:val="22"/>
          <w:szCs w:val="22"/>
        </w:rPr>
        <w:t>infanzia</w:t>
      </w:r>
      <w:r w:rsidR="001B387A">
        <w:rPr>
          <w:rFonts w:ascii="Times New Roman" w:hAnsi="Times New Roman" w:cs="Times New Roman"/>
          <w:sz w:val="22"/>
          <w:szCs w:val="22"/>
        </w:rPr>
        <w:t>, in questo periodo,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erano </w:t>
      </w:r>
      <w:r w:rsidR="001B387A">
        <w:rPr>
          <w:rFonts w:ascii="Times New Roman" w:hAnsi="Times New Roman" w:cs="Times New Roman"/>
          <w:sz w:val="22"/>
          <w:szCs w:val="22"/>
        </w:rPr>
        <w:t xml:space="preserve">infatti 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chiusi </w:t>
      </w:r>
      <w:r w:rsidR="001B387A">
        <w:rPr>
          <w:rFonts w:ascii="Times New Roman" w:hAnsi="Times New Roman" w:cs="Times New Roman"/>
          <w:sz w:val="22"/>
          <w:szCs w:val="22"/>
        </w:rPr>
        <w:t>per l’</w:t>
      </w:r>
      <w:r>
        <w:rPr>
          <w:rFonts w:ascii="Times New Roman" w:hAnsi="Times New Roman" w:cs="Times New Roman"/>
          <w:sz w:val="22"/>
          <w:szCs w:val="22"/>
        </w:rPr>
        <w:t xml:space="preserve">effetto dei 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DPCM e delle</w:t>
      </w:r>
      <w:r w:rsidR="00515C08" w:rsidRPr="00515C08">
        <w:rPr>
          <w:rFonts w:ascii="Times New Roman" w:hAnsi="Times New Roman" w:cs="Times New Roman"/>
          <w:sz w:val="22"/>
          <w:szCs w:val="22"/>
        </w:rPr>
        <w:t xml:space="preserve"> ordinanze regionali poste in atto per contenere la pandemia da COVID 19</w:t>
      </w:r>
      <w:r w:rsidR="001B387A">
        <w:rPr>
          <w:rFonts w:ascii="Times New Roman" w:hAnsi="Times New Roman" w:cs="Times New Roman"/>
          <w:sz w:val="22"/>
          <w:szCs w:val="22"/>
        </w:rPr>
        <w:t>.</w:t>
      </w:r>
    </w:p>
    <w:p w:rsidR="00515C08" w:rsidRPr="00CA516B" w:rsidRDefault="00515C08" w:rsidP="00515C08">
      <w:pPr>
        <w:jc w:val="both"/>
        <w:rPr>
          <w:rFonts w:ascii="Times New Roman" w:hAnsi="Times New Roman" w:cs="Times New Roman"/>
          <w:sz w:val="22"/>
          <w:szCs w:val="22"/>
        </w:rPr>
      </w:pPr>
      <w:r w:rsidRPr="00CA516B">
        <w:rPr>
          <w:rFonts w:ascii="Times New Roman" w:hAnsi="Times New Roman" w:cs="Times New Roman"/>
          <w:sz w:val="22"/>
          <w:szCs w:val="22"/>
        </w:rPr>
        <w:t>Le eventuali attività di centro estivo effettuate nei mesi da giugno ad agosto</w:t>
      </w:r>
      <w:r w:rsidR="001B387A">
        <w:rPr>
          <w:rFonts w:ascii="Times New Roman" w:hAnsi="Times New Roman" w:cs="Times New Roman"/>
          <w:sz w:val="22"/>
          <w:szCs w:val="22"/>
        </w:rPr>
        <w:t xml:space="preserve"> 2020</w:t>
      </w:r>
      <w:r w:rsidRPr="00CA516B">
        <w:rPr>
          <w:rFonts w:ascii="Times New Roman" w:hAnsi="Times New Roman" w:cs="Times New Roman"/>
          <w:sz w:val="22"/>
          <w:szCs w:val="22"/>
        </w:rPr>
        <w:t xml:space="preserve"> non possono essere equiparati all’attività ordinaria dei servizi.</w:t>
      </w:r>
    </w:p>
    <w:p w:rsidR="00B116A1" w:rsidRDefault="00B116A1" w:rsidP="00515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16A1" w:rsidRDefault="00B116A1" w:rsidP="00515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16A1" w:rsidRDefault="00B116A1" w:rsidP="00B116A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116A1">
        <w:rPr>
          <w:sz w:val="22"/>
          <w:szCs w:val="22"/>
          <w:lang w:eastAsia="ar-SA"/>
        </w:rPr>
        <w:t xml:space="preserve">Per ulteriori informazioni è possibile </w:t>
      </w:r>
      <w:r>
        <w:rPr>
          <w:sz w:val="22"/>
          <w:szCs w:val="22"/>
          <w:lang w:eastAsia="ar-SA"/>
        </w:rPr>
        <w:t>contattare l</w:t>
      </w:r>
      <w:r w:rsidRPr="00B116A1">
        <w:rPr>
          <w:sz w:val="22"/>
          <w:szCs w:val="22"/>
          <w:lang w:eastAsia="ar-SA"/>
        </w:rPr>
        <w:t>’U.O.</w:t>
      </w:r>
      <w:r>
        <w:rPr>
          <w:sz w:val="22"/>
          <w:szCs w:val="22"/>
          <w:lang w:eastAsia="ar-SA"/>
        </w:rPr>
        <w:t xml:space="preserve"> </w:t>
      </w:r>
      <w:r w:rsidRPr="00B116A1">
        <w:rPr>
          <w:sz w:val="22"/>
          <w:szCs w:val="22"/>
          <w:lang w:eastAsia="ar-SA"/>
        </w:rPr>
        <w:t>Famiglia, Minori, Giovani e Servizio Civile</w:t>
      </w:r>
      <w:r>
        <w:rPr>
          <w:sz w:val="22"/>
          <w:szCs w:val="22"/>
          <w:lang w:eastAsia="ar-SA"/>
        </w:rPr>
        <w:t>, e</w:t>
      </w:r>
      <w:r w:rsidRPr="0001156F">
        <w:rPr>
          <w:sz w:val="22"/>
          <w:szCs w:val="22"/>
          <w:lang w:eastAsia="ar-SA"/>
        </w:rPr>
        <w:t xml:space="preserve">sclusivamente via email </w:t>
      </w:r>
      <w:r w:rsidRPr="0001156F">
        <w:rPr>
          <w:sz w:val="22"/>
          <w:szCs w:val="22"/>
        </w:rPr>
        <w:t xml:space="preserve"> </w:t>
      </w:r>
      <w:hyperlink r:id="rId13" w:history="1">
        <w:r w:rsidRPr="0001156F">
          <w:rPr>
            <w:sz w:val="22"/>
            <w:szCs w:val="22"/>
          </w:rPr>
          <w:t>famigliaminorigiovani@regione.veneto.it</w:t>
        </w:r>
      </w:hyperlink>
    </w:p>
    <w:p w:rsidR="00B116A1" w:rsidRDefault="00B116A1" w:rsidP="00515C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5C08" w:rsidRDefault="00515C08" w:rsidP="00446F01">
      <w:pPr>
        <w:jc w:val="center"/>
        <w:rPr>
          <w:rFonts w:ascii="Times New Roman" w:hAnsi="Times New Roman"/>
          <w:b/>
          <w:sz w:val="22"/>
          <w:szCs w:val="22"/>
        </w:rPr>
      </w:pPr>
    </w:p>
    <w:p w:rsidR="009C5A99" w:rsidRDefault="009C5A99" w:rsidP="00446F0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15C08" w:rsidRDefault="00515C08" w:rsidP="00446F0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81C5F" w:rsidRPr="000C6E14" w:rsidRDefault="00081C5F" w:rsidP="00446F01">
      <w:pPr>
        <w:jc w:val="center"/>
        <w:rPr>
          <w:rFonts w:ascii="Times New Roman" w:hAnsi="Times New Roman"/>
          <w:b/>
          <w:sz w:val="22"/>
          <w:szCs w:val="22"/>
        </w:rPr>
      </w:pPr>
      <w:r w:rsidRPr="000C6E14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081C5F" w:rsidRDefault="00081C5F" w:rsidP="00081C5F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>(</w:t>
      </w:r>
      <w:r w:rsidRPr="000C6E14">
        <w:rPr>
          <w:rFonts w:ascii="Times New Roman" w:hAnsi="Times New Roman"/>
          <w:i/>
          <w:sz w:val="22"/>
          <w:szCs w:val="22"/>
        </w:rPr>
        <w:t>ex art. 13, Regolamento 2016/679/UE - GDPR</w:t>
      </w:r>
      <w:r w:rsidRPr="000C6E14">
        <w:rPr>
          <w:rFonts w:ascii="Times New Roman" w:hAnsi="Times New Roman"/>
          <w:sz w:val="22"/>
          <w:szCs w:val="22"/>
        </w:rPr>
        <w:t>)</w:t>
      </w:r>
    </w:p>
    <w:p w:rsidR="000C6E14" w:rsidRPr="000C6E14" w:rsidRDefault="000C6E14" w:rsidP="00081C5F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081C5F" w:rsidRPr="000C6E14" w:rsidRDefault="00081C5F" w:rsidP="00091D68">
      <w:pPr>
        <w:pStyle w:val="Stile1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>In base al Regolamento 2016/679/UE (</w:t>
      </w:r>
      <w:r w:rsidRPr="000C6E14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0C6E14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0C6E1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C6E14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0C6E14">
        <w:rPr>
          <w:rFonts w:ascii="Times New Roman" w:hAnsi="Times New Roman"/>
          <w:sz w:val="22"/>
          <w:szCs w:val="22"/>
        </w:rPr>
        <w:t xml:space="preserve"> – GDPR) “</w:t>
      </w:r>
      <w:r w:rsidRPr="000C6E14">
        <w:rPr>
          <w:rFonts w:ascii="Times New Roman" w:hAnsi="Times New Roman"/>
          <w:i/>
          <w:sz w:val="22"/>
          <w:szCs w:val="22"/>
        </w:rPr>
        <w:t>ogni persona ha diritto alla protezione dei dati di carattere personale che la riguardano</w:t>
      </w:r>
      <w:r w:rsidRPr="000C6E14">
        <w:rPr>
          <w:rFonts w:ascii="Times New Roman" w:hAnsi="Times New Roman"/>
          <w:sz w:val="22"/>
          <w:szCs w:val="22"/>
        </w:rPr>
        <w:t xml:space="preserve">”. </w:t>
      </w:r>
    </w:p>
    <w:p w:rsidR="00081C5F" w:rsidRPr="000C6E14" w:rsidRDefault="00081C5F" w:rsidP="00091D68">
      <w:pPr>
        <w:pStyle w:val="Stile1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081C5F" w:rsidRPr="000C6E14" w:rsidRDefault="00081C5F" w:rsidP="00091D68">
      <w:pPr>
        <w:pStyle w:val="Stile1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 xml:space="preserve">Il Titolare del trattamento è la Regione del Veneto / Giunta Regionale, con sede a Palazzo Balbi - </w:t>
      </w:r>
      <w:proofErr w:type="spellStart"/>
      <w:r w:rsidRPr="000C6E14">
        <w:rPr>
          <w:rFonts w:ascii="Times New Roman" w:hAnsi="Times New Roman"/>
          <w:sz w:val="22"/>
          <w:szCs w:val="22"/>
        </w:rPr>
        <w:t>Dorsoduro</w:t>
      </w:r>
      <w:proofErr w:type="spellEnd"/>
      <w:r w:rsidRPr="000C6E14">
        <w:rPr>
          <w:rFonts w:ascii="Times New Roman" w:hAnsi="Times New Roman"/>
          <w:sz w:val="22"/>
          <w:szCs w:val="22"/>
        </w:rPr>
        <w:t>, 3901, 30123 – Venezia.</w:t>
      </w:r>
    </w:p>
    <w:p w:rsidR="00081C5F" w:rsidRPr="000C6E14" w:rsidRDefault="00081C5F" w:rsidP="00091D68">
      <w:pPr>
        <w:jc w:val="both"/>
        <w:rPr>
          <w:rFonts w:ascii="Times New Roman" w:hAnsi="Times New Roman" w:cs="Times New Roman"/>
          <w:sz w:val="22"/>
          <w:szCs w:val="22"/>
        </w:rPr>
      </w:pPr>
      <w:r w:rsidRPr="000C6E14">
        <w:rPr>
          <w:rFonts w:ascii="Times New Roman" w:hAnsi="Times New Roman" w:cs="Times New Roman"/>
          <w:sz w:val="22"/>
          <w:szCs w:val="22"/>
        </w:rPr>
        <w:t xml:space="preserve">Il Delegato al trattamento dei dati che La riguardano, ai sensi della DGR n. 596 del 08.05.2018 pubblicata sul BUR n. 44 del 11.05.2018, è il Direttore della Direzione Servizi Sociali, con sede a Venezia, </w:t>
      </w:r>
      <w:proofErr w:type="spellStart"/>
      <w:r w:rsidRPr="000C6E14">
        <w:rPr>
          <w:rFonts w:ascii="Times New Roman" w:hAnsi="Times New Roman" w:cs="Times New Roman"/>
          <w:sz w:val="22"/>
          <w:szCs w:val="22"/>
        </w:rPr>
        <w:t>Dorsoduro</w:t>
      </w:r>
      <w:proofErr w:type="spellEnd"/>
      <w:r w:rsidRPr="000C6E14">
        <w:rPr>
          <w:rFonts w:ascii="Times New Roman" w:hAnsi="Times New Roman" w:cs="Times New Roman"/>
          <w:sz w:val="22"/>
          <w:szCs w:val="22"/>
        </w:rPr>
        <w:t xml:space="preserve"> Rio Novo 3493- 30123.</w:t>
      </w:r>
    </w:p>
    <w:p w:rsidR="00081C5F" w:rsidRPr="000C6E14" w:rsidRDefault="00081C5F" w:rsidP="00091D68">
      <w:pPr>
        <w:jc w:val="both"/>
        <w:rPr>
          <w:rFonts w:ascii="Times New Roman" w:hAnsi="Times New Roman" w:cs="Times New Roman"/>
          <w:sz w:val="22"/>
          <w:szCs w:val="22"/>
        </w:rPr>
      </w:pPr>
      <w:r w:rsidRPr="000C6E14">
        <w:rPr>
          <w:rFonts w:ascii="Times New Roman" w:hAnsi="Times New Roman" w:cs="Times New Roman"/>
          <w:sz w:val="22"/>
          <w:szCs w:val="22"/>
        </w:rPr>
        <w:t xml:space="preserve">Il Responsabile della Protezione dei dati / </w:t>
      </w:r>
      <w:r w:rsidRPr="000C6E14">
        <w:rPr>
          <w:rFonts w:ascii="Times New Roman" w:hAnsi="Times New Roman" w:cs="Times New Roman"/>
          <w:i/>
          <w:sz w:val="22"/>
          <w:szCs w:val="22"/>
        </w:rPr>
        <w:t xml:space="preserve">Data </w:t>
      </w:r>
      <w:proofErr w:type="spellStart"/>
      <w:r w:rsidRPr="000C6E14">
        <w:rPr>
          <w:rFonts w:ascii="Times New Roman" w:hAnsi="Times New Roman" w:cs="Times New Roman"/>
          <w:i/>
          <w:sz w:val="22"/>
          <w:szCs w:val="22"/>
        </w:rPr>
        <w:t>Protection</w:t>
      </w:r>
      <w:proofErr w:type="spellEnd"/>
      <w:r w:rsidRPr="000C6E1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C6E14">
        <w:rPr>
          <w:rFonts w:ascii="Times New Roman" w:hAnsi="Times New Roman" w:cs="Times New Roman"/>
          <w:i/>
          <w:sz w:val="22"/>
          <w:szCs w:val="22"/>
        </w:rPr>
        <w:t>Officer</w:t>
      </w:r>
      <w:proofErr w:type="spellEnd"/>
      <w:r w:rsidRPr="000C6E14">
        <w:rPr>
          <w:rFonts w:ascii="Times New Roman" w:hAnsi="Times New Roman" w:cs="Times New Roman"/>
          <w:sz w:val="22"/>
          <w:szCs w:val="22"/>
        </w:rPr>
        <w:t xml:space="preserve"> ha sede a Palazzo </w:t>
      </w:r>
      <w:proofErr w:type="spellStart"/>
      <w:r w:rsidRPr="000C6E14">
        <w:rPr>
          <w:rFonts w:ascii="Times New Roman" w:hAnsi="Times New Roman" w:cs="Times New Roman"/>
          <w:sz w:val="22"/>
          <w:szCs w:val="22"/>
        </w:rPr>
        <w:t>Sceriman</w:t>
      </w:r>
      <w:proofErr w:type="spellEnd"/>
      <w:r w:rsidRPr="000C6E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C6E14">
        <w:rPr>
          <w:rFonts w:ascii="Times New Roman" w:hAnsi="Times New Roman" w:cs="Times New Roman"/>
          <w:sz w:val="22"/>
          <w:szCs w:val="22"/>
        </w:rPr>
        <w:t>Cannaregio</w:t>
      </w:r>
      <w:proofErr w:type="spellEnd"/>
      <w:r w:rsidRPr="000C6E14">
        <w:rPr>
          <w:rFonts w:ascii="Times New Roman" w:hAnsi="Times New Roman" w:cs="Times New Roman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14" w:history="1">
        <w:r w:rsidRPr="000C6E14">
          <w:rPr>
            <w:rStyle w:val="Collegamentoipertestuale"/>
            <w:rFonts w:ascii="Times New Roman" w:hAnsi="Times New Roman" w:cs="Times New Roman"/>
            <w:sz w:val="22"/>
            <w:szCs w:val="22"/>
          </w:rPr>
          <w:t>dpo@regione.veneto.it</w:t>
        </w:r>
      </w:hyperlink>
      <w:r w:rsidRPr="000C6E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1C5F" w:rsidRPr="000C6E14" w:rsidRDefault="00081C5F" w:rsidP="00091D68">
      <w:pPr>
        <w:jc w:val="both"/>
        <w:rPr>
          <w:rFonts w:ascii="Times New Roman" w:hAnsi="Times New Roman" w:cs="Times New Roman"/>
          <w:sz w:val="22"/>
          <w:szCs w:val="22"/>
        </w:rPr>
      </w:pPr>
      <w:r w:rsidRPr="000C6E14">
        <w:rPr>
          <w:rFonts w:ascii="Times New Roman" w:hAnsi="Times New Roman" w:cs="Times New Roman"/>
          <w:sz w:val="22"/>
          <w:szCs w:val="22"/>
        </w:rPr>
        <w:t>La finalità del trattamento cui sono destinati i dati personali è l’assegnazione di contributi in conto gestione per i servizi alla prima infanzia e la base giuridica del trattamento (ai sensi degli articoli 6 e/o 9 del Regolamento 2016/679/UE) è la L.R. n. 32 del 23 aprile 1990 e L.R. n. 22 del 16 agosto 2002</w:t>
      </w:r>
      <w:r w:rsidR="00026E48">
        <w:rPr>
          <w:rFonts w:ascii="Times New Roman" w:hAnsi="Times New Roman" w:cs="Times New Roman"/>
          <w:sz w:val="22"/>
          <w:szCs w:val="22"/>
        </w:rPr>
        <w:t xml:space="preserve">, </w:t>
      </w:r>
      <w:r w:rsidR="00026E48" w:rsidRPr="004C7121">
        <w:rPr>
          <w:rFonts w:ascii="Times New Roman" w:hAnsi="Times New Roman" w:cs="Times New Roman"/>
          <w:sz w:val="22"/>
          <w:szCs w:val="22"/>
        </w:rPr>
        <w:t>nel rispetto del decreto-legislativo 13.4.2017, n</w:t>
      </w:r>
      <w:r w:rsidR="00026E48">
        <w:rPr>
          <w:rFonts w:ascii="Times New Roman" w:hAnsi="Times New Roman" w:cs="Times New Roman"/>
          <w:sz w:val="22"/>
          <w:szCs w:val="22"/>
        </w:rPr>
        <w:t>.</w:t>
      </w:r>
      <w:r w:rsidR="00026E48" w:rsidRPr="004C7121">
        <w:rPr>
          <w:rFonts w:ascii="Times New Roman" w:hAnsi="Times New Roman" w:cs="Times New Roman"/>
          <w:sz w:val="22"/>
          <w:szCs w:val="22"/>
        </w:rPr>
        <w:t xml:space="preserve"> 65</w:t>
      </w:r>
      <w:r w:rsidRPr="000C6E14">
        <w:rPr>
          <w:rFonts w:ascii="Times New Roman" w:hAnsi="Times New Roman" w:cs="Times New Roman"/>
          <w:sz w:val="22"/>
          <w:szCs w:val="22"/>
        </w:rPr>
        <w:t>.</w:t>
      </w:r>
    </w:p>
    <w:p w:rsidR="00081C5F" w:rsidRPr="000C6E14" w:rsidRDefault="00081C5F" w:rsidP="00091D68">
      <w:pPr>
        <w:jc w:val="both"/>
        <w:rPr>
          <w:rFonts w:ascii="Times New Roman" w:hAnsi="Times New Roman" w:cs="Times New Roman"/>
          <w:sz w:val="22"/>
          <w:szCs w:val="22"/>
        </w:rPr>
      </w:pPr>
      <w:r w:rsidRPr="000C6E14">
        <w:rPr>
          <w:rFonts w:ascii="Times New Roman" w:hAnsi="Times New Roman" w:cs="Times New Roman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081C5F" w:rsidRPr="000C6E14" w:rsidRDefault="00081C5F" w:rsidP="00091D68">
      <w:pPr>
        <w:pStyle w:val="Stile1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 xml:space="preserve">I dati, trattati da persone autorizzate potranno essere comunicati ad Azienda Zero per fini contabili e non saranno diffusi. </w:t>
      </w:r>
    </w:p>
    <w:p w:rsidR="00081C5F" w:rsidRPr="000C6E14" w:rsidRDefault="00081C5F" w:rsidP="00091D68">
      <w:pPr>
        <w:pStyle w:val="Stile1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0C6E14">
        <w:rPr>
          <w:rFonts w:ascii="Times New Roman" w:hAnsi="Times New Roman"/>
          <w:sz w:val="22"/>
          <w:szCs w:val="22"/>
        </w:rPr>
        <w:t>lett</w:t>
      </w:r>
      <w:proofErr w:type="spellEnd"/>
      <w:r w:rsidRPr="000C6E14">
        <w:rPr>
          <w:rFonts w:ascii="Times New Roman" w:hAnsi="Times New Roman"/>
          <w:sz w:val="22"/>
          <w:szCs w:val="22"/>
        </w:rPr>
        <w:t>. e) del Regolamento 2016/679/UE, corrisponde al tempo stabilito dalle regole interne proprie all’Amministrazione regionale e da leggi e regolamenti in materia, e comunque per il tempo necessario a raggiungere le finalità in parola.</w:t>
      </w:r>
    </w:p>
    <w:p w:rsidR="00081C5F" w:rsidRPr="000C6E14" w:rsidRDefault="00081C5F" w:rsidP="00091D68">
      <w:pPr>
        <w:pStyle w:val="Stile1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>Competono ai richiedenti i diritti previsti dal Regolamento 2016/679/UE e, in particolare, l’accesso ai dati personali, la rettifica, l’integrazione o, ricorrendone gli estremi, la cancellazione o la limitazione del trattamento, ovvero opporsi al loro trattamento.</w:t>
      </w:r>
    </w:p>
    <w:p w:rsidR="00081C5F" w:rsidRPr="000C6E14" w:rsidRDefault="00081C5F" w:rsidP="00091D68">
      <w:pPr>
        <w:pStyle w:val="Stile1"/>
        <w:rPr>
          <w:rFonts w:ascii="Times New Roman" w:hAnsi="Times New Roman"/>
          <w:sz w:val="22"/>
          <w:szCs w:val="22"/>
        </w:rPr>
      </w:pPr>
      <w:r w:rsidRPr="000C6E14">
        <w:rPr>
          <w:rFonts w:ascii="Times New Roman" w:hAnsi="Times New Roman"/>
          <w:sz w:val="22"/>
          <w:szCs w:val="22"/>
        </w:rPr>
        <w:t xml:space="preserve">Sussiste il diritto di proporre reclamo, ai sensi dell’articolo 77 del Regolamento 2016/679/UE, al Garante per la protezione dei dati personali con sede in Piazza di Monte </w:t>
      </w:r>
      <w:proofErr w:type="spellStart"/>
      <w:r w:rsidRPr="000C6E14">
        <w:rPr>
          <w:rFonts w:ascii="Times New Roman" w:hAnsi="Times New Roman"/>
          <w:sz w:val="22"/>
          <w:szCs w:val="22"/>
        </w:rPr>
        <w:t>Citorio</w:t>
      </w:r>
      <w:proofErr w:type="spellEnd"/>
      <w:r w:rsidRPr="000C6E14">
        <w:rPr>
          <w:rFonts w:ascii="Times New Roman" w:hAnsi="Times New Roman"/>
          <w:sz w:val="22"/>
          <w:szCs w:val="22"/>
        </w:rPr>
        <w:t xml:space="preserve"> n. 121, 00186 – ROMA, ovvero ad altra autorità europea di controllo competente. </w:t>
      </w:r>
    </w:p>
    <w:sectPr w:rsidR="00081C5F" w:rsidRPr="000C6E14">
      <w:pgSz w:w="11906" w:h="16838"/>
      <w:pgMar w:top="1134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49" w:rsidRDefault="007F7749">
      <w:r>
        <w:separator/>
      </w:r>
    </w:p>
  </w:endnote>
  <w:endnote w:type="continuationSeparator" w:id="0">
    <w:p w:rsidR="007F7749" w:rsidRDefault="007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49" w:rsidRDefault="007F7749">
      <w:r>
        <w:separator/>
      </w:r>
    </w:p>
  </w:footnote>
  <w:footnote w:type="continuationSeparator" w:id="0">
    <w:p w:rsidR="007F7749" w:rsidRDefault="007F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41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alibri" w:hAnsi="Calibri" w:cs="Symbol" w:hint="default"/>
      </w:rPr>
    </w:lvl>
  </w:abstractNum>
  <w:abstractNum w:abstractNumId="4">
    <w:nsid w:val="042A64A9"/>
    <w:multiLevelType w:val="hybridMultilevel"/>
    <w:tmpl w:val="F47029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45016"/>
    <w:multiLevelType w:val="hybridMultilevel"/>
    <w:tmpl w:val="5EF8A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2ACB"/>
    <w:multiLevelType w:val="hybridMultilevel"/>
    <w:tmpl w:val="E0141F4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6212"/>
    <w:multiLevelType w:val="hybridMultilevel"/>
    <w:tmpl w:val="3D985700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E199F"/>
    <w:multiLevelType w:val="hybridMultilevel"/>
    <w:tmpl w:val="A6B85AAC"/>
    <w:lvl w:ilvl="0" w:tplc="53DEE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9F"/>
    <w:multiLevelType w:val="hybridMultilevel"/>
    <w:tmpl w:val="CAAA5AA2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4BD9"/>
    <w:multiLevelType w:val="hybridMultilevel"/>
    <w:tmpl w:val="99CE1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C109D"/>
    <w:multiLevelType w:val="hybridMultilevel"/>
    <w:tmpl w:val="4956EBA6"/>
    <w:lvl w:ilvl="0" w:tplc="315A9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E53E7"/>
    <w:multiLevelType w:val="hybridMultilevel"/>
    <w:tmpl w:val="CAE67756"/>
    <w:lvl w:ilvl="0" w:tplc="B72ED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A93"/>
    <w:multiLevelType w:val="hybridMultilevel"/>
    <w:tmpl w:val="F6326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07B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5"/>
    <w:rsid w:val="000112B9"/>
    <w:rsid w:val="0001156F"/>
    <w:rsid w:val="00026E48"/>
    <w:rsid w:val="0003047D"/>
    <w:rsid w:val="00033489"/>
    <w:rsid w:val="00056839"/>
    <w:rsid w:val="000744EA"/>
    <w:rsid w:val="00081C5F"/>
    <w:rsid w:val="00091D68"/>
    <w:rsid w:val="00092AEE"/>
    <w:rsid w:val="000C6E14"/>
    <w:rsid w:val="000D03F7"/>
    <w:rsid w:val="000F390F"/>
    <w:rsid w:val="00182593"/>
    <w:rsid w:val="001A5BE2"/>
    <w:rsid w:val="001A5C64"/>
    <w:rsid w:val="001B387A"/>
    <w:rsid w:val="001B5CB6"/>
    <w:rsid w:val="001C389F"/>
    <w:rsid w:val="001D1452"/>
    <w:rsid w:val="001E0B10"/>
    <w:rsid w:val="0021685C"/>
    <w:rsid w:val="002239C0"/>
    <w:rsid w:val="00254E60"/>
    <w:rsid w:val="00286184"/>
    <w:rsid w:val="002908BF"/>
    <w:rsid w:val="00291650"/>
    <w:rsid w:val="002C6FF5"/>
    <w:rsid w:val="002D5756"/>
    <w:rsid w:val="002F6F1A"/>
    <w:rsid w:val="0031381D"/>
    <w:rsid w:val="003C11DA"/>
    <w:rsid w:val="003D03BD"/>
    <w:rsid w:val="003D75F6"/>
    <w:rsid w:val="003E5C0D"/>
    <w:rsid w:val="00401BCE"/>
    <w:rsid w:val="00446F01"/>
    <w:rsid w:val="00455130"/>
    <w:rsid w:val="00490C3A"/>
    <w:rsid w:val="004A1143"/>
    <w:rsid w:val="004A2ACC"/>
    <w:rsid w:val="004E74C7"/>
    <w:rsid w:val="004F0873"/>
    <w:rsid w:val="005079A1"/>
    <w:rsid w:val="00515C08"/>
    <w:rsid w:val="00533FBB"/>
    <w:rsid w:val="00544EB9"/>
    <w:rsid w:val="00545090"/>
    <w:rsid w:val="005529D3"/>
    <w:rsid w:val="005C7AD5"/>
    <w:rsid w:val="005E2252"/>
    <w:rsid w:val="00601B9F"/>
    <w:rsid w:val="0064628D"/>
    <w:rsid w:val="00657594"/>
    <w:rsid w:val="00672E9D"/>
    <w:rsid w:val="006C45A1"/>
    <w:rsid w:val="006D1355"/>
    <w:rsid w:val="007256B6"/>
    <w:rsid w:val="007B7282"/>
    <w:rsid w:val="007E1020"/>
    <w:rsid w:val="007F7749"/>
    <w:rsid w:val="00804B41"/>
    <w:rsid w:val="00812267"/>
    <w:rsid w:val="008174DA"/>
    <w:rsid w:val="00817755"/>
    <w:rsid w:val="00827AA9"/>
    <w:rsid w:val="00854340"/>
    <w:rsid w:val="00855CB7"/>
    <w:rsid w:val="0086344D"/>
    <w:rsid w:val="00875951"/>
    <w:rsid w:val="008A6C1A"/>
    <w:rsid w:val="00922D4D"/>
    <w:rsid w:val="009C5A99"/>
    <w:rsid w:val="009F242A"/>
    <w:rsid w:val="009F3CD8"/>
    <w:rsid w:val="00AA61F8"/>
    <w:rsid w:val="00B076E1"/>
    <w:rsid w:val="00B116A1"/>
    <w:rsid w:val="00B56258"/>
    <w:rsid w:val="00B60A86"/>
    <w:rsid w:val="00B8066D"/>
    <w:rsid w:val="00C24D1C"/>
    <w:rsid w:val="00C31A00"/>
    <w:rsid w:val="00C8254B"/>
    <w:rsid w:val="00CA516B"/>
    <w:rsid w:val="00CA70CF"/>
    <w:rsid w:val="00CB15F6"/>
    <w:rsid w:val="00CD0E5D"/>
    <w:rsid w:val="00CD1640"/>
    <w:rsid w:val="00CE1A77"/>
    <w:rsid w:val="00D05099"/>
    <w:rsid w:val="00D64B0C"/>
    <w:rsid w:val="00DA0413"/>
    <w:rsid w:val="00DE3CEA"/>
    <w:rsid w:val="00E374C3"/>
    <w:rsid w:val="00E55416"/>
    <w:rsid w:val="00E7628E"/>
    <w:rsid w:val="00E8414B"/>
    <w:rsid w:val="00F01241"/>
    <w:rsid w:val="00F211DE"/>
    <w:rsid w:val="00F247EE"/>
    <w:rsid w:val="00F8660B"/>
    <w:rsid w:val="00FB5EE4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Pr>
      <w:rFonts w:cs="Calibri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Calibri" w:hAnsi="Calibri" w:cs="Calibri"/>
      <w:b/>
      <w:i/>
      <w:sz w:val="22"/>
      <w:szCs w:val="22"/>
      <w:lang w:val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Times New Roman" w:eastAsia="Times New Roman" w:hAnsi="Times New Roman" w:cs="Times New Roman" w:hint="default"/>
      <w:b w:val="0"/>
      <w:i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4z6">
    <w:name w:val="WW8Num4z6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sz w:val="22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  <w:b w:val="0"/>
      <w:i/>
      <w:sz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  <w:color w:val="auto"/>
    </w:rPr>
  </w:style>
  <w:style w:type="character" w:customStyle="1" w:styleId="WW8Num15z1">
    <w:name w:val="WW8Num15z1"/>
    <w:rPr>
      <w:rFonts w:ascii="Times New Roman" w:eastAsia="Times New Roman" w:hAnsi="Times New Roman" w:cs="Times New Roman" w:hint="default"/>
      <w:b w:val="0"/>
      <w:i/>
      <w:color w:val="auto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i w:val="0"/>
    </w:rPr>
  </w:style>
  <w:style w:type="character" w:customStyle="1" w:styleId="WW8Num22z1">
    <w:name w:val="WW8Num22z1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OpenSymbol" w:hint="default"/>
    </w:rPr>
  </w:style>
  <w:style w:type="character" w:customStyle="1" w:styleId="WW8Num24z1">
    <w:name w:val="WW8Num24z1"/>
    <w:rPr>
      <w:rFonts w:ascii="OpenSymbol" w:hAnsi="OpenSymbol" w:cs="Open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rPr>
      <w:rFonts w:ascii="Arial" w:hAnsi="Arial" w:cs="Arial"/>
      <w:b/>
      <w:bCs/>
      <w:sz w:val="24"/>
      <w:szCs w:val="24"/>
      <w:lang w:val="it-IT" w:eastAsia="ar-SA" w:bidi="ar-SA"/>
    </w:rPr>
  </w:style>
  <w:style w:type="character" w:customStyle="1" w:styleId="TitoloCarattere">
    <w:name w:val="Titolo Carattere"/>
    <w:rPr>
      <w:rFonts w:ascii="Arial" w:hAnsi="Arial" w:cs="Arial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Arial" w:hAnsi="Arial" w:cs="Arial"/>
      <w:sz w:val="24"/>
      <w:szCs w:val="24"/>
      <w:lang w:val="x-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cs="Times New Roman"/>
      <w:lang w:val="x-none"/>
    </w:rPr>
  </w:style>
  <w:style w:type="paragraph" w:styleId="Elenco">
    <w:name w:val="List"/>
    <w:basedOn w:val="Corpotesto"/>
    <w:rPr>
      <w:rFonts w:ascii="Times New Roman" w:hAnsi="Times New Roman"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  <w:sz w:val="22"/>
    </w:rPr>
  </w:style>
  <w:style w:type="paragraph" w:customStyle="1" w:styleId="Titolo10">
    <w:name w:val="Titolo1"/>
    <w:basedOn w:val="Normale"/>
    <w:next w:val="Corpotest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cs="Times New Roman"/>
      <w:lang w:val="x-none"/>
    </w:rPr>
  </w:style>
  <w:style w:type="paragraph" w:customStyle="1" w:styleId="Corpodeltesto21">
    <w:name w:val="Corpo del testo 21"/>
    <w:basedOn w:val="Normale"/>
    <w:pPr>
      <w:ind w:right="-143"/>
      <w:jc w:val="both"/>
    </w:pPr>
    <w:rPr>
      <w:rFonts w:cs="Times New Roman"/>
      <w:lang w:val="x-none"/>
    </w:rPr>
  </w:style>
  <w:style w:type="paragraph" w:customStyle="1" w:styleId="Rientrocorpodeltesto21">
    <w:name w:val="Rientro corpo del testo 21"/>
    <w:basedOn w:val="Normale"/>
    <w:pPr>
      <w:ind w:firstLine="360"/>
      <w:jc w:val="both"/>
    </w:pPr>
    <w:rPr>
      <w:rFonts w:cs="Times New Roman"/>
      <w:lang w:val="x-none"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rFonts w:cs="Times New Roman"/>
      <w:sz w:val="16"/>
      <w:szCs w:val="16"/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eastAsia="ar-SA"/>
    </w:rPr>
  </w:style>
  <w:style w:type="paragraph" w:styleId="Testofumetto">
    <w:name w:val="Balloon Text"/>
    <w:basedOn w:val="Normale"/>
    <w:rPr>
      <w:rFonts w:ascii="Tahoma" w:hAnsi="Tahoma" w:cs="Times New Roman"/>
      <w:sz w:val="16"/>
      <w:szCs w:val="16"/>
      <w:lang w:val="x-none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ile1">
    <w:name w:val="Stile1"/>
    <w:basedOn w:val="Normale"/>
    <w:rsid w:val="00081C5F"/>
    <w:pPr>
      <w:suppressAutoHyphens w:val="0"/>
      <w:jc w:val="both"/>
    </w:pPr>
    <w:rPr>
      <w:rFonts w:ascii="New York" w:hAnsi="New York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61F8"/>
    <w:pPr>
      <w:suppressAutoHyphens w:val="0"/>
    </w:pPr>
    <w:rPr>
      <w:rFonts w:ascii="Comic Sans MS" w:hAnsi="Comic Sans MS" w:cs="Times New Roman"/>
      <w:sz w:val="18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61F8"/>
    <w:rPr>
      <w:rFonts w:ascii="Comic Sans MS" w:hAnsi="Comic Sans MS"/>
      <w:sz w:val="18"/>
      <w:lang w:bidi="he-IL"/>
    </w:rPr>
  </w:style>
  <w:style w:type="character" w:customStyle="1" w:styleId="StileRimandonotaapidipagina10pt">
    <w:name w:val="Stile Rimando nota a piè di pagina + 10 pt"/>
    <w:basedOn w:val="Rimandonotaapidipagina"/>
    <w:rsid w:val="00AA61F8"/>
    <w:rPr>
      <w:sz w:val="24"/>
      <w:szCs w:val="24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61F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116A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7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Pr>
      <w:rFonts w:cs="Calibri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Calibri" w:hAnsi="Calibri" w:cs="Calibri"/>
      <w:b/>
      <w:i/>
      <w:sz w:val="22"/>
      <w:szCs w:val="22"/>
      <w:lang w:val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Times New Roman" w:eastAsia="Times New Roman" w:hAnsi="Times New Roman" w:cs="Times New Roman" w:hint="default"/>
      <w:b w:val="0"/>
      <w:i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4z6">
    <w:name w:val="WW8Num4z6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sz w:val="22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  <w:b w:val="0"/>
      <w:i/>
      <w:sz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  <w:color w:val="auto"/>
    </w:rPr>
  </w:style>
  <w:style w:type="character" w:customStyle="1" w:styleId="WW8Num15z1">
    <w:name w:val="WW8Num15z1"/>
    <w:rPr>
      <w:rFonts w:ascii="Times New Roman" w:eastAsia="Times New Roman" w:hAnsi="Times New Roman" w:cs="Times New Roman" w:hint="default"/>
      <w:b w:val="0"/>
      <w:i/>
      <w:color w:val="auto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i w:val="0"/>
    </w:rPr>
  </w:style>
  <w:style w:type="character" w:customStyle="1" w:styleId="WW8Num22z1">
    <w:name w:val="WW8Num22z1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OpenSymbol" w:hint="default"/>
    </w:rPr>
  </w:style>
  <w:style w:type="character" w:customStyle="1" w:styleId="WW8Num24z1">
    <w:name w:val="WW8Num24z1"/>
    <w:rPr>
      <w:rFonts w:ascii="OpenSymbol" w:hAnsi="OpenSymbol" w:cs="Open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rPr>
      <w:rFonts w:ascii="Arial" w:hAnsi="Arial" w:cs="Arial"/>
      <w:b/>
      <w:bCs/>
      <w:sz w:val="24"/>
      <w:szCs w:val="24"/>
      <w:lang w:val="it-IT" w:eastAsia="ar-SA" w:bidi="ar-SA"/>
    </w:rPr>
  </w:style>
  <w:style w:type="character" w:customStyle="1" w:styleId="TitoloCarattere">
    <w:name w:val="Titolo Carattere"/>
    <w:rPr>
      <w:rFonts w:ascii="Arial" w:hAnsi="Arial" w:cs="Arial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Arial" w:hAnsi="Arial" w:cs="Arial"/>
      <w:sz w:val="24"/>
      <w:szCs w:val="24"/>
      <w:lang w:val="x-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cs="Times New Roman"/>
      <w:lang w:val="x-none"/>
    </w:rPr>
  </w:style>
  <w:style w:type="paragraph" w:styleId="Elenco">
    <w:name w:val="List"/>
    <w:basedOn w:val="Corpotesto"/>
    <w:rPr>
      <w:rFonts w:ascii="Times New Roman" w:hAnsi="Times New Roman"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  <w:sz w:val="22"/>
    </w:rPr>
  </w:style>
  <w:style w:type="paragraph" w:customStyle="1" w:styleId="Titolo10">
    <w:name w:val="Titolo1"/>
    <w:basedOn w:val="Normale"/>
    <w:next w:val="Corpotest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cs="Times New Roman"/>
      <w:lang w:val="x-none"/>
    </w:rPr>
  </w:style>
  <w:style w:type="paragraph" w:customStyle="1" w:styleId="Corpodeltesto21">
    <w:name w:val="Corpo del testo 21"/>
    <w:basedOn w:val="Normale"/>
    <w:pPr>
      <w:ind w:right="-143"/>
      <w:jc w:val="both"/>
    </w:pPr>
    <w:rPr>
      <w:rFonts w:cs="Times New Roman"/>
      <w:lang w:val="x-none"/>
    </w:rPr>
  </w:style>
  <w:style w:type="paragraph" w:customStyle="1" w:styleId="Rientrocorpodeltesto21">
    <w:name w:val="Rientro corpo del testo 21"/>
    <w:basedOn w:val="Normale"/>
    <w:pPr>
      <w:ind w:firstLine="360"/>
      <w:jc w:val="both"/>
    </w:pPr>
    <w:rPr>
      <w:rFonts w:cs="Times New Roman"/>
      <w:lang w:val="x-none"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rFonts w:cs="Times New Roman"/>
      <w:sz w:val="16"/>
      <w:szCs w:val="16"/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eastAsia="ar-SA"/>
    </w:rPr>
  </w:style>
  <w:style w:type="paragraph" w:styleId="Testofumetto">
    <w:name w:val="Balloon Text"/>
    <w:basedOn w:val="Normale"/>
    <w:rPr>
      <w:rFonts w:ascii="Tahoma" w:hAnsi="Tahoma" w:cs="Times New Roman"/>
      <w:sz w:val="16"/>
      <w:szCs w:val="16"/>
      <w:lang w:val="x-none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ile1">
    <w:name w:val="Stile1"/>
    <w:basedOn w:val="Normale"/>
    <w:rsid w:val="00081C5F"/>
    <w:pPr>
      <w:suppressAutoHyphens w:val="0"/>
      <w:jc w:val="both"/>
    </w:pPr>
    <w:rPr>
      <w:rFonts w:ascii="New York" w:hAnsi="New York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61F8"/>
    <w:pPr>
      <w:suppressAutoHyphens w:val="0"/>
    </w:pPr>
    <w:rPr>
      <w:rFonts w:ascii="Comic Sans MS" w:hAnsi="Comic Sans MS" w:cs="Times New Roman"/>
      <w:sz w:val="18"/>
      <w:szCs w:val="20"/>
      <w:lang w:eastAsia="it-IT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61F8"/>
    <w:rPr>
      <w:rFonts w:ascii="Comic Sans MS" w:hAnsi="Comic Sans MS"/>
      <w:sz w:val="18"/>
      <w:lang w:bidi="he-IL"/>
    </w:rPr>
  </w:style>
  <w:style w:type="character" w:customStyle="1" w:styleId="StileRimandonotaapidipagina10pt">
    <w:name w:val="Stile Rimando nota a piè di pagina + 10 pt"/>
    <w:basedOn w:val="Rimandonotaapidipagina"/>
    <w:rsid w:val="00AA61F8"/>
    <w:rPr>
      <w:sz w:val="24"/>
      <w:szCs w:val="24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61F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116A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7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migliaminorigiovani@regione.venet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ione.veneto.it/web/affari-generali/pec-regione-venet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.sanitasociale@pec.regione.venet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et.regione.veneto.it/sites/segr.bilancio/bilancio/SchedeDatiAnagrafici/default.aspx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.sanitasociale@pec.regione.veneto.it" TargetMode="External"/><Relationship Id="rId14" Type="http://schemas.openxmlformats.org/officeDocument/2006/relationships/hyperlink" Target="mailto:dpo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031E-0395-41A6-B722-A234584B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Word verticale</vt:lpstr>
    </vt:vector>
  </TitlesOfParts>
  <Company>Hewlett-Packard Company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Word verticale</dc:title>
  <dc:creator>maria-pastrello</dc:creator>
  <cp:lastModifiedBy>Patrizia Fincato</cp:lastModifiedBy>
  <cp:revision>3</cp:revision>
  <cp:lastPrinted>2021-01-29T08:30:00Z</cp:lastPrinted>
  <dcterms:created xsi:type="dcterms:W3CDTF">2021-02-01T08:15:00Z</dcterms:created>
  <dcterms:modified xsi:type="dcterms:W3CDTF">2021-03-02T08:25:00Z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0x01010029958AFEB7547F40A87D8033C3EBDB72</vt:lpwstr>
  </property>
</Properties>
</file>