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D9A9" w14:textId="77777777" w:rsidR="00A23B3E" w:rsidRDefault="00A23B3E" w:rsidP="00BB116C">
      <w:pPr>
        <w:pStyle w:val="Titolo1"/>
        <w:jc w:val="center"/>
        <w:rPr>
          <w:sz w:val="20"/>
          <w:szCs w:val="20"/>
        </w:rPr>
      </w:pPr>
      <w:r>
        <w:t>Allegato</w:t>
      </w:r>
    </w:p>
    <w:p w14:paraId="04DF2634" w14:textId="77777777" w:rsidR="00A23B3E" w:rsidRDefault="00A23B3E">
      <w:pPr>
        <w:spacing w:before="0" w:after="0"/>
        <w:rPr>
          <w:sz w:val="20"/>
          <w:szCs w:val="20"/>
        </w:rPr>
      </w:pPr>
    </w:p>
    <w:p w14:paraId="7FC94B77" w14:textId="77777777" w:rsidR="00A23B3E" w:rsidRDefault="00A23B3E">
      <w:pPr>
        <w:pStyle w:val="Annexetitre"/>
        <w:spacing w:before="0" w:after="0"/>
        <w:jc w:val="both"/>
        <w:rPr>
          <w:caps/>
          <w:sz w:val="16"/>
          <w:szCs w:val="16"/>
          <w:u w:val="none"/>
        </w:rPr>
      </w:pPr>
    </w:p>
    <w:p w14:paraId="6861055F" w14:textId="174E0403" w:rsidR="00A23B3E" w:rsidRDefault="00A23B3E" w:rsidP="00A30CBB">
      <w:pPr>
        <w:pStyle w:val="Annexetitre"/>
        <w:spacing w:before="0" w:after="0"/>
      </w:pPr>
      <w:r>
        <w:rPr>
          <w:caps/>
          <w:sz w:val="16"/>
          <w:szCs w:val="16"/>
          <w:u w:val="none"/>
        </w:rPr>
        <w:t>Modello di formulario per</w:t>
      </w:r>
      <w:r w:rsidR="009331FB">
        <w:rPr>
          <w:caps/>
          <w:sz w:val="16"/>
          <w:szCs w:val="16"/>
          <w:u w:val="none"/>
        </w:rPr>
        <w:t xml:space="preserve"> </w:t>
      </w:r>
      <w:r>
        <w:rPr>
          <w:caps/>
          <w:sz w:val="16"/>
          <w:szCs w:val="16"/>
          <w:u w:val="none"/>
        </w:rPr>
        <w:t>il documento di gara unico europeo (DGUE)</w:t>
      </w:r>
    </w:p>
    <w:p w14:paraId="6D17F223" w14:textId="77777777" w:rsidR="00A23B3E" w:rsidRDefault="00A23B3E" w:rsidP="00FB3543">
      <w:pPr>
        <w:spacing w:before="0" w:after="0"/>
      </w:pPr>
    </w:p>
    <w:p w14:paraId="4AB126B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92834F2" w14:textId="77777777" w:rsidR="00A23B3E" w:rsidRDefault="00A23B3E">
      <w:pPr>
        <w:spacing w:before="0" w:after="0"/>
      </w:pPr>
    </w:p>
    <w:p w14:paraId="6683ED4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E335E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3AD7E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1D185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DE8B88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3FBF7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44DD9AA" w14:textId="77777777" w:rsidR="00FB3543" w:rsidRDefault="00FB3543" w:rsidP="00FB3543">
      <w:pPr>
        <w:pStyle w:val="SectionTitle"/>
        <w:spacing w:before="0" w:after="0"/>
        <w:jc w:val="both"/>
        <w:rPr>
          <w:rFonts w:ascii="Arial" w:hAnsi="Arial" w:cs="Arial"/>
          <w:b w:val="0"/>
          <w:caps/>
          <w:sz w:val="16"/>
          <w:szCs w:val="16"/>
        </w:rPr>
      </w:pPr>
    </w:p>
    <w:p w14:paraId="19A44D0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F2B486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A7DFF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568D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4D121" w14:textId="77777777" w:rsidR="00A23B3E" w:rsidRDefault="00A23B3E">
            <w:r>
              <w:rPr>
                <w:rFonts w:ascii="Arial" w:hAnsi="Arial" w:cs="Arial"/>
                <w:b/>
                <w:sz w:val="14"/>
                <w:szCs w:val="14"/>
              </w:rPr>
              <w:t>Risposta:</w:t>
            </w:r>
          </w:p>
        </w:tc>
      </w:tr>
      <w:tr w:rsidR="00A23B3E" w14:paraId="079B05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6EB42" w14:textId="5B27DC80"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BBFA20"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5C8C4" w14:textId="7DC3C9F6" w:rsidR="00F739AD" w:rsidRPr="003A443E" w:rsidRDefault="00CE72EB">
            <w:pPr>
              <w:rPr>
                <w:rFonts w:ascii="Arial" w:hAnsi="Arial" w:cs="Arial"/>
                <w:color w:val="000000"/>
                <w:sz w:val="14"/>
                <w:szCs w:val="14"/>
              </w:rPr>
            </w:pPr>
            <w:r>
              <w:rPr>
                <w:rFonts w:ascii="Arial" w:hAnsi="Arial" w:cs="Arial"/>
                <w:color w:val="000000"/>
                <w:sz w:val="14"/>
                <w:szCs w:val="14"/>
              </w:rPr>
              <w:t xml:space="preserve">REGIONE DEL VENETO - </w:t>
            </w:r>
            <w:r w:rsidR="001415A0">
              <w:rPr>
                <w:rFonts w:ascii="Arial" w:hAnsi="Arial" w:cs="Arial"/>
                <w:color w:val="000000"/>
                <w:sz w:val="14"/>
                <w:szCs w:val="14"/>
              </w:rPr>
              <w:t>Direzione Difesa del Suolo</w:t>
            </w:r>
          </w:p>
          <w:p w14:paraId="7862F697" w14:textId="405F7532" w:rsidR="00A23B3E" w:rsidRPr="003A443E" w:rsidRDefault="001415A0">
            <w:pPr>
              <w:rPr>
                <w:color w:val="000000"/>
              </w:rPr>
            </w:pPr>
            <w:r>
              <w:rPr>
                <w:rFonts w:ascii="Arial" w:hAnsi="Arial" w:cs="Arial"/>
                <w:color w:val="000000"/>
                <w:sz w:val="14"/>
                <w:szCs w:val="14"/>
              </w:rPr>
              <w:t>80007580279</w:t>
            </w:r>
          </w:p>
        </w:tc>
      </w:tr>
      <w:tr w:rsidR="00A23B3E" w14:paraId="17EF8B0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A688E"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9FCAF" w14:textId="77777777" w:rsidR="00A23B3E" w:rsidRDefault="00A23B3E">
            <w:r>
              <w:rPr>
                <w:rFonts w:ascii="Arial" w:hAnsi="Arial" w:cs="Arial"/>
                <w:b/>
                <w:sz w:val="14"/>
                <w:szCs w:val="14"/>
              </w:rPr>
              <w:t>Risposta:</w:t>
            </w:r>
          </w:p>
        </w:tc>
      </w:tr>
      <w:tr w:rsidR="00A23B3E" w14:paraId="5DAEF18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59A5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F76D7" w14:textId="78DE1A68" w:rsidR="001415A0" w:rsidRPr="001415A0" w:rsidRDefault="00AA426B">
            <w:pPr>
              <w:rPr>
                <w:rFonts w:ascii="Arial" w:hAnsi="Arial" w:cs="Arial"/>
                <w:sz w:val="14"/>
                <w:szCs w:val="14"/>
              </w:rPr>
            </w:pPr>
            <w:r w:rsidRPr="00AA426B">
              <w:rPr>
                <w:rFonts w:ascii="Arial" w:hAnsi="Arial" w:cs="Arial"/>
                <w:sz w:val="14"/>
                <w:szCs w:val="14"/>
              </w:rPr>
              <w:t>Interventi di sistemazione delle opere di difesa dei Litorali veneti da foce Tagliamento a foce Po di Goro. Annualità 2019</w:t>
            </w:r>
            <w:r>
              <w:rPr>
                <w:rFonts w:ascii="Arial" w:hAnsi="Arial" w:cs="Arial"/>
                <w:sz w:val="14"/>
                <w:szCs w:val="14"/>
              </w:rPr>
              <w:t xml:space="preserve"> –ACCORDO QUADRO</w:t>
            </w:r>
            <w:r w:rsidR="001415A0">
              <w:rPr>
                <w:rFonts w:ascii="Arial" w:hAnsi="Arial" w:cs="Arial"/>
                <w:sz w:val="14"/>
                <w:szCs w:val="14"/>
              </w:rPr>
              <w:br/>
            </w:r>
          </w:p>
        </w:tc>
      </w:tr>
      <w:tr w:rsidR="00A23B3E" w14:paraId="37C58F9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445D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94B96" w14:textId="01466AC7" w:rsidR="00A23B3E" w:rsidRDefault="00980876" w:rsidP="00980876">
            <w:r>
              <w:rPr>
                <w:rFonts w:ascii="Arial" w:hAnsi="Arial" w:cs="Arial"/>
                <w:sz w:val="14"/>
                <w:szCs w:val="14"/>
              </w:rPr>
              <w:t>DO</w:t>
            </w:r>
            <w:r w:rsidR="001415A0">
              <w:rPr>
                <w:rFonts w:ascii="Arial" w:hAnsi="Arial" w:cs="Arial"/>
                <w:sz w:val="14"/>
                <w:szCs w:val="14"/>
              </w:rPr>
              <w:t>-</w:t>
            </w:r>
            <w:r>
              <w:rPr>
                <w:rFonts w:ascii="Arial" w:hAnsi="Arial" w:cs="Arial"/>
                <w:sz w:val="14"/>
                <w:szCs w:val="14"/>
              </w:rPr>
              <w:t>M0058</w:t>
            </w:r>
          </w:p>
        </w:tc>
      </w:tr>
      <w:tr w:rsidR="00A23B3E" w14:paraId="040CB8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3C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9654D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E4ADA20"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9503E" w14:textId="5A1C18AC" w:rsidR="00DF2119" w:rsidRDefault="00967C59">
            <w:pPr>
              <w:rPr>
                <w:rFonts w:ascii="Arial" w:hAnsi="Arial" w:cs="Arial"/>
                <w:color w:val="000000"/>
                <w:sz w:val="14"/>
                <w:szCs w:val="14"/>
              </w:rPr>
            </w:pPr>
            <w:r w:rsidRPr="00967C59">
              <w:rPr>
                <w:rFonts w:ascii="Arial" w:hAnsi="Arial" w:cs="Arial"/>
                <w:color w:val="000000"/>
                <w:sz w:val="14"/>
                <w:szCs w:val="14"/>
              </w:rPr>
              <w:t>8294481640</w:t>
            </w:r>
          </w:p>
          <w:p w14:paraId="5B8792B6" w14:textId="645ECBCD" w:rsidR="00DF2119" w:rsidRDefault="00967C59">
            <w:pPr>
              <w:rPr>
                <w:rFonts w:ascii="Arial" w:hAnsi="Arial" w:cs="Arial"/>
                <w:color w:val="000000"/>
                <w:sz w:val="14"/>
                <w:szCs w:val="14"/>
              </w:rPr>
            </w:pPr>
            <w:r>
              <w:rPr>
                <w:rFonts w:ascii="Arial" w:hAnsi="Arial" w:cs="Arial"/>
                <w:color w:val="000000"/>
                <w:sz w:val="14"/>
                <w:szCs w:val="14"/>
              </w:rPr>
              <w:t>H32G19</w:t>
            </w:r>
            <w:r w:rsidR="00DF2119" w:rsidRPr="00DF2119">
              <w:rPr>
                <w:rFonts w:ascii="Arial" w:hAnsi="Arial" w:cs="Arial"/>
                <w:color w:val="000000"/>
                <w:sz w:val="14"/>
                <w:szCs w:val="14"/>
              </w:rPr>
              <w:t>000</w:t>
            </w:r>
            <w:r>
              <w:rPr>
                <w:rFonts w:ascii="Arial" w:hAnsi="Arial" w:cs="Arial"/>
                <w:color w:val="000000"/>
                <w:sz w:val="14"/>
                <w:szCs w:val="14"/>
              </w:rPr>
              <w:t>240002</w:t>
            </w:r>
            <w:r w:rsidR="00DF2119" w:rsidRPr="00DF2119">
              <w:rPr>
                <w:rFonts w:ascii="Arial" w:hAnsi="Arial" w:cs="Arial"/>
                <w:color w:val="000000"/>
                <w:sz w:val="14"/>
                <w:szCs w:val="14"/>
              </w:rPr>
              <w:t xml:space="preserve"> </w:t>
            </w:r>
          </w:p>
          <w:p w14:paraId="62EEF3D2" w14:textId="1E2E27E6" w:rsidR="00A23B3E" w:rsidRPr="003A443E" w:rsidRDefault="00A23B3E">
            <w:pPr>
              <w:rPr>
                <w:color w:val="000000"/>
              </w:rPr>
            </w:pPr>
            <w:r w:rsidRPr="003A443E">
              <w:rPr>
                <w:rFonts w:ascii="Arial" w:hAnsi="Arial" w:cs="Arial"/>
                <w:color w:val="000000"/>
                <w:sz w:val="14"/>
                <w:szCs w:val="14"/>
              </w:rPr>
              <w:t xml:space="preserve"> </w:t>
            </w:r>
            <w:bookmarkStart w:id="0" w:name="_GoBack"/>
            <w:bookmarkEnd w:id="0"/>
          </w:p>
        </w:tc>
      </w:tr>
    </w:tbl>
    <w:p w14:paraId="770442F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98ACD68"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CF7056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1C87B6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96BBD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14A9A" w14:textId="77777777" w:rsidR="00A23B3E" w:rsidRDefault="00A23B3E">
            <w:pPr>
              <w:pStyle w:val="Text1"/>
              <w:ind w:left="0"/>
            </w:pPr>
            <w:r>
              <w:rPr>
                <w:rFonts w:ascii="Arial" w:hAnsi="Arial" w:cs="Arial"/>
                <w:b/>
                <w:sz w:val="14"/>
                <w:szCs w:val="14"/>
              </w:rPr>
              <w:t>Risposta:</w:t>
            </w:r>
          </w:p>
        </w:tc>
      </w:tr>
      <w:tr w:rsidR="00A23B3E" w14:paraId="53126D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6F8F6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DD47A5" w14:textId="77777777" w:rsidR="00A23B3E" w:rsidRDefault="00A23B3E">
            <w:pPr>
              <w:pStyle w:val="Text1"/>
              <w:ind w:left="0"/>
            </w:pPr>
            <w:r>
              <w:rPr>
                <w:rFonts w:ascii="Arial" w:hAnsi="Arial" w:cs="Arial"/>
                <w:sz w:val="14"/>
                <w:szCs w:val="14"/>
              </w:rPr>
              <w:t>[   ]</w:t>
            </w:r>
          </w:p>
        </w:tc>
      </w:tr>
      <w:tr w:rsidR="00A23B3E" w14:paraId="5FFFA25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12761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4897B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F0EEAA" w14:textId="77777777" w:rsidR="00A23B3E" w:rsidRDefault="00A23B3E">
            <w:pPr>
              <w:pStyle w:val="Text1"/>
              <w:ind w:left="0"/>
              <w:rPr>
                <w:rFonts w:ascii="Arial" w:hAnsi="Arial" w:cs="Arial"/>
                <w:sz w:val="14"/>
                <w:szCs w:val="14"/>
              </w:rPr>
            </w:pPr>
            <w:r>
              <w:rPr>
                <w:rFonts w:ascii="Arial" w:hAnsi="Arial" w:cs="Arial"/>
                <w:sz w:val="14"/>
                <w:szCs w:val="14"/>
              </w:rPr>
              <w:t>[   ]</w:t>
            </w:r>
          </w:p>
          <w:p w14:paraId="1500EFE3" w14:textId="77777777" w:rsidR="00A23B3E" w:rsidRDefault="00A23B3E">
            <w:pPr>
              <w:pStyle w:val="Text1"/>
              <w:ind w:left="0"/>
            </w:pPr>
            <w:r>
              <w:rPr>
                <w:rFonts w:ascii="Arial" w:hAnsi="Arial" w:cs="Arial"/>
                <w:sz w:val="14"/>
                <w:szCs w:val="14"/>
              </w:rPr>
              <w:t>[   ]</w:t>
            </w:r>
          </w:p>
        </w:tc>
      </w:tr>
      <w:tr w:rsidR="00A23B3E" w14:paraId="305BF9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02E8D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C9EFC" w14:textId="77777777" w:rsidR="00A23B3E" w:rsidRDefault="00A23B3E">
            <w:pPr>
              <w:pStyle w:val="Text1"/>
              <w:ind w:left="0"/>
            </w:pPr>
            <w:r>
              <w:rPr>
                <w:rFonts w:ascii="Arial" w:hAnsi="Arial" w:cs="Arial"/>
                <w:sz w:val="14"/>
                <w:szCs w:val="14"/>
              </w:rPr>
              <w:t>[……………]</w:t>
            </w:r>
          </w:p>
        </w:tc>
      </w:tr>
      <w:tr w:rsidR="00A23B3E" w14:paraId="7892C59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850F7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2AE86D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C76EA2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902898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63D1E5" w14:textId="77777777" w:rsidR="00A23B3E" w:rsidRDefault="00A23B3E">
            <w:pPr>
              <w:pStyle w:val="Text1"/>
              <w:ind w:left="0"/>
              <w:rPr>
                <w:rFonts w:ascii="Arial" w:hAnsi="Arial" w:cs="Arial"/>
                <w:sz w:val="14"/>
                <w:szCs w:val="14"/>
              </w:rPr>
            </w:pPr>
            <w:r>
              <w:rPr>
                <w:rFonts w:ascii="Arial" w:hAnsi="Arial" w:cs="Arial"/>
                <w:sz w:val="14"/>
                <w:szCs w:val="14"/>
              </w:rPr>
              <w:t>[……………]</w:t>
            </w:r>
          </w:p>
          <w:p w14:paraId="4D7818B4" w14:textId="77777777" w:rsidR="00A23B3E" w:rsidRDefault="00A23B3E">
            <w:pPr>
              <w:pStyle w:val="Text1"/>
              <w:ind w:left="0"/>
              <w:rPr>
                <w:rFonts w:ascii="Arial" w:hAnsi="Arial" w:cs="Arial"/>
                <w:sz w:val="14"/>
                <w:szCs w:val="14"/>
              </w:rPr>
            </w:pPr>
            <w:r>
              <w:rPr>
                <w:rFonts w:ascii="Arial" w:hAnsi="Arial" w:cs="Arial"/>
                <w:sz w:val="14"/>
                <w:szCs w:val="14"/>
              </w:rPr>
              <w:t>[……………]</w:t>
            </w:r>
          </w:p>
          <w:p w14:paraId="13589B6B" w14:textId="77777777" w:rsidR="00A23B3E" w:rsidRDefault="00A23B3E">
            <w:pPr>
              <w:pStyle w:val="Text1"/>
              <w:ind w:left="0"/>
              <w:rPr>
                <w:rFonts w:ascii="Arial" w:hAnsi="Arial" w:cs="Arial"/>
                <w:sz w:val="14"/>
                <w:szCs w:val="14"/>
              </w:rPr>
            </w:pPr>
            <w:r>
              <w:rPr>
                <w:rFonts w:ascii="Arial" w:hAnsi="Arial" w:cs="Arial"/>
                <w:sz w:val="14"/>
                <w:szCs w:val="14"/>
              </w:rPr>
              <w:t>[……………]</w:t>
            </w:r>
          </w:p>
          <w:p w14:paraId="494F0C2C" w14:textId="77777777" w:rsidR="00A23B3E" w:rsidRDefault="00A23B3E">
            <w:pPr>
              <w:pStyle w:val="Text1"/>
              <w:ind w:left="0"/>
            </w:pPr>
            <w:r>
              <w:rPr>
                <w:rFonts w:ascii="Arial" w:hAnsi="Arial" w:cs="Arial"/>
                <w:sz w:val="14"/>
                <w:szCs w:val="14"/>
              </w:rPr>
              <w:t>[……………]</w:t>
            </w:r>
          </w:p>
        </w:tc>
      </w:tr>
      <w:tr w:rsidR="00A23B3E" w14:paraId="7FF6A2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B2B78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86E92" w14:textId="77777777" w:rsidR="00A23B3E" w:rsidRDefault="00A23B3E">
            <w:pPr>
              <w:pStyle w:val="Text1"/>
              <w:ind w:left="0"/>
            </w:pPr>
            <w:r>
              <w:rPr>
                <w:rFonts w:ascii="Arial" w:hAnsi="Arial" w:cs="Arial"/>
                <w:b/>
                <w:sz w:val="14"/>
                <w:szCs w:val="14"/>
              </w:rPr>
              <w:t>Risposta:</w:t>
            </w:r>
          </w:p>
        </w:tc>
      </w:tr>
      <w:tr w:rsidR="00A23B3E" w14:paraId="691BE0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C1B25F"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E4B5B6" w14:textId="77777777" w:rsidR="00A23B3E" w:rsidRDefault="00A23B3E">
            <w:pPr>
              <w:pStyle w:val="Text1"/>
              <w:ind w:left="0"/>
            </w:pPr>
            <w:r>
              <w:rPr>
                <w:rFonts w:ascii="Arial" w:hAnsi="Arial" w:cs="Arial"/>
                <w:sz w:val="14"/>
                <w:szCs w:val="14"/>
              </w:rPr>
              <w:t>[ ] Sì [ ] No</w:t>
            </w:r>
          </w:p>
        </w:tc>
      </w:tr>
      <w:tr w:rsidR="00A23B3E" w14:paraId="6BCB6F5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89491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6C4D091" w14:textId="77777777" w:rsidR="00A23B3E" w:rsidRPr="003A443E" w:rsidRDefault="00A23B3E">
            <w:pPr>
              <w:pStyle w:val="Text1"/>
              <w:spacing w:before="0" w:after="0"/>
              <w:ind w:left="0"/>
              <w:rPr>
                <w:rFonts w:ascii="Arial" w:hAnsi="Arial" w:cs="Arial"/>
                <w:b/>
                <w:color w:val="000000"/>
                <w:sz w:val="14"/>
                <w:szCs w:val="14"/>
              </w:rPr>
            </w:pPr>
          </w:p>
          <w:p w14:paraId="078217E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4DCC35B" w14:textId="77777777" w:rsidR="00A23B3E" w:rsidRPr="003A443E" w:rsidRDefault="00A23B3E">
            <w:pPr>
              <w:pStyle w:val="Text1"/>
              <w:spacing w:before="0" w:after="0"/>
              <w:ind w:left="0"/>
              <w:rPr>
                <w:rFonts w:ascii="Arial" w:hAnsi="Arial" w:cs="Arial"/>
                <w:color w:val="000000"/>
                <w:sz w:val="14"/>
                <w:szCs w:val="14"/>
              </w:rPr>
            </w:pPr>
          </w:p>
          <w:p w14:paraId="443F2EE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6F6701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37E47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644CAED" w14:textId="77777777" w:rsidR="00A23B3E" w:rsidRDefault="00A23B3E">
            <w:pPr>
              <w:pStyle w:val="Text1"/>
              <w:spacing w:before="0" w:after="0"/>
              <w:ind w:left="0"/>
              <w:rPr>
                <w:rFonts w:ascii="Arial" w:hAnsi="Arial" w:cs="Arial"/>
                <w:sz w:val="14"/>
                <w:szCs w:val="14"/>
              </w:rPr>
            </w:pPr>
          </w:p>
          <w:p w14:paraId="0829BF57" w14:textId="77777777" w:rsidR="00A23B3E" w:rsidRDefault="00A23B3E">
            <w:pPr>
              <w:pStyle w:val="Text1"/>
              <w:spacing w:before="0" w:after="0"/>
              <w:ind w:left="0"/>
              <w:rPr>
                <w:rFonts w:ascii="Arial" w:hAnsi="Arial" w:cs="Arial"/>
                <w:sz w:val="14"/>
                <w:szCs w:val="14"/>
              </w:rPr>
            </w:pPr>
          </w:p>
          <w:p w14:paraId="449E2CE5" w14:textId="77777777" w:rsidR="00A23B3E" w:rsidRDefault="00A23B3E">
            <w:pPr>
              <w:pStyle w:val="Text1"/>
              <w:spacing w:before="0" w:after="0"/>
              <w:ind w:left="0"/>
              <w:rPr>
                <w:rFonts w:ascii="Arial" w:hAnsi="Arial" w:cs="Arial"/>
                <w:sz w:val="14"/>
                <w:szCs w:val="14"/>
              </w:rPr>
            </w:pPr>
          </w:p>
          <w:p w14:paraId="032D2131" w14:textId="77777777" w:rsidR="00A23B3E" w:rsidRDefault="00A23B3E">
            <w:pPr>
              <w:pStyle w:val="Text1"/>
              <w:spacing w:before="0" w:after="0"/>
              <w:ind w:left="0"/>
              <w:rPr>
                <w:rFonts w:ascii="Arial" w:hAnsi="Arial" w:cs="Arial"/>
                <w:sz w:val="14"/>
                <w:szCs w:val="14"/>
              </w:rPr>
            </w:pPr>
          </w:p>
          <w:p w14:paraId="755EF9A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79CD6AF" w14:textId="77777777" w:rsidR="00A23B3E" w:rsidRDefault="00A23B3E">
            <w:pPr>
              <w:pStyle w:val="Text1"/>
              <w:spacing w:before="0" w:after="0"/>
              <w:ind w:left="0"/>
              <w:rPr>
                <w:rFonts w:ascii="Arial" w:hAnsi="Arial" w:cs="Arial"/>
                <w:sz w:val="14"/>
                <w:szCs w:val="14"/>
              </w:rPr>
            </w:pPr>
          </w:p>
          <w:p w14:paraId="36E4E5F2" w14:textId="77777777" w:rsidR="00A23B3E" w:rsidRDefault="00A23B3E">
            <w:pPr>
              <w:pStyle w:val="Text1"/>
              <w:spacing w:before="0" w:after="0"/>
              <w:ind w:left="0"/>
              <w:rPr>
                <w:rFonts w:ascii="Arial" w:hAnsi="Arial" w:cs="Arial"/>
                <w:sz w:val="14"/>
                <w:szCs w:val="14"/>
              </w:rPr>
            </w:pPr>
          </w:p>
          <w:p w14:paraId="06563DC0" w14:textId="77777777" w:rsidR="00A23B3E" w:rsidRDefault="00A23B3E">
            <w:pPr>
              <w:pStyle w:val="Text1"/>
              <w:spacing w:before="0" w:after="0"/>
              <w:ind w:left="0"/>
              <w:rPr>
                <w:rFonts w:ascii="Arial" w:hAnsi="Arial" w:cs="Arial"/>
                <w:sz w:val="14"/>
                <w:szCs w:val="14"/>
              </w:rPr>
            </w:pPr>
          </w:p>
          <w:p w14:paraId="358B912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64BFA3A" w14:textId="77777777" w:rsidR="00A23B3E" w:rsidRDefault="00A23B3E">
            <w:pPr>
              <w:pStyle w:val="Text1"/>
              <w:spacing w:before="0" w:after="0"/>
              <w:ind w:left="0"/>
              <w:rPr>
                <w:rFonts w:ascii="Arial" w:hAnsi="Arial" w:cs="Arial"/>
                <w:sz w:val="14"/>
                <w:szCs w:val="14"/>
              </w:rPr>
            </w:pPr>
          </w:p>
        </w:tc>
      </w:tr>
      <w:tr w:rsidR="00A23B3E" w14:paraId="2D683B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7B488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29945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D1C261A" w14:textId="77777777" w:rsidR="00A23B3E" w:rsidRPr="003A443E" w:rsidRDefault="00A23B3E">
            <w:pPr>
              <w:pStyle w:val="Text1"/>
              <w:spacing w:before="0" w:after="0"/>
              <w:ind w:left="0"/>
              <w:rPr>
                <w:rFonts w:ascii="Arial" w:hAnsi="Arial" w:cs="Arial"/>
                <w:color w:val="000000"/>
                <w:sz w:val="14"/>
                <w:szCs w:val="14"/>
              </w:rPr>
            </w:pPr>
          </w:p>
          <w:p w14:paraId="3BEEBCA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0C7A988" w14:textId="77777777" w:rsidR="00A23B3E" w:rsidRPr="003A443E" w:rsidRDefault="00A23B3E">
            <w:pPr>
              <w:pStyle w:val="Text1"/>
              <w:spacing w:before="0" w:after="0"/>
              <w:ind w:left="0"/>
              <w:rPr>
                <w:rFonts w:ascii="Arial" w:hAnsi="Arial" w:cs="Arial"/>
                <w:color w:val="000000"/>
                <w:sz w:val="12"/>
                <w:szCs w:val="12"/>
              </w:rPr>
            </w:pPr>
          </w:p>
          <w:p w14:paraId="16BFAAF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20E7010" w14:textId="77777777" w:rsidR="00A23B3E" w:rsidRPr="003A443E" w:rsidRDefault="00A23B3E">
            <w:pPr>
              <w:pStyle w:val="Text1"/>
              <w:spacing w:before="0" w:after="0"/>
              <w:ind w:left="720"/>
              <w:rPr>
                <w:rFonts w:ascii="Arial" w:hAnsi="Arial" w:cs="Arial"/>
                <w:i/>
                <w:color w:val="000000"/>
                <w:sz w:val="14"/>
                <w:szCs w:val="14"/>
              </w:rPr>
            </w:pPr>
          </w:p>
          <w:p w14:paraId="0EEE07B5" w14:textId="77777777" w:rsidR="001F35A9" w:rsidRPr="003A443E" w:rsidRDefault="001F35A9">
            <w:pPr>
              <w:pStyle w:val="Text1"/>
              <w:spacing w:before="0" w:after="0"/>
              <w:ind w:left="720"/>
              <w:rPr>
                <w:rFonts w:ascii="Arial" w:hAnsi="Arial" w:cs="Arial"/>
                <w:i/>
                <w:color w:val="000000"/>
                <w:sz w:val="14"/>
                <w:szCs w:val="14"/>
              </w:rPr>
            </w:pPr>
          </w:p>
          <w:p w14:paraId="5CAA61D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F77C8E7" w14:textId="77777777" w:rsidR="00A23B3E" w:rsidRPr="003A443E" w:rsidRDefault="00A23B3E">
            <w:pPr>
              <w:pStyle w:val="Text1"/>
              <w:spacing w:before="0" w:after="0"/>
              <w:ind w:left="284" w:hanging="284"/>
              <w:rPr>
                <w:rFonts w:ascii="Arial" w:hAnsi="Arial" w:cs="Arial"/>
                <w:color w:val="000000"/>
                <w:sz w:val="14"/>
                <w:szCs w:val="14"/>
              </w:rPr>
            </w:pPr>
          </w:p>
          <w:p w14:paraId="0162F2F4" w14:textId="77777777" w:rsidR="00A23B3E" w:rsidRPr="003A443E" w:rsidRDefault="00A23B3E">
            <w:pPr>
              <w:pStyle w:val="Text1"/>
              <w:spacing w:before="0" w:after="0"/>
              <w:ind w:left="284" w:hanging="284"/>
              <w:rPr>
                <w:rFonts w:ascii="Arial" w:hAnsi="Arial" w:cs="Arial"/>
                <w:color w:val="000000"/>
                <w:sz w:val="14"/>
                <w:szCs w:val="14"/>
              </w:rPr>
            </w:pPr>
          </w:p>
          <w:p w14:paraId="4C0F347C" w14:textId="77777777" w:rsidR="00A23B3E" w:rsidRPr="003A443E" w:rsidRDefault="00A23B3E">
            <w:pPr>
              <w:pStyle w:val="Text1"/>
              <w:spacing w:before="0" w:after="0"/>
              <w:ind w:left="284" w:hanging="284"/>
              <w:rPr>
                <w:rFonts w:ascii="Arial" w:hAnsi="Arial" w:cs="Arial"/>
                <w:color w:val="000000"/>
                <w:sz w:val="14"/>
                <w:szCs w:val="14"/>
              </w:rPr>
            </w:pPr>
          </w:p>
          <w:p w14:paraId="7E5D5B93" w14:textId="77777777" w:rsidR="00A23B3E" w:rsidRPr="003A443E" w:rsidRDefault="00A23B3E">
            <w:pPr>
              <w:pStyle w:val="Text1"/>
              <w:spacing w:before="0" w:after="0"/>
              <w:ind w:left="284" w:hanging="284"/>
              <w:rPr>
                <w:rFonts w:ascii="Arial" w:hAnsi="Arial" w:cs="Arial"/>
                <w:color w:val="000000"/>
                <w:sz w:val="14"/>
                <w:szCs w:val="14"/>
              </w:rPr>
            </w:pPr>
          </w:p>
          <w:p w14:paraId="5E8F1C99"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348FFB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286B2B3"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4823EB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3ADBDF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5D766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937CA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21A71F" w14:textId="77777777" w:rsidR="001F35A9" w:rsidRDefault="001F35A9">
            <w:pPr>
              <w:pStyle w:val="Text1"/>
              <w:ind w:left="0"/>
              <w:rPr>
                <w:rFonts w:ascii="Arial" w:hAnsi="Arial" w:cs="Arial"/>
                <w:sz w:val="15"/>
                <w:szCs w:val="15"/>
              </w:rPr>
            </w:pPr>
          </w:p>
          <w:p w14:paraId="2A1540A8" w14:textId="77777777" w:rsidR="001F35A9" w:rsidRDefault="001F35A9">
            <w:pPr>
              <w:pStyle w:val="Text1"/>
              <w:ind w:left="0"/>
              <w:rPr>
                <w:rFonts w:ascii="Arial" w:hAnsi="Arial" w:cs="Arial"/>
                <w:sz w:val="15"/>
                <w:szCs w:val="15"/>
              </w:rPr>
            </w:pPr>
          </w:p>
          <w:p w14:paraId="0C5E3232"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4B84E61" w14:textId="77777777" w:rsidR="00A23B3E" w:rsidRDefault="00A23B3E">
            <w:pPr>
              <w:pStyle w:val="Text1"/>
              <w:ind w:left="0"/>
              <w:rPr>
                <w:rFonts w:ascii="Arial" w:hAnsi="Arial" w:cs="Arial"/>
                <w:sz w:val="15"/>
                <w:szCs w:val="15"/>
              </w:rPr>
            </w:pPr>
          </w:p>
          <w:p w14:paraId="7DA3AB23" w14:textId="77777777" w:rsidR="00A23B3E" w:rsidRDefault="00A23B3E">
            <w:pPr>
              <w:pStyle w:val="Text1"/>
              <w:ind w:left="0"/>
              <w:rPr>
                <w:rFonts w:ascii="Arial" w:hAnsi="Arial" w:cs="Arial"/>
                <w:sz w:val="15"/>
                <w:szCs w:val="15"/>
              </w:rPr>
            </w:pPr>
          </w:p>
          <w:p w14:paraId="0AE95DF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5C7B1EA" w14:textId="77777777" w:rsidR="001F35A9" w:rsidRDefault="001F35A9" w:rsidP="001F35A9">
            <w:pPr>
              <w:pStyle w:val="Text1"/>
              <w:spacing w:before="0" w:after="0"/>
              <w:ind w:left="0"/>
              <w:rPr>
                <w:rFonts w:ascii="Arial" w:hAnsi="Arial" w:cs="Arial"/>
                <w:color w:val="000000"/>
                <w:sz w:val="14"/>
                <w:szCs w:val="14"/>
              </w:rPr>
            </w:pPr>
          </w:p>
          <w:p w14:paraId="49013347" w14:textId="77777777" w:rsidR="001F35A9" w:rsidRDefault="001F35A9" w:rsidP="001F35A9">
            <w:pPr>
              <w:pStyle w:val="Text1"/>
              <w:spacing w:before="0" w:after="0"/>
              <w:ind w:left="0"/>
              <w:rPr>
                <w:rFonts w:ascii="Arial" w:hAnsi="Arial" w:cs="Arial"/>
                <w:color w:val="000000"/>
                <w:sz w:val="14"/>
                <w:szCs w:val="14"/>
              </w:rPr>
            </w:pPr>
          </w:p>
          <w:p w14:paraId="4E18F96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F245FE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180BE79" w14:textId="77777777" w:rsidR="001F35A9" w:rsidRDefault="001F35A9">
            <w:pPr>
              <w:pStyle w:val="Text1"/>
              <w:ind w:left="0"/>
              <w:rPr>
                <w:rFonts w:ascii="Arial" w:hAnsi="Arial" w:cs="Arial"/>
                <w:color w:val="000000"/>
                <w:sz w:val="14"/>
                <w:szCs w:val="14"/>
              </w:rPr>
            </w:pPr>
          </w:p>
          <w:p w14:paraId="6317E45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26A0139C" w14:textId="77777777" w:rsidR="00A23B3E" w:rsidRDefault="00A23B3E">
            <w:pPr>
              <w:pStyle w:val="Text1"/>
              <w:ind w:left="0"/>
              <w:rPr>
                <w:rFonts w:ascii="Arial" w:hAnsi="Arial" w:cs="Arial"/>
                <w:color w:val="FF0000"/>
                <w:sz w:val="14"/>
                <w:szCs w:val="14"/>
                <w:highlight w:val="yellow"/>
              </w:rPr>
            </w:pPr>
          </w:p>
          <w:p w14:paraId="661D0303" w14:textId="77777777" w:rsidR="00A23B3E" w:rsidRDefault="00A23B3E">
            <w:pPr>
              <w:pStyle w:val="Text1"/>
              <w:ind w:left="0"/>
              <w:rPr>
                <w:rFonts w:ascii="Arial" w:hAnsi="Arial" w:cs="Arial"/>
                <w:color w:val="FF0000"/>
                <w:sz w:val="14"/>
                <w:szCs w:val="14"/>
                <w:highlight w:val="yellow"/>
              </w:rPr>
            </w:pPr>
          </w:p>
          <w:p w14:paraId="020984E7" w14:textId="77777777" w:rsidR="00A23B3E" w:rsidRDefault="00A23B3E">
            <w:pPr>
              <w:pStyle w:val="Text1"/>
              <w:ind w:left="0"/>
              <w:rPr>
                <w:rFonts w:ascii="Arial" w:hAnsi="Arial" w:cs="Arial"/>
                <w:sz w:val="14"/>
                <w:szCs w:val="14"/>
              </w:rPr>
            </w:pPr>
          </w:p>
          <w:p w14:paraId="423C3A3B" w14:textId="77777777" w:rsidR="00A23B3E" w:rsidRDefault="00A23B3E">
            <w:pPr>
              <w:pStyle w:val="Text1"/>
              <w:ind w:left="0"/>
              <w:rPr>
                <w:rFonts w:ascii="Arial" w:hAnsi="Arial" w:cs="Arial"/>
                <w:sz w:val="14"/>
                <w:szCs w:val="14"/>
              </w:rPr>
            </w:pPr>
          </w:p>
          <w:p w14:paraId="1B92B8A3" w14:textId="77777777" w:rsidR="001F35A9" w:rsidRDefault="001F35A9">
            <w:pPr>
              <w:pStyle w:val="Text1"/>
              <w:ind w:left="0"/>
              <w:rPr>
                <w:rFonts w:ascii="Arial" w:hAnsi="Arial" w:cs="Arial"/>
                <w:sz w:val="14"/>
                <w:szCs w:val="14"/>
              </w:rPr>
            </w:pPr>
          </w:p>
          <w:p w14:paraId="66C20F77"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D848A8" w14:textId="77777777" w:rsidR="00A23B3E" w:rsidRDefault="00A23B3E" w:rsidP="005309A4">
            <w:pPr>
              <w:pStyle w:val="Text1"/>
              <w:spacing w:before="0"/>
              <w:ind w:left="0"/>
            </w:pPr>
            <w:r>
              <w:rPr>
                <w:rFonts w:ascii="Arial" w:hAnsi="Arial" w:cs="Arial"/>
                <w:sz w:val="14"/>
                <w:szCs w:val="14"/>
              </w:rPr>
              <w:t>[………..…][…………][……….…][……….…]</w:t>
            </w:r>
          </w:p>
        </w:tc>
      </w:tr>
      <w:tr w:rsidR="00A23B3E" w14:paraId="1CE4036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C39CB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55F4E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44EA06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76D50A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7BB4B49" w14:textId="77777777" w:rsidR="00A23B3E" w:rsidRPr="003A443E" w:rsidRDefault="00A23B3E">
            <w:pPr>
              <w:pStyle w:val="Text1"/>
              <w:spacing w:before="0" w:after="0"/>
              <w:ind w:left="0"/>
              <w:rPr>
                <w:rFonts w:ascii="Arial" w:hAnsi="Arial" w:cs="Arial"/>
                <w:color w:val="000000"/>
                <w:sz w:val="14"/>
                <w:szCs w:val="14"/>
              </w:rPr>
            </w:pPr>
          </w:p>
          <w:p w14:paraId="67443A0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F744C1B" w14:textId="77777777" w:rsidR="00A23B3E" w:rsidRPr="003A443E" w:rsidRDefault="00A23B3E">
            <w:pPr>
              <w:pStyle w:val="Text1"/>
              <w:spacing w:before="0" w:after="0"/>
              <w:ind w:left="720"/>
              <w:rPr>
                <w:rFonts w:ascii="Arial" w:hAnsi="Arial" w:cs="Arial"/>
                <w:i/>
                <w:color w:val="000000"/>
                <w:sz w:val="14"/>
                <w:szCs w:val="14"/>
              </w:rPr>
            </w:pPr>
          </w:p>
          <w:p w14:paraId="6B988EE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6AF5816" w14:textId="77777777" w:rsidR="00A23B3E" w:rsidRPr="003A443E" w:rsidRDefault="00A23B3E">
            <w:pPr>
              <w:pStyle w:val="Text1"/>
              <w:spacing w:before="0" w:after="0"/>
              <w:ind w:left="284" w:hanging="284"/>
              <w:rPr>
                <w:rFonts w:ascii="Arial" w:hAnsi="Arial" w:cs="Arial"/>
                <w:color w:val="000000"/>
                <w:sz w:val="14"/>
                <w:szCs w:val="14"/>
              </w:rPr>
            </w:pPr>
          </w:p>
          <w:p w14:paraId="1FD31CEF" w14:textId="77777777" w:rsidR="001F35A9" w:rsidRPr="003A443E" w:rsidRDefault="001F35A9">
            <w:pPr>
              <w:pStyle w:val="Text1"/>
              <w:spacing w:before="0" w:after="0"/>
              <w:ind w:left="284" w:hanging="284"/>
              <w:rPr>
                <w:rFonts w:ascii="Arial" w:hAnsi="Arial" w:cs="Arial"/>
                <w:color w:val="000000"/>
                <w:sz w:val="14"/>
                <w:szCs w:val="14"/>
              </w:rPr>
            </w:pPr>
          </w:p>
          <w:p w14:paraId="0109C79B" w14:textId="77777777" w:rsidR="001F35A9" w:rsidRPr="003A443E" w:rsidRDefault="001F35A9">
            <w:pPr>
              <w:pStyle w:val="Text1"/>
              <w:spacing w:before="0" w:after="0"/>
              <w:ind w:left="284" w:hanging="284"/>
              <w:rPr>
                <w:rFonts w:ascii="Arial" w:hAnsi="Arial" w:cs="Arial"/>
                <w:color w:val="000000"/>
                <w:sz w:val="14"/>
                <w:szCs w:val="14"/>
              </w:rPr>
            </w:pPr>
          </w:p>
          <w:p w14:paraId="6F3B436C" w14:textId="77777777" w:rsidR="001F35A9" w:rsidRPr="003A443E" w:rsidRDefault="001F35A9">
            <w:pPr>
              <w:pStyle w:val="Text1"/>
              <w:spacing w:before="0" w:after="0"/>
              <w:ind w:left="284" w:hanging="284"/>
              <w:rPr>
                <w:rFonts w:ascii="Arial" w:hAnsi="Arial" w:cs="Arial"/>
                <w:color w:val="000000"/>
                <w:sz w:val="14"/>
                <w:szCs w:val="14"/>
              </w:rPr>
            </w:pPr>
          </w:p>
          <w:p w14:paraId="4F967654" w14:textId="77777777" w:rsidR="001F35A9" w:rsidRPr="003A443E" w:rsidRDefault="001F35A9">
            <w:pPr>
              <w:pStyle w:val="Text1"/>
              <w:spacing w:before="0" w:after="0"/>
              <w:ind w:left="284" w:hanging="284"/>
              <w:rPr>
                <w:rFonts w:ascii="Arial" w:hAnsi="Arial" w:cs="Arial"/>
                <w:color w:val="000000"/>
                <w:sz w:val="14"/>
                <w:szCs w:val="14"/>
              </w:rPr>
            </w:pPr>
          </w:p>
          <w:p w14:paraId="5A464FB4" w14:textId="77777777" w:rsidR="00A23B3E" w:rsidRPr="003A443E" w:rsidRDefault="00A23B3E">
            <w:pPr>
              <w:pStyle w:val="Text1"/>
              <w:spacing w:before="0" w:after="0"/>
              <w:ind w:left="284" w:hanging="284"/>
              <w:rPr>
                <w:rFonts w:ascii="Arial" w:hAnsi="Arial" w:cs="Arial"/>
                <w:color w:val="000000"/>
                <w:sz w:val="14"/>
                <w:szCs w:val="14"/>
              </w:rPr>
            </w:pPr>
          </w:p>
          <w:p w14:paraId="566C886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CB9B35C" w14:textId="77777777" w:rsidR="00A23B3E" w:rsidRPr="003A443E" w:rsidRDefault="00A23B3E">
            <w:pPr>
              <w:pStyle w:val="Text1"/>
              <w:spacing w:before="0" w:after="0"/>
              <w:ind w:left="284" w:hanging="284"/>
              <w:rPr>
                <w:rFonts w:ascii="Arial" w:hAnsi="Arial" w:cs="Arial"/>
                <w:color w:val="000000"/>
                <w:sz w:val="14"/>
                <w:szCs w:val="14"/>
              </w:rPr>
            </w:pPr>
          </w:p>
          <w:p w14:paraId="1B227F0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7008A3" w14:textId="77777777" w:rsidR="00A23B3E" w:rsidRPr="003A443E" w:rsidRDefault="00A23B3E">
            <w:pPr>
              <w:pStyle w:val="Text1"/>
              <w:ind w:left="0"/>
              <w:rPr>
                <w:rFonts w:ascii="Arial" w:hAnsi="Arial" w:cs="Arial"/>
                <w:color w:val="000000"/>
                <w:sz w:val="14"/>
                <w:szCs w:val="14"/>
              </w:rPr>
            </w:pPr>
          </w:p>
          <w:p w14:paraId="0608079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D1721E9" w14:textId="77777777" w:rsidR="00A23B3E" w:rsidRPr="003A443E" w:rsidRDefault="00A23B3E">
            <w:pPr>
              <w:pStyle w:val="Text1"/>
              <w:ind w:left="0"/>
              <w:rPr>
                <w:rFonts w:ascii="Arial" w:hAnsi="Arial" w:cs="Arial"/>
                <w:color w:val="000000"/>
                <w:sz w:val="14"/>
                <w:szCs w:val="14"/>
              </w:rPr>
            </w:pPr>
          </w:p>
          <w:p w14:paraId="7B7CD87C" w14:textId="77777777" w:rsidR="00A23B3E" w:rsidRPr="003A443E" w:rsidRDefault="00A23B3E">
            <w:pPr>
              <w:pStyle w:val="Text1"/>
              <w:ind w:left="0"/>
              <w:rPr>
                <w:rFonts w:ascii="Arial" w:hAnsi="Arial" w:cs="Arial"/>
                <w:color w:val="000000"/>
                <w:sz w:val="14"/>
                <w:szCs w:val="14"/>
              </w:rPr>
            </w:pPr>
          </w:p>
          <w:p w14:paraId="7F89FC2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B9BBF7B" w14:textId="77777777" w:rsidR="00A23B3E" w:rsidRPr="003A443E" w:rsidRDefault="00A23B3E">
            <w:pPr>
              <w:pStyle w:val="Text1"/>
              <w:ind w:left="0"/>
              <w:rPr>
                <w:rFonts w:ascii="Arial" w:hAnsi="Arial" w:cs="Arial"/>
                <w:color w:val="000000"/>
                <w:sz w:val="14"/>
                <w:szCs w:val="14"/>
              </w:rPr>
            </w:pPr>
          </w:p>
          <w:p w14:paraId="510DC4F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84B5975" w14:textId="77777777" w:rsidR="00A23B3E" w:rsidRPr="003A443E" w:rsidRDefault="00A23B3E" w:rsidP="00F351F0">
            <w:pPr>
              <w:pStyle w:val="Text1"/>
              <w:spacing w:before="0" w:after="0"/>
              <w:ind w:left="0"/>
              <w:rPr>
                <w:rFonts w:ascii="Arial" w:hAnsi="Arial" w:cs="Arial"/>
                <w:color w:val="000000"/>
                <w:sz w:val="14"/>
                <w:szCs w:val="14"/>
              </w:rPr>
            </w:pPr>
          </w:p>
          <w:p w14:paraId="1DB3A9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085340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12A9AC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A7FDB9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6191FC1"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712D1C8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26393E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D9D61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ACD96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1E688B" w14:textId="77777777" w:rsidR="00A23B3E" w:rsidRDefault="00A23B3E">
            <w:pPr>
              <w:pStyle w:val="Text1"/>
              <w:ind w:left="0"/>
            </w:pPr>
            <w:r>
              <w:rPr>
                <w:rFonts w:ascii="Arial" w:hAnsi="Arial" w:cs="Arial"/>
                <w:b/>
                <w:sz w:val="15"/>
                <w:szCs w:val="15"/>
              </w:rPr>
              <w:t>Risposta:</w:t>
            </w:r>
          </w:p>
        </w:tc>
      </w:tr>
      <w:tr w:rsidR="00A23B3E" w14:paraId="6E02F3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556B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CD60AE" w14:textId="77777777" w:rsidR="00A23B3E" w:rsidRDefault="00A23B3E">
            <w:pPr>
              <w:pStyle w:val="Text1"/>
              <w:ind w:left="0"/>
            </w:pPr>
            <w:r>
              <w:rPr>
                <w:rFonts w:ascii="Arial" w:hAnsi="Arial" w:cs="Arial"/>
                <w:sz w:val="15"/>
                <w:szCs w:val="15"/>
              </w:rPr>
              <w:t>[ ] Sì [ ] No</w:t>
            </w:r>
          </w:p>
        </w:tc>
      </w:tr>
      <w:tr w:rsidR="00A23B3E" w14:paraId="58DA257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2357BC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CFA0A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CD5A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9FC21D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8ABBA62" w14:textId="77777777" w:rsidR="00A23B3E" w:rsidRPr="003A443E" w:rsidRDefault="00A23B3E">
            <w:pPr>
              <w:pStyle w:val="Text1"/>
              <w:spacing w:before="0" w:after="0"/>
              <w:ind w:left="284"/>
              <w:rPr>
                <w:rFonts w:ascii="Arial" w:hAnsi="Arial" w:cs="Arial"/>
                <w:color w:val="000000"/>
                <w:sz w:val="14"/>
                <w:szCs w:val="14"/>
              </w:rPr>
            </w:pPr>
          </w:p>
          <w:p w14:paraId="5F1A03B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40C58B9"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B46641" w14:textId="77777777" w:rsidR="00A23B3E" w:rsidRPr="003A443E" w:rsidRDefault="00A23B3E">
            <w:pPr>
              <w:pStyle w:val="Text1"/>
              <w:spacing w:before="0" w:after="0"/>
              <w:ind w:left="0"/>
              <w:rPr>
                <w:rFonts w:ascii="Arial" w:hAnsi="Arial" w:cs="Arial"/>
                <w:b/>
                <w:color w:val="000000"/>
                <w:sz w:val="14"/>
                <w:szCs w:val="14"/>
              </w:rPr>
            </w:pPr>
          </w:p>
          <w:p w14:paraId="6BC3BC8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47CFB" w14:textId="77777777" w:rsidR="00A23B3E" w:rsidRPr="003A443E" w:rsidRDefault="00A23B3E">
            <w:pPr>
              <w:pStyle w:val="Text1"/>
              <w:spacing w:before="0" w:after="0"/>
              <w:ind w:left="0"/>
              <w:rPr>
                <w:rFonts w:ascii="Arial" w:hAnsi="Arial" w:cs="Arial"/>
                <w:color w:val="000000"/>
                <w:sz w:val="15"/>
                <w:szCs w:val="15"/>
              </w:rPr>
            </w:pPr>
          </w:p>
          <w:p w14:paraId="45DB7F6D" w14:textId="77777777" w:rsidR="00A23B3E" w:rsidRPr="003A443E" w:rsidRDefault="00A23B3E">
            <w:pPr>
              <w:pStyle w:val="Text1"/>
              <w:spacing w:before="0" w:after="0"/>
              <w:ind w:left="0"/>
              <w:rPr>
                <w:rFonts w:ascii="Arial" w:hAnsi="Arial" w:cs="Arial"/>
                <w:color w:val="000000"/>
                <w:sz w:val="15"/>
                <w:szCs w:val="15"/>
              </w:rPr>
            </w:pPr>
          </w:p>
          <w:p w14:paraId="10B45510" w14:textId="77777777" w:rsidR="00A23B3E" w:rsidRPr="003A443E" w:rsidRDefault="00A23B3E">
            <w:pPr>
              <w:pStyle w:val="Text1"/>
              <w:spacing w:before="0" w:after="0"/>
              <w:ind w:left="0"/>
              <w:rPr>
                <w:rFonts w:ascii="Arial" w:hAnsi="Arial" w:cs="Arial"/>
                <w:color w:val="000000"/>
                <w:sz w:val="15"/>
                <w:szCs w:val="15"/>
              </w:rPr>
            </w:pPr>
          </w:p>
          <w:p w14:paraId="712FFFD5" w14:textId="77777777" w:rsidR="001F35A9" w:rsidRPr="003A443E" w:rsidRDefault="001F35A9">
            <w:pPr>
              <w:pStyle w:val="Text1"/>
              <w:spacing w:before="0" w:after="0"/>
              <w:ind w:left="0"/>
              <w:rPr>
                <w:rFonts w:ascii="Arial" w:hAnsi="Arial" w:cs="Arial"/>
                <w:color w:val="000000"/>
                <w:sz w:val="15"/>
                <w:szCs w:val="15"/>
              </w:rPr>
            </w:pPr>
          </w:p>
          <w:p w14:paraId="597670FC" w14:textId="77777777" w:rsidR="001F35A9" w:rsidRPr="003A443E" w:rsidRDefault="001F35A9">
            <w:pPr>
              <w:pStyle w:val="Text1"/>
              <w:spacing w:before="0" w:after="0"/>
              <w:ind w:left="0"/>
              <w:rPr>
                <w:rFonts w:ascii="Arial" w:hAnsi="Arial" w:cs="Arial"/>
                <w:color w:val="000000"/>
                <w:sz w:val="15"/>
                <w:szCs w:val="15"/>
              </w:rPr>
            </w:pPr>
          </w:p>
          <w:p w14:paraId="2FD94EE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EB41E0D" w14:textId="77777777" w:rsidR="00A23B3E" w:rsidRPr="003A443E" w:rsidRDefault="00A23B3E">
            <w:pPr>
              <w:pStyle w:val="Text1"/>
              <w:spacing w:before="0" w:after="0"/>
              <w:ind w:left="0"/>
              <w:rPr>
                <w:rFonts w:ascii="Arial" w:hAnsi="Arial" w:cs="Arial"/>
                <w:color w:val="000000"/>
                <w:sz w:val="15"/>
                <w:szCs w:val="15"/>
              </w:rPr>
            </w:pPr>
          </w:p>
          <w:p w14:paraId="1EF1AC6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8705A9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95024E7" w14:textId="77777777" w:rsidR="00A23B3E" w:rsidRPr="003A443E" w:rsidRDefault="00A23B3E">
            <w:pPr>
              <w:pStyle w:val="Text1"/>
              <w:spacing w:before="0" w:after="0"/>
              <w:ind w:left="0"/>
              <w:rPr>
                <w:rFonts w:ascii="Arial" w:hAnsi="Arial" w:cs="Arial"/>
                <w:color w:val="000000"/>
                <w:sz w:val="15"/>
                <w:szCs w:val="15"/>
              </w:rPr>
            </w:pPr>
          </w:p>
          <w:p w14:paraId="22A487C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6D8DF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E95FD"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ACEBA5" w14:textId="77777777" w:rsidR="00A23B3E" w:rsidRDefault="00A23B3E">
            <w:pPr>
              <w:pStyle w:val="Text1"/>
              <w:ind w:left="0"/>
            </w:pPr>
            <w:r>
              <w:rPr>
                <w:rFonts w:ascii="Arial" w:hAnsi="Arial" w:cs="Arial"/>
                <w:b/>
                <w:sz w:val="15"/>
                <w:szCs w:val="15"/>
              </w:rPr>
              <w:t>Risposta:</w:t>
            </w:r>
          </w:p>
        </w:tc>
      </w:tr>
      <w:tr w:rsidR="00A23B3E" w14:paraId="6151B5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3F59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F08600" w14:textId="77777777" w:rsidR="00A23B3E" w:rsidRDefault="00A23B3E">
            <w:pPr>
              <w:pStyle w:val="Text1"/>
              <w:ind w:left="0"/>
            </w:pPr>
            <w:r>
              <w:rPr>
                <w:rFonts w:ascii="Arial" w:hAnsi="Arial" w:cs="Arial"/>
                <w:sz w:val="15"/>
                <w:szCs w:val="15"/>
              </w:rPr>
              <w:t>[   ]</w:t>
            </w:r>
          </w:p>
        </w:tc>
      </w:tr>
    </w:tbl>
    <w:p w14:paraId="16A8C63A" w14:textId="77777777" w:rsidR="00A23B3E" w:rsidRPr="00AA5F93" w:rsidRDefault="00A23B3E">
      <w:pPr>
        <w:pStyle w:val="SectionTitle"/>
        <w:spacing w:before="0" w:after="0"/>
        <w:jc w:val="both"/>
        <w:rPr>
          <w:rFonts w:ascii="Arial" w:hAnsi="Arial" w:cs="Arial"/>
          <w:b w:val="0"/>
          <w:caps/>
          <w:sz w:val="10"/>
          <w:szCs w:val="10"/>
        </w:rPr>
      </w:pPr>
    </w:p>
    <w:p w14:paraId="63C94D13" w14:textId="77777777" w:rsidR="00A23B3E" w:rsidRPr="00AA5F93" w:rsidRDefault="00A23B3E">
      <w:pPr>
        <w:pStyle w:val="SectionTitle"/>
        <w:spacing w:before="0" w:after="0"/>
        <w:jc w:val="both"/>
        <w:rPr>
          <w:rFonts w:ascii="Arial" w:hAnsi="Arial" w:cs="Arial"/>
          <w:b w:val="0"/>
          <w:caps/>
          <w:sz w:val="12"/>
          <w:szCs w:val="12"/>
        </w:rPr>
      </w:pPr>
    </w:p>
    <w:p w14:paraId="3C9EBFF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13786C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5B1C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A5989"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9D0E" w14:textId="77777777" w:rsidR="00A23B3E" w:rsidRDefault="00A23B3E">
            <w:r>
              <w:rPr>
                <w:rFonts w:ascii="Arial" w:hAnsi="Arial" w:cs="Arial"/>
                <w:b/>
                <w:sz w:val="15"/>
                <w:szCs w:val="15"/>
              </w:rPr>
              <w:t>Risposta:</w:t>
            </w:r>
          </w:p>
        </w:tc>
      </w:tr>
      <w:tr w:rsidR="00A23B3E" w14:paraId="2FC2B1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F0C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7B75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61A2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1C49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0600D" w14:textId="77777777" w:rsidR="00A23B3E" w:rsidRDefault="00A23B3E">
            <w:r>
              <w:rPr>
                <w:rFonts w:ascii="Arial" w:hAnsi="Arial" w:cs="Arial"/>
                <w:sz w:val="14"/>
                <w:szCs w:val="14"/>
              </w:rPr>
              <w:t>[………….…]</w:t>
            </w:r>
          </w:p>
        </w:tc>
      </w:tr>
      <w:tr w:rsidR="00A23B3E" w14:paraId="4A72DE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933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64507" w14:textId="77777777" w:rsidR="00A23B3E" w:rsidRDefault="00A23B3E">
            <w:pPr>
              <w:spacing w:after="0"/>
            </w:pPr>
            <w:r>
              <w:rPr>
                <w:rFonts w:ascii="Arial" w:hAnsi="Arial" w:cs="Arial"/>
                <w:sz w:val="14"/>
                <w:szCs w:val="14"/>
              </w:rPr>
              <w:t>[………….…]</w:t>
            </w:r>
          </w:p>
        </w:tc>
      </w:tr>
      <w:tr w:rsidR="00A23B3E" w14:paraId="4F324C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C075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2653B" w14:textId="77777777" w:rsidR="00A23B3E" w:rsidRDefault="00A23B3E">
            <w:r>
              <w:rPr>
                <w:rFonts w:ascii="Arial" w:hAnsi="Arial" w:cs="Arial"/>
                <w:sz w:val="14"/>
                <w:szCs w:val="14"/>
              </w:rPr>
              <w:t>[………….…]</w:t>
            </w:r>
          </w:p>
        </w:tc>
      </w:tr>
      <w:tr w:rsidR="00A23B3E" w14:paraId="5DF8DD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08DD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DEAE4" w14:textId="77777777" w:rsidR="00A23B3E" w:rsidRDefault="00A23B3E">
            <w:r>
              <w:rPr>
                <w:rFonts w:ascii="Arial" w:hAnsi="Arial" w:cs="Arial"/>
                <w:sz w:val="14"/>
                <w:szCs w:val="14"/>
              </w:rPr>
              <w:t>[…………….]</w:t>
            </w:r>
          </w:p>
        </w:tc>
      </w:tr>
      <w:tr w:rsidR="00A23B3E" w14:paraId="22F055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1C70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E1E61" w14:textId="77777777" w:rsidR="00A23B3E" w:rsidRDefault="00A23B3E">
            <w:r>
              <w:rPr>
                <w:rFonts w:ascii="Arial" w:hAnsi="Arial" w:cs="Arial"/>
                <w:sz w:val="14"/>
                <w:szCs w:val="14"/>
              </w:rPr>
              <w:t>[………….…]</w:t>
            </w:r>
          </w:p>
        </w:tc>
      </w:tr>
    </w:tbl>
    <w:p w14:paraId="7902010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57B9E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F93B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373B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6BEF9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97AE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39C06D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3C05986"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5375295"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7DCF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995E552" w14:textId="77777777" w:rsidR="00A23B3E" w:rsidRDefault="00A23B3E">
            <w:pPr>
              <w:rPr>
                <w:rFonts w:ascii="Arial" w:hAnsi="Arial" w:cs="Arial"/>
                <w:color w:val="000000"/>
                <w:sz w:val="15"/>
                <w:szCs w:val="15"/>
              </w:rPr>
            </w:pPr>
          </w:p>
          <w:p w14:paraId="068B6DF5" w14:textId="77777777" w:rsidR="00CA04F3" w:rsidRPr="003A443E" w:rsidRDefault="00CA04F3">
            <w:pPr>
              <w:rPr>
                <w:rFonts w:ascii="Arial" w:hAnsi="Arial" w:cs="Arial"/>
                <w:color w:val="000000"/>
                <w:sz w:val="15"/>
                <w:szCs w:val="15"/>
              </w:rPr>
            </w:pPr>
          </w:p>
          <w:p w14:paraId="2E060A86"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8CE8B3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769D81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292B7C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1A21316" w14:textId="77777777" w:rsidR="00D93877" w:rsidRDefault="00D93877" w:rsidP="00F351F0">
      <w:pPr>
        <w:pStyle w:val="ChapterTitle"/>
        <w:spacing w:before="0" w:after="0"/>
        <w:jc w:val="left"/>
        <w:rPr>
          <w:rFonts w:ascii="Arial" w:hAnsi="Arial" w:cs="Arial"/>
          <w:b w:val="0"/>
          <w:caps/>
          <w:sz w:val="14"/>
          <w:szCs w:val="14"/>
        </w:rPr>
      </w:pPr>
    </w:p>
    <w:p w14:paraId="11C2DDC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BC2EA4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54E07C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21DC6"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95D2480" w14:textId="77777777" w:rsidR="00A23B3E" w:rsidRDefault="00A23B3E">
            <w:r>
              <w:rPr>
                <w:rFonts w:ascii="Arial" w:hAnsi="Arial" w:cs="Arial"/>
                <w:b/>
                <w:sz w:val="15"/>
                <w:szCs w:val="15"/>
              </w:rPr>
              <w:t>Risposta:</w:t>
            </w:r>
          </w:p>
        </w:tc>
      </w:tr>
      <w:tr w:rsidR="000953DC" w:rsidRPr="003A443E" w14:paraId="5D4D561C"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E6AB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BA0B22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EDEE9B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8B9EF9E"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02A794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87AB25E" w14:textId="77777777" w:rsidR="00A23B3E" w:rsidRPr="003A443E" w:rsidRDefault="00A23B3E">
            <w:pPr>
              <w:rPr>
                <w:rFonts w:ascii="Arial" w:hAnsi="Arial" w:cs="Arial"/>
                <w:b/>
                <w:color w:val="000000"/>
                <w:sz w:val="15"/>
                <w:szCs w:val="15"/>
              </w:rPr>
            </w:pPr>
          </w:p>
          <w:p w14:paraId="26198E6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D77C4A1" w14:textId="77777777" w:rsidR="00BB116C" w:rsidRDefault="00BB116C">
            <w:pPr>
              <w:rPr>
                <w:rFonts w:ascii="Arial" w:hAnsi="Arial" w:cs="Arial"/>
                <w:color w:val="000000"/>
                <w:sz w:val="15"/>
                <w:szCs w:val="15"/>
              </w:rPr>
            </w:pPr>
          </w:p>
          <w:p w14:paraId="36BF2077" w14:textId="77777777" w:rsidR="00A23B3E" w:rsidRPr="003A443E" w:rsidRDefault="00A23B3E">
            <w:pPr>
              <w:rPr>
                <w:color w:val="000000"/>
              </w:rPr>
            </w:pPr>
            <w:r w:rsidRPr="003A443E">
              <w:rPr>
                <w:rFonts w:ascii="Arial" w:hAnsi="Arial" w:cs="Arial"/>
                <w:color w:val="000000"/>
                <w:sz w:val="15"/>
                <w:szCs w:val="15"/>
              </w:rPr>
              <w:t>[……………….]</w:t>
            </w:r>
          </w:p>
        </w:tc>
      </w:tr>
    </w:tbl>
    <w:p w14:paraId="7AED6B0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130CDBC" w14:textId="77777777" w:rsidR="00A23B3E" w:rsidRDefault="00A23B3E">
      <w:pPr>
        <w:spacing w:before="0"/>
        <w:rPr>
          <w:rFonts w:ascii="Arial" w:hAnsi="Arial" w:cs="Arial"/>
          <w:b/>
          <w:sz w:val="15"/>
          <w:szCs w:val="15"/>
        </w:rPr>
      </w:pPr>
    </w:p>
    <w:p w14:paraId="48514A16"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1940EF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80E673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B9B0C1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62B970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14E157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B99CD2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660D62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C04161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3D0699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D6F9BA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3BB7F21"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B3085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53038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CCCA0B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08DF1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E6367D9" w14:textId="77777777" w:rsidR="00F575CF" w:rsidRPr="00EB45DC" w:rsidRDefault="00F575CF" w:rsidP="00F575CF">
            <w:pPr>
              <w:rPr>
                <w:rStyle w:val="small"/>
                <w:color w:val="000000"/>
              </w:rPr>
            </w:pPr>
          </w:p>
          <w:p w14:paraId="0693B84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11BB2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F45EA49" w14:textId="77777777" w:rsidR="00A23B3E" w:rsidRPr="00EB45DC" w:rsidRDefault="00A23B3E">
            <w:pPr>
              <w:spacing w:after="0"/>
              <w:rPr>
                <w:rFonts w:ascii="Arial" w:hAnsi="Arial" w:cs="Arial"/>
                <w:color w:val="000000"/>
                <w:sz w:val="14"/>
                <w:szCs w:val="14"/>
              </w:rPr>
            </w:pPr>
          </w:p>
          <w:p w14:paraId="3839DC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DFDA7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681EEAF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3E104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5043DE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EC892C6" w14:textId="77777777" w:rsidR="00A23B3E" w:rsidRPr="00EB45DC" w:rsidRDefault="00A23B3E">
            <w:pPr>
              <w:pStyle w:val="Paragrafoelenco1"/>
              <w:spacing w:after="0"/>
              <w:rPr>
                <w:rFonts w:ascii="Arial" w:hAnsi="Arial" w:cs="Arial"/>
                <w:color w:val="000000"/>
                <w:sz w:val="14"/>
                <w:szCs w:val="14"/>
              </w:rPr>
            </w:pPr>
          </w:p>
          <w:p w14:paraId="1FB3A26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96B0A0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6CDE54" w14:textId="77777777" w:rsidR="00A23B3E" w:rsidRPr="00EB45DC" w:rsidRDefault="00A23B3E">
            <w:pPr>
              <w:spacing w:after="0"/>
              <w:rPr>
                <w:rFonts w:ascii="Arial" w:hAnsi="Arial" w:cs="Arial"/>
                <w:color w:val="000000"/>
                <w:sz w:val="14"/>
                <w:szCs w:val="14"/>
              </w:rPr>
            </w:pPr>
          </w:p>
          <w:p w14:paraId="2D99F4F0" w14:textId="77777777" w:rsidR="00A23B3E" w:rsidRPr="00EB45DC" w:rsidRDefault="00A23B3E">
            <w:pPr>
              <w:spacing w:after="0"/>
              <w:rPr>
                <w:rFonts w:ascii="Arial" w:hAnsi="Arial" w:cs="Arial"/>
                <w:color w:val="000000"/>
                <w:sz w:val="14"/>
                <w:szCs w:val="14"/>
              </w:rPr>
            </w:pPr>
          </w:p>
          <w:p w14:paraId="06566C6A" w14:textId="77777777" w:rsidR="00FB3543" w:rsidRPr="00EB45DC" w:rsidRDefault="00FB3543">
            <w:pPr>
              <w:spacing w:after="0"/>
              <w:rPr>
                <w:rFonts w:ascii="Arial" w:hAnsi="Arial" w:cs="Arial"/>
                <w:color w:val="000000"/>
                <w:sz w:val="14"/>
                <w:szCs w:val="14"/>
              </w:rPr>
            </w:pPr>
          </w:p>
          <w:p w14:paraId="3C89CE1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DB408F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EC7F56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3DC0B1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96240"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AAD42B" w14:textId="77777777" w:rsidR="00A23B3E" w:rsidRDefault="00A23B3E">
            <w:pPr>
              <w:spacing w:after="0"/>
              <w:rPr>
                <w:rFonts w:ascii="Arial" w:hAnsi="Arial" w:cs="Arial"/>
                <w:sz w:val="14"/>
                <w:szCs w:val="14"/>
              </w:rPr>
            </w:pPr>
          </w:p>
          <w:p w14:paraId="779A41D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499A05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A1C66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845F4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B16AB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759062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D4E5ED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29A037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9833156" w14:textId="77777777" w:rsidR="00270DA2" w:rsidRPr="003A443E" w:rsidRDefault="00270DA2" w:rsidP="005309A4">
            <w:pPr>
              <w:tabs>
                <w:tab w:val="left" w:pos="304"/>
              </w:tabs>
              <w:spacing w:after="0"/>
              <w:jc w:val="both"/>
              <w:rPr>
                <w:rFonts w:ascii="Arial" w:hAnsi="Arial" w:cs="Arial"/>
                <w:color w:val="000000"/>
                <w:sz w:val="14"/>
                <w:szCs w:val="14"/>
              </w:rPr>
            </w:pPr>
          </w:p>
          <w:p w14:paraId="790892E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8F94A0A" w14:textId="77777777" w:rsidR="00270DA2" w:rsidRPr="003A443E" w:rsidRDefault="00270DA2" w:rsidP="005309A4">
            <w:pPr>
              <w:tabs>
                <w:tab w:val="left" w:pos="304"/>
              </w:tabs>
              <w:spacing w:after="0"/>
              <w:jc w:val="both"/>
              <w:rPr>
                <w:rFonts w:ascii="Arial" w:hAnsi="Arial" w:cs="Arial"/>
                <w:color w:val="000000"/>
                <w:sz w:val="14"/>
                <w:szCs w:val="14"/>
              </w:rPr>
            </w:pPr>
          </w:p>
          <w:p w14:paraId="6E9A4775" w14:textId="77777777" w:rsidR="00270DA2" w:rsidRPr="003A443E" w:rsidRDefault="00270DA2" w:rsidP="005309A4">
            <w:pPr>
              <w:tabs>
                <w:tab w:val="left" w:pos="304"/>
              </w:tabs>
              <w:spacing w:after="0"/>
              <w:jc w:val="both"/>
              <w:rPr>
                <w:rFonts w:ascii="Arial" w:hAnsi="Arial" w:cs="Arial"/>
                <w:color w:val="000000"/>
                <w:sz w:val="14"/>
                <w:szCs w:val="14"/>
              </w:rPr>
            </w:pPr>
          </w:p>
          <w:p w14:paraId="2FB44DF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1EC289" w14:textId="77777777" w:rsidR="00A23B3E" w:rsidRPr="003A443E" w:rsidRDefault="00A23B3E">
            <w:pPr>
              <w:spacing w:after="0"/>
              <w:rPr>
                <w:rFonts w:ascii="Arial" w:hAnsi="Arial" w:cs="Arial"/>
                <w:color w:val="000000"/>
                <w:sz w:val="14"/>
                <w:szCs w:val="14"/>
              </w:rPr>
            </w:pPr>
          </w:p>
          <w:p w14:paraId="3E19CD2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EDFFA4D" w14:textId="77777777" w:rsidR="00A46950" w:rsidRPr="003A443E" w:rsidRDefault="00A46950" w:rsidP="00CD3E4F">
            <w:pPr>
              <w:spacing w:before="0" w:after="0"/>
              <w:rPr>
                <w:rFonts w:ascii="Arial" w:hAnsi="Arial" w:cs="Arial"/>
                <w:color w:val="000000"/>
                <w:sz w:val="14"/>
                <w:szCs w:val="14"/>
              </w:rPr>
            </w:pPr>
          </w:p>
          <w:p w14:paraId="7192517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54BEE84" w14:textId="77777777" w:rsidR="00A23B3E" w:rsidRPr="003A443E" w:rsidRDefault="00A23B3E">
            <w:pPr>
              <w:spacing w:after="0"/>
              <w:rPr>
                <w:rFonts w:ascii="Arial" w:hAnsi="Arial" w:cs="Arial"/>
                <w:color w:val="000000"/>
                <w:sz w:val="14"/>
                <w:szCs w:val="14"/>
              </w:rPr>
            </w:pPr>
          </w:p>
          <w:p w14:paraId="1D09FEEB" w14:textId="77777777" w:rsidR="00CD3E4F" w:rsidRDefault="00CD3E4F">
            <w:pPr>
              <w:spacing w:after="0"/>
              <w:rPr>
                <w:rFonts w:ascii="Arial" w:hAnsi="Arial" w:cs="Arial"/>
                <w:color w:val="000000"/>
                <w:sz w:val="4"/>
                <w:szCs w:val="4"/>
              </w:rPr>
            </w:pPr>
          </w:p>
          <w:p w14:paraId="2385435B" w14:textId="77777777" w:rsidR="00CD3E4F" w:rsidRPr="00CD3E4F" w:rsidRDefault="00CD3E4F">
            <w:pPr>
              <w:spacing w:after="0"/>
              <w:rPr>
                <w:rFonts w:ascii="Arial" w:hAnsi="Arial" w:cs="Arial"/>
                <w:color w:val="000000"/>
                <w:sz w:val="4"/>
                <w:szCs w:val="4"/>
              </w:rPr>
            </w:pPr>
          </w:p>
          <w:p w14:paraId="4A75C68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34F474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36D19EC" w14:textId="77777777" w:rsidR="00270DA2" w:rsidRPr="003A443E" w:rsidRDefault="00270DA2">
            <w:pPr>
              <w:spacing w:after="0"/>
              <w:rPr>
                <w:rFonts w:ascii="Arial" w:hAnsi="Arial" w:cs="Arial"/>
                <w:color w:val="000000"/>
                <w:sz w:val="14"/>
                <w:szCs w:val="14"/>
              </w:rPr>
            </w:pPr>
          </w:p>
          <w:p w14:paraId="7B884AF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6B217CA"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4783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792DE15" w14:textId="77777777" w:rsidR="00270DA2" w:rsidRPr="003A443E" w:rsidRDefault="00270DA2">
            <w:pPr>
              <w:spacing w:after="0"/>
              <w:rPr>
                <w:rFonts w:ascii="Arial" w:hAnsi="Arial" w:cs="Arial"/>
                <w:color w:val="000000"/>
                <w:sz w:val="14"/>
                <w:szCs w:val="14"/>
              </w:rPr>
            </w:pPr>
          </w:p>
          <w:p w14:paraId="585EB6D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4A8E699" w14:textId="77777777" w:rsidR="003E60D1" w:rsidRDefault="003E60D1" w:rsidP="00A46950">
      <w:pPr>
        <w:jc w:val="center"/>
        <w:rPr>
          <w:rFonts w:ascii="Arial" w:hAnsi="Arial" w:cs="Arial"/>
          <w:w w:val="0"/>
          <w:sz w:val="14"/>
          <w:szCs w:val="14"/>
        </w:rPr>
      </w:pPr>
    </w:p>
    <w:p w14:paraId="6EA34FE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E0F17B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C2B7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5CBEC3" w14:textId="77777777" w:rsidR="00A23B3E" w:rsidRDefault="00A23B3E">
            <w:r>
              <w:rPr>
                <w:rFonts w:ascii="Arial" w:hAnsi="Arial" w:cs="Arial"/>
                <w:b/>
                <w:sz w:val="15"/>
                <w:szCs w:val="15"/>
              </w:rPr>
              <w:t>Risposta:</w:t>
            </w:r>
          </w:p>
        </w:tc>
      </w:tr>
      <w:tr w:rsidR="00A23B3E" w14:paraId="0C4A945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D3E9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2602E9" w14:textId="77777777" w:rsidR="00A23B3E" w:rsidRDefault="00A23B3E">
            <w:r>
              <w:rPr>
                <w:rFonts w:ascii="Arial" w:hAnsi="Arial" w:cs="Arial"/>
                <w:sz w:val="15"/>
                <w:szCs w:val="15"/>
              </w:rPr>
              <w:t>[ ] Sì [ ] No</w:t>
            </w:r>
          </w:p>
        </w:tc>
      </w:tr>
      <w:tr w:rsidR="00A23B3E" w14:paraId="0F45112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2A86F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E88304F"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9B20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EFF1DA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C226E7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FF54F7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0F60F3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AB1ED3F"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6E75B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4BEB5B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34D2748"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E8E924" w14:textId="77777777" w:rsidR="00A23B3E" w:rsidRDefault="00A23B3E">
            <w:r>
              <w:rPr>
                <w:rFonts w:ascii="Arial" w:hAnsi="Arial" w:cs="Arial"/>
                <w:b/>
                <w:sz w:val="15"/>
                <w:szCs w:val="15"/>
              </w:rPr>
              <w:t>Contributi previdenziali</w:t>
            </w:r>
          </w:p>
        </w:tc>
      </w:tr>
      <w:tr w:rsidR="00A23B3E" w14:paraId="51B6430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B0B20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A9B539" w14:textId="77777777" w:rsidR="00A23B3E" w:rsidRDefault="00A23B3E">
            <w:pPr>
              <w:rPr>
                <w:rFonts w:ascii="Arial" w:hAnsi="Arial" w:cs="Arial"/>
                <w:color w:val="000000"/>
                <w:sz w:val="15"/>
                <w:szCs w:val="15"/>
              </w:rPr>
            </w:pPr>
          </w:p>
          <w:p w14:paraId="0999EB8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0EE61A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2447E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EE816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8B9F06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48F4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CAD68F" w14:textId="77777777" w:rsidR="00F351F0" w:rsidRDefault="00F351F0">
            <w:pPr>
              <w:pStyle w:val="Tiret0"/>
              <w:ind w:left="850" w:hanging="850"/>
              <w:rPr>
                <w:rFonts w:ascii="Arial" w:hAnsi="Arial" w:cs="Arial"/>
                <w:color w:val="000000"/>
                <w:sz w:val="15"/>
                <w:szCs w:val="15"/>
              </w:rPr>
            </w:pPr>
          </w:p>
          <w:p w14:paraId="4595D86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9B04C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6141BE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C7ED77C" w14:textId="77777777" w:rsidR="00A23B3E" w:rsidRDefault="00A23B3E">
            <w:pPr>
              <w:rPr>
                <w:rFonts w:ascii="Arial" w:hAnsi="Arial" w:cs="Arial"/>
                <w:color w:val="000000"/>
                <w:sz w:val="15"/>
                <w:szCs w:val="15"/>
              </w:rPr>
            </w:pPr>
          </w:p>
          <w:p w14:paraId="291DB25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34FD55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8B9A3E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4D2DC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86491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5241C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5712622" w14:textId="77777777" w:rsidR="00F351F0" w:rsidRDefault="00F351F0">
            <w:pPr>
              <w:pStyle w:val="Tiret0"/>
              <w:ind w:left="850" w:hanging="850"/>
              <w:rPr>
                <w:rFonts w:ascii="Arial" w:hAnsi="Arial" w:cs="Arial"/>
                <w:color w:val="000000"/>
                <w:sz w:val="15"/>
                <w:szCs w:val="15"/>
              </w:rPr>
            </w:pPr>
          </w:p>
          <w:p w14:paraId="00D0BB6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2B1F1B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94275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A148C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6E24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946DA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53E822A" w14:textId="77777777" w:rsidR="00A23B3E" w:rsidRDefault="00A23B3E">
            <w:r>
              <w:rPr>
                <w:rFonts w:ascii="Arial" w:hAnsi="Arial" w:cs="Arial"/>
                <w:sz w:val="15"/>
                <w:szCs w:val="15"/>
              </w:rPr>
              <w:t>[……………][……………][…………..…]</w:t>
            </w:r>
          </w:p>
        </w:tc>
      </w:tr>
    </w:tbl>
    <w:p w14:paraId="016A84F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E7ADDC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35F9B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A048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CF5D5" w14:textId="77777777" w:rsidR="00A23B3E" w:rsidRDefault="00A23B3E">
            <w:r>
              <w:rPr>
                <w:rFonts w:ascii="Arial" w:hAnsi="Arial" w:cs="Arial"/>
                <w:b/>
                <w:sz w:val="15"/>
                <w:szCs w:val="15"/>
              </w:rPr>
              <w:t>Risposta:</w:t>
            </w:r>
          </w:p>
        </w:tc>
      </w:tr>
      <w:tr w:rsidR="00A23B3E" w14:paraId="6C6E773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5E92D3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D787FBB" w14:textId="77777777" w:rsidR="00A23B3E" w:rsidRPr="003A443E" w:rsidRDefault="00A23B3E">
            <w:pPr>
              <w:spacing w:before="0" w:after="0"/>
              <w:rPr>
                <w:rFonts w:ascii="Arial" w:hAnsi="Arial" w:cs="Arial"/>
                <w:color w:val="000000"/>
                <w:sz w:val="15"/>
                <w:szCs w:val="15"/>
              </w:rPr>
            </w:pPr>
          </w:p>
          <w:p w14:paraId="52C9003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41A7C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713D80E" w14:textId="77777777" w:rsidR="00A23B3E" w:rsidRPr="003A443E" w:rsidRDefault="00A23B3E">
            <w:pPr>
              <w:spacing w:before="0" w:after="0"/>
              <w:rPr>
                <w:rFonts w:ascii="Arial" w:hAnsi="Arial" w:cs="Arial"/>
                <w:color w:val="000000"/>
                <w:sz w:val="14"/>
                <w:szCs w:val="14"/>
              </w:rPr>
            </w:pPr>
          </w:p>
          <w:p w14:paraId="1F54529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F0A1CE" w14:textId="77777777" w:rsidR="00A23B3E" w:rsidRPr="003A443E" w:rsidRDefault="00A23B3E">
            <w:pPr>
              <w:spacing w:before="0" w:after="0"/>
              <w:rPr>
                <w:rFonts w:ascii="Arial" w:hAnsi="Arial" w:cs="Arial"/>
                <w:color w:val="000000"/>
                <w:sz w:val="14"/>
                <w:szCs w:val="14"/>
              </w:rPr>
            </w:pPr>
          </w:p>
          <w:p w14:paraId="2A7C0B7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3D1A85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D3395C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F054A02" w14:textId="77777777" w:rsidR="00A23B3E" w:rsidRPr="003A443E" w:rsidRDefault="00A23B3E">
            <w:pPr>
              <w:spacing w:before="0" w:after="0"/>
              <w:rPr>
                <w:rFonts w:ascii="Arial" w:hAnsi="Arial" w:cs="Arial"/>
                <w:color w:val="000000"/>
                <w:sz w:val="14"/>
                <w:szCs w:val="14"/>
              </w:rPr>
            </w:pPr>
          </w:p>
          <w:p w14:paraId="18F5055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DAD9EA" w14:textId="77777777" w:rsidR="00A23B3E" w:rsidRPr="003A443E" w:rsidRDefault="00A23B3E">
            <w:pPr>
              <w:spacing w:before="0" w:after="0"/>
              <w:rPr>
                <w:rFonts w:ascii="Arial" w:hAnsi="Arial" w:cs="Arial"/>
                <w:color w:val="000000"/>
                <w:sz w:val="14"/>
                <w:szCs w:val="14"/>
              </w:rPr>
            </w:pPr>
          </w:p>
          <w:p w14:paraId="08E68A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935B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935406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4E0224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7D8" w14:textId="77777777" w:rsidR="00A23B3E" w:rsidRPr="003A443E" w:rsidRDefault="00A23B3E">
            <w:pPr>
              <w:rPr>
                <w:rFonts w:ascii="Arial" w:hAnsi="Arial" w:cs="Arial"/>
                <w:color w:val="000000"/>
                <w:sz w:val="15"/>
                <w:szCs w:val="15"/>
              </w:rPr>
            </w:pPr>
          </w:p>
          <w:p w14:paraId="698F747A" w14:textId="77777777" w:rsidR="00A23B3E" w:rsidRPr="003A443E" w:rsidRDefault="00A23B3E">
            <w:pPr>
              <w:rPr>
                <w:rFonts w:ascii="Arial" w:hAnsi="Arial" w:cs="Arial"/>
                <w:color w:val="000000"/>
                <w:sz w:val="15"/>
                <w:szCs w:val="15"/>
              </w:rPr>
            </w:pPr>
          </w:p>
          <w:p w14:paraId="3F745033" w14:textId="77777777" w:rsidR="00A23B3E" w:rsidRPr="003A443E" w:rsidRDefault="00A23B3E">
            <w:pPr>
              <w:rPr>
                <w:rFonts w:ascii="Arial" w:hAnsi="Arial" w:cs="Arial"/>
                <w:color w:val="000000"/>
                <w:sz w:val="15"/>
                <w:szCs w:val="15"/>
              </w:rPr>
            </w:pPr>
          </w:p>
          <w:p w14:paraId="6C3593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E5E556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3FF9DA5" w14:textId="77777777" w:rsidR="00A23B3E" w:rsidRPr="003A443E" w:rsidRDefault="00A23B3E">
            <w:pPr>
              <w:rPr>
                <w:rFonts w:ascii="Arial" w:hAnsi="Arial" w:cs="Arial"/>
                <w:color w:val="000000"/>
                <w:sz w:val="15"/>
                <w:szCs w:val="15"/>
              </w:rPr>
            </w:pPr>
          </w:p>
          <w:p w14:paraId="604FB07C" w14:textId="77777777" w:rsidR="00A23B3E" w:rsidRPr="003A443E" w:rsidRDefault="00A23B3E">
            <w:pPr>
              <w:rPr>
                <w:rFonts w:ascii="Arial" w:hAnsi="Arial" w:cs="Arial"/>
                <w:color w:val="000000"/>
                <w:sz w:val="14"/>
                <w:szCs w:val="14"/>
              </w:rPr>
            </w:pPr>
          </w:p>
          <w:p w14:paraId="6C32745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6A5172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675F0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A5080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731B68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25FF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689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D5D330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B7BB35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39CE18F" w14:textId="77777777" w:rsidR="00A23B3E" w:rsidRPr="003A443E" w:rsidRDefault="00A23B3E">
            <w:pPr>
              <w:pStyle w:val="NormalLeft"/>
              <w:spacing w:before="0" w:after="0"/>
              <w:jc w:val="both"/>
              <w:rPr>
                <w:rFonts w:ascii="Arial" w:hAnsi="Arial" w:cs="Arial"/>
                <w:b/>
                <w:color w:val="000000"/>
                <w:sz w:val="14"/>
                <w:szCs w:val="14"/>
              </w:rPr>
            </w:pPr>
          </w:p>
          <w:p w14:paraId="7485FE9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383F5C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8791CA1" w14:textId="77777777" w:rsidR="00AA2252" w:rsidRDefault="00AA2252" w:rsidP="00F351F0">
            <w:pPr>
              <w:pStyle w:val="NormalLeft"/>
              <w:spacing w:before="0" w:after="0"/>
              <w:ind w:left="162"/>
              <w:jc w:val="both"/>
              <w:rPr>
                <w:b/>
                <w:color w:val="000000"/>
                <w:sz w:val="16"/>
                <w:szCs w:val="16"/>
              </w:rPr>
            </w:pPr>
          </w:p>
          <w:p w14:paraId="294C0297" w14:textId="77777777" w:rsidR="00AA2252" w:rsidRDefault="00AA2252" w:rsidP="00F351F0">
            <w:pPr>
              <w:pStyle w:val="NormalLeft"/>
              <w:spacing w:before="0" w:after="0"/>
              <w:ind w:left="162"/>
              <w:jc w:val="both"/>
              <w:rPr>
                <w:b/>
                <w:color w:val="000000"/>
                <w:sz w:val="16"/>
                <w:szCs w:val="16"/>
              </w:rPr>
            </w:pPr>
          </w:p>
          <w:p w14:paraId="640C13E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E635AFB" w14:textId="77777777" w:rsidR="00AA2252" w:rsidRDefault="00AA2252" w:rsidP="00F351F0">
            <w:pPr>
              <w:pStyle w:val="NormalLeft"/>
              <w:spacing w:before="0" w:after="0"/>
              <w:ind w:left="162"/>
              <w:jc w:val="both"/>
              <w:rPr>
                <w:color w:val="000000"/>
              </w:rPr>
            </w:pPr>
          </w:p>
          <w:p w14:paraId="04A62A8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5BA1A43" w14:textId="77777777" w:rsidR="005E2955" w:rsidRDefault="005E2955" w:rsidP="00F62F53">
            <w:pPr>
              <w:pStyle w:val="NormalLeft"/>
              <w:spacing w:before="0" w:after="0"/>
              <w:ind w:left="162"/>
              <w:jc w:val="both"/>
              <w:rPr>
                <w:rFonts w:ascii="Arial" w:hAnsi="Arial" w:cs="Arial"/>
                <w:color w:val="000000"/>
                <w:sz w:val="14"/>
                <w:szCs w:val="14"/>
              </w:rPr>
            </w:pPr>
          </w:p>
          <w:p w14:paraId="7F8E766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760FCD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ED0E9E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FAADB73" w14:textId="77777777" w:rsidR="00A23B3E" w:rsidRPr="003A443E" w:rsidRDefault="00A23B3E">
            <w:pPr>
              <w:pStyle w:val="NormalLeft"/>
              <w:spacing w:before="0" w:after="0"/>
              <w:jc w:val="both"/>
              <w:rPr>
                <w:rFonts w:ascii="Arial" w:hAnsi="Arial" w:cs="Arial"/>
                <w:color w:val="000000"/>
                <w:sz w:val="14"/>
                <w:szCs w:val="14"/>
              </w:rPr>
            </w:pPr>
          </w:p>
          <w:p w14:paraId="48B1A70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2610EEE"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086AF6E" w14:textId="77777777" w:rsidR="00A23B3E" w:rsidRDefault="00A23B3E">
            <w:pPr>
              <w:pStyle w:val="NormalLeft"/>
              <w:spacing w:before="0" w:after="0"/>
              <w:jc w:val="both"/>
              <w:rPr>
                <w:rFonts w:ascii="Arial" w:hAnsi="Arial" w:cs="Arial"/>
                <w:strike/>
                <w:color w:val="000000"/>
                <w:sz w:val="15"/>
                <w:szCs w:val="15"/>
              </w:rPr>
            </w:pPr>
          </w:p>
          <w:p w14:paraId="0A04E92E"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972317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C049" w14:textId="77777777" w:rsidR="00A23B3E" w:rsidRPr="003A443E" w:rsidRDefault="00A23B3E">
            <w:pPr>
              <w:spacing w:before="0" w:after="0"/>
              <w:rPr>
                <w:rFonts w:ascii="Arial" w:hAnsi="Arial" w:cs="Arial"/>
                <w:color w:val="000000"/>
                <w:sz w:val="14"/>
                <w:szCs w:val="14"/>
              </w:rPr>
            </w:pPr>
          </w:p>
          <w:p w14:paraId="6B9A80C4" w14:textId="77777777" w:rsidR="00A23B3E" w:rsidRPr="003A443E" w:rsidRDefault="00A23B3E">
            <w:pPr>
              <w:spacing w:before="0" w:after="0"/>
              <w:rPr>
                <w:rFonts w:ascii="Arial" w:hAnsi="Arial" w:cs="Arial"/>
                <w:color w:val="000000"/>
                <w:sz w:val="14"/>
                <w:szCs w:val="14"/>
              </w:rPr>
            </w:pPr>
          </w:p>
          <w:p w14:paraId="214ACDA6" w14:textId="77777777" w:rsidR="00A23B3E" w:rsidRPr="003A443E" w:rsidRDefault="00A23B3E">
            <w:pPr>
              <w:spacing w:before="0" w:after="0"/>
              <w:rPr>
                <w:rFonts w:ascii="Arial" w:hAnsi="Arial" w:cs="Arial"/>
                <w:color w:val="000000"/>
                <w:sz w:val="14"/>
                <w:szCs w:val="14"/>
              </w:rPr>
            </w:pPr>
          </w:p>
          <w:p w14:paraId="4DC02941" w14:textId="77777777" w:rsidR="00A23B3E" w:rsidRDefault="00A23B3E">
            <w:pPr>
              <w:spacing w:before="0" w:after="0"/>
              <w:rPr>
                <w:rFonts w:ascii="Arial" w:hAnsi="Arial" w:cs="Arial"/>
                <w:color w:val="000000"/>
                <w:sz w:val="14"/>
                <w:szCs w:val="14"/>
              </w:rPr>
            </w:pPr>
          </w:p>
          <w:p w14:paraId="5FFB752F" w14:textId="77777777" w:rsidR="00F9449A" w:rsidRPr="003A443E" w:rsidRDefault="00F9449A">
            <w:pPr>
              <w:spacing w:before="0" w:after="0"/>
              <w:rPr>
                <w:rFonts w:ascii="Arial" w:hAnsi="Arial" w:cs="Arial"/>
                <w:color w:val="000000"/>
                <w:sz w:val="14"/>
                <w:szCs w:val="14"/>
              </w:rPr>
            </w:pPr>
          </w:p>
          <w:p w14:paraId="4CCB6C5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08C88F" w14:textId="77777777" w:rsidR="00A23B3E" w:rsidRPr="003A443E" w:rsidRDefault="00A23B3E">
            <w:pPr>
              <w:spacing w:before="0" w:after="0"/>
              <w:rPr>
                <w:rFonts w:ascii="Arial" w:hAnsi="Arial" w:cs="Arial"/>
                <w:color w:val="000000"/>
                <w:sz w:val="14"/>
                <w:szCs w:val="14"/>
              </w:rPr>
            </w:pPr>
          </w:p>
          <w:p w14:paraId="7302E63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5145FA9C" w14:textId="77777777" w:rsidR="00F9449A" w:rsidRDefault="00F9449A">
            <w:pPr>
              <w:spacing w:before="0" w:after="0"/>
              <w:rPr>
                <w:rFonts w:ascii="Arial" w:hAnsi="Arial" w:cs="Arial"/>
                <w:color w:val="000000"/>
                <w:sz w:val="14"/>
                <w:szCs w:val="14"/>
              </w:rPr>
            </w:pPr>
          </w:p>
          <w:p w14:paraId="04AC02A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5ED605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E957D2A" w14:textId="77777777" w:rsidR="00A23B3E" w:rsidRDefault="00A23B3E">
            <w:pPr>
              <w:spacing w:before="0" w:after="0"/>
              <w:rPr>
                <w:rFonts w:ascii="Arial" w:hAnsi="Arial" w:cs="Arial"/>
                <w:color w:val="000000"/>
              </w:rPr>
            </w:pPr>
          </w:p>
          <w:p w14:paraId="17EF7765" w14:textId="77777777" w:rsidR="00AA2252" w:rsidRDefault="00AA2252">
            <w:pPr>
              <w:spacing w:before="0" w:after="0"/>
              <w:rPr>
                <w:rFonts w:ascii="Arial" w:hAnsi="Arial" w:cs="Arial"/>
                <w:color w:val="000000"/>
                <w:sz w:val="14"/>
                <w:szCs w:val="14"/>
              </w:rPr>
            </w:pPr>
          </w:p>
          <w:p w14:paraId="58C42DF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9233EA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8269CA6"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C547760" w14:textId="77777777" w:rsidR="00AA2252" w:rsidRDefault="00AA2252" w:rsidP="006B4D39">
            <w:pPr>
              <w:spacing w:before="0" w:after="0"/>
              <w:rPr>
                <w:rFonts w:ascii="Arial" w:hAnsi="Arial" w:cs="Arial"/>
                <w:color w:val="000000"/>
                <w:sz w:val="14"/>
                <w:szCs w:val="14"/>
              </w:rPr>
            </w:pPr>
          </w:p>
          <w:p w14:paraId="2F748D5F" w14:textId="77777777" w:rsidR="00AA2252" w:rsidRDefault="00AA2252" w:rsidP="006B4D39">
            <w:pPr>
              <w:spacing w:before="0" w:after="0"/>
              <w:rPr>
                <w:rFonts w:ascii="Arial" w:hAnsi="Arial" w:cs="Arial"/>
                <w:color w:val="000000"/>
                <w:sz w:val="14"/>
                <w:szCs w:val="14"/>
              </w:rPr>
            </w:pPr>
          </w:p>
          <w:p w14:paraId="256033C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6AF30F5" w14:textId="77777777" w:rsidR="00AA2252" w:rsidRDefault="00AA2252" w:rsidP="006B4D39">
            <w:pPr>
              <w:spacing w:before="0" w:after="0"/>
              <w:rPr>
                <w:rFonts w:ascii="Arial" w:hAnsi="Arial" w:cs="Arial"/>
                <w:color w:val="000000"/>
                <w:sz w:val="14"/>
                <w:szCs w:val="14"/>
              </w:rPr>
            </w:pPr>
          </w:p>
          <w:p w14:paraId="39F614C6"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87CDD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4EF9541" w14:textId="77777777" w:rsidR="005E2955" w:rsidRDefault="005E2955">
            <w:pPr>
              <w:rPr>
                <w:rFonts w:ascii="Arial" w:hAnsi="Arial" w:cs="Arial"/>
                <w:color w:val="000000"/>
                <w:sz w:val="14"/>
                <w:szCs w:val="14"/>
              </w:rPr>
            </w:pPr>
          </w:p>
          <w:p w14:paraId="563DBFA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9EDFF66" w14:textId="77777777" w:rsidR="005E2955" w:rsidRDefault="005E2955" w:rsidP="005E2955">
            <w:pPr>
              <w:spacing w:before="0" w:after="0"/>
              <w:rPr>
                <w:rFonts w:ascii="Arial" w:hAnsi="Arial" w:cs="Arial"/>
                <w:color w:val="000000"/>
                <w:sz w:val="14"/>
                <w:szCs w:val="14"/>
              </w:rPr>
            </w:pPr>
          </w:p>
          <w:p w14:paraId="5A6BB97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1B6895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2BF54D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6F9F92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73A4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B13746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660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6A299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6E5A6F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7B472"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4322F2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44734A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ABA889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117A22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2B3EDE8" w14:textId="77777777" w:rsidR="00A23B3E" w:rsidRPr="003A443E" w:rsidRDefault="00A23B3E">
            <w:pPr>
              <w:spacing w:before="0" w:after="0"/>
              <w:rPr>
                <w:rFonts w:ascii="Arial" w:hAnsi="Arial" w:cs="Arial"/>
                <w:color w:val="000000"/>
                <w:sz w:val="14"/>
                <w:szCs w:val="14"/>
              </w:rPr>
            </w:pPr>
          </w:p>
          <w:p w14:paraId="7BBACB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8152F25" w14:textId="77777777" w:rsidR="00A23B3E" w:rsidRPr="003A443E" w:rsidRDefault="00A23B3E">
            <w:pPr>
              <w:rPr>
                <w:rFonts w:ascii="Arial" w:hAnsi="Arial" w:cs="Arial"/>
                <w:b/>
                <w:color w:val="000000"/>
                <w:sz w:val="15"/>
                <w:szCs w:val="15"/>
              </w:rPr>
            </w:pPr>
          </w:p>
          <w:p w14:paraId="6FBE7BE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32D9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41A0050" w14:textId="77777777" w:rsidR="00A23B3E" w:rsidRPr="003A443E" w:rsidRDefault="00A23B3E">
            <w:pPr>
              <w:rPr>
                <w:rFonts w:ascii="Arial" w:hAnsi="Arial" w:cs="Arial"/>
                <w:color w:val="000000"/>
                <w:sz w:val="15"/>
                <w:szCs w:val="15"/>
              </w:rPr>
            </w:pPr>
          </w:p>
          <w:p w14:paraId="748A9E8D" w14:textId="77777777" w:rsidR="00A23B3E" w:rsidRPr="003A443E" w:rsidRDefault="00A23B3E">
            <w:pPr>
              <w:rPr>
                <w:rFonts w:ascii="Arial" w:hAnsi="Arial" w:cs="Arial"/>
                <w:color w:val="000000"/>
                <w:sz w:val="15"/>
                <w:szCs w:val="15"/>
              </w:rPr>
            </w:pPr>
          </w:p>
          <w:p w14:paraId="04F18ED9" w14:textId="77777777" w:rsidR="00BB639E" w:rsidRPr="00BB639E" w:rsidRDefault="00BB639E">
            <w:pPr>
              <w:rPr>
                <w:rFonts w:ascii="Arial" w:hAnsi="Arial" w:cs="Arial"/>
                <w:color w:val="000000"/>
                <w:sz w:val="4"/>
                <w:szCs w:val="4"/>
              </w:rPr>
            </w:pPr>
          </w:p>
          <w:p w14:paraId="4201C59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070D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98E09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ECA39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64DEF6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AD9918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44C0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E261FC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F0B9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B8B521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84FEC7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0B90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1B79C0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9D23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4329D17" w14:textId="77777777" w:rsidR="00A23B3E" w:rsidRPr="000953DC" w:rsidRDefault="00A23B3E">
            <w:pPr>
              <w:rPr>
                <w:rFonts w:ascii="Arial" w:hAnsi="Arial" w:cs="Arial"/>
                <w:color w:val="FF0000"/>
                <w:sz w:val="15"/>
                <w:szCs w:val="15"/>
              </w:rPr>
            </w:pPr>
          </w:p>
          <w:p w14:paraId="34C157BE" w14:textId="77777777" w:rsidR="00A23B3E" w:rsidRPr="000953DC" w:rsidRDefault="00A23B3E">
            <w:r w:rsidRPr="000953DC">
              <w:rPr>
                <w:rFonts w:ascii="Arial" w:hAnsi="Arial" w:cs="Arial"/>
                <w:sz w:val="15"/>
                <w:szCs w:val="15"/>
              </w:rPr>
              <w:t xml:space="preserve"> […………………]</w:t>
            </w:r>
          </w:p>
        </w:tc>
      </w:tr>
      <w:tr w:rsidR="00A23B3E" w14:paraId="2A06868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E6B6A"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8DB9C8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C1174E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FD901" w14:textId="77777777" w:rsidR="00F351F0" w:rsidRPr="003A443E" w:rsidRDefault="00F351F0">
            <w:pPr>
              <w:rPr>
                <w:rFonts w:ascii="Arial" w:hAnsi="Arial" w:cs="Arial"/>
                <w:color w:val="000000"/>
                <w:sz w:val="15"/>
                <w:szCs w:val="15"/>
              </w:rPr>
            </w:pPr>
          </w:p>
          <w:p w14:paraId="5EF4CF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0CC6742" w14:textId="77777777" w:rsidR="00B32C28" w:rsidRPr="001D3A2B" w:rsidRDefault="00B32C28">
            <w:pPr>
              <w:rPr>
                <w:rFonts w:ascii="Arial" w:hAnsi="Arial" w:cs="Arial"/>
                <w:color w:val="000000"/>
                <w:szCs w:val="24"/>
              </w:rPr>
            </w:pPr>
          </w:p>
          <w:p w14:paraId="6CA250E6" w14:textId="77777777" w:rsidR="00A23B3E" w:rsidRPr="003A443E" w:rsidRDefault="00A23B3E">
            <w:pPr>
              <w:rPr>
                <w:color w:val="000000"/>
              </w:rPr>
            </w:pPr>
            <w:r w:rsidRPr="003A443E">
              <w:rPr>
                <w:rFonts w:ascii="Arial" w:hAnsi="Arial" w:cs="Arial"/>
                <w:color w:val="000000"/>
                <w:sz w:val="15"/>
                <w:szCs w:val="15"/>
              </w:rPr>
              <w:t>[ ] Sì [ ] No</w:t>
            </w:r>
          </w:p>
        </w:tc>
      </w:tr>
    </w:tbl>
    <w:p w14:paraId="5764F14B" w14:textId="77777777" w:rsidR="006B4D39" w:rsidRDefault="006B4D39" w:rsidP="00BF74E1">
      <w:pPr>
        <w:pStyle w:val="SectionTitle"/>
        <w:rPr>
          <w:rFonts w:ascii="Arial" w:hAnsi="Arial" w:cs="Arial"/>
          <w:b w:val="0"/>
          <w:caps/>
          <w:sz w:val="15"/>
          <w:szCs w:val="15"/>
        </w:rPr>
      </w:pPr>
    </w:p>
    <w:p w14:paraId="56899FD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932C47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4D90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70C61" w14:textId="77777777" w:rsidR="00A23B3E" w:rsidRPr="000953DC" w:rsidRDefault="00A23B3E">
            <w:r w:rsidRPr="000953DC">
              <w:rPr>
                <w:rFonts w:ascii="Arial" w:hAnsi="Arial" w:cs="Arial"/>
                <w:b/>
                <w:sz w:val="15"/>
                <w:szCs w:val="15"/>
              </w:rPr>
              <w:t>Risposta:</w:t>
            </w:r>
          </w:p>
        </w:tc>
      </w:tr>
      <w:tr w:rsidR="00A23B3E" w14:paraId="46045BC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82AA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81FB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5465259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75FEC9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875C10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1FC5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E79A88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76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76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3CFBFBD" w14:textId="451EB328" w:rsidR="00645CA8" w:rsidRPr="00121BF6" w:rsidRDefault="00645CA8" w:rsidP="00F351F0">
            <w:pPr>
              <w:pStyle w:val="NormaleWeb1"/>
              <w:spacing w:before="0" w:after="0"/>
              <w:jc w:val="both"/>
              <w:rPr>
                <w:rFonts w:ascii="Arial" w:hAnsi="Arial" w:cs="Arial"/>
                <w:color w:val="000000"/>
                <w:sz w:val="14"/>
                <w:szCs w:val="14"/>
              </w:rPr>
            </w:pPr>
            <w:r>
              <w:rPr>
                <w:rFonts w:ascii="Arial" w:hAnsi="Arial" w:cs="Arial"/>
                <w:color w:val="000000"/>
                <w:sz w:val="14"/>
                <w:szCs w:val="14"/>
              </w:rPr>
              <w:br/>
            </w:r>
          </w:p>
          <w:p w14:paraId="55A008F4" w14:textId="2E44F437" w:rsidR="00645CA8" w:rsidRDefault="00645CA8">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 presentato nella procedura di gara in corso e negli affidamenti di subappalti documentazione o dichiarazioni non veritiere (Articolo 80, comma 5, lettera f-bis)</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br/>
            </w:r>
          </w:p>
          <w:p w14:paraId="6244DC9C" w14:textId="733CEF96" w:rsidR="00645CA8" w:rsidRPr="00121BF6" w:rsidRDefault="00645CA8" w:rsidP="00645CA8">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Pr>
                <w:rFonts w:ascii="Arial" w:hAnsi="Arial" w:cs="Arial"/>
                <w:color w:val="000000"/>
                <w:sz w:val="14"/>
                <w:szCs w:val="14"/>
              </w:rPr>
              <w:t xml:space="preserve">nelle procedure di gara e negli affidamenti di subappalti. Il motivo di esclusione perdura fino a quando opera l’iscrizione nel casellario informatico </w:t>
            </w:r>
            <w:r w:rsidRPr="00121BF6">
              <w:rPr>
                <w:rFonts w:ascii="Arial" w:hAnsi="Arial" w:cs="Arial"/>
                <w:color w:val="000000"/>
                <w:sz w:val="14"/>
                <w:szCs w:val="14"/>
              </w:rPr>
              <w:t xml:space="preserve">(Articolo 80, comma 5, lettera </w:t>
            </w:r>
            <w:r>
              <w:rPr>
                <w:rFonts w:ascii="Arial" w:hAnsi="Arial" w:cs="Arial"/>
                <w:i/>
                <w:color w:val="000000"/>
                <w:sz w:val="14"/>
                <w:szCs w:val="14"/>
              </w:rPr>
              <w:t>f-ter</w:t>
            </w:r>
            <w:r w:rsidRPr="00121BF6">
              <w:rPr>
                <w:rFonts w:ascii="Arial" w:hAnsi="Arial" w:cs="Arial"/>
                <w:color w:val="000000"/>
                <w:sz w:val="14"/>
                <w:szCs w:val="14"/>
              </w:rPr>
              <w:t xml:space="preserve">); </w:t>
            </w:r>
          </w:p>
          <w:p w14:paraId="2D3FC91F" w14:textId="7EF0CB58" w:rsidR="00645CA8" w:rsidRDefault="00645CA8" w:rsidP="00645CA8">
            <w:pPr>
              <w:pStyle w:val="NormaleWeb1"/>
              <w:spacing w:before="0" w:after="0"/>
              <w:ind w:left="284"/>
              <w:jc w:val="both"/>
              <w:rPr>
                <w:rFonts w:ascii="Arial" w:hAnsi="Arial" w:cs="Arial"/>
                <w:color w:val="000000"/>
                <w:sz w:val="14"/>
                <w:szCs w:val="14"/>
              </w:rPr>
            </w:pPr>
            <w:r>
              <w:rPr>
                <w:rFonts w:ascii="Arial" w:hAnsi="Arial" w:cs="Arial"/>
                <w:color w:val="000000"/>
                <w:sz w:val="14"/>
                <w:szCs w:val="14"/>
              </w:rPr>
              <w:br/>
            </w:r>
            <w:r>
              <w:rPr>
                <w:rFonts w:ascii="Arial" w:hAnsi="Arial" w:cs="Arial"/>
                <w:color w:val="000000"/>
                <w:sz w:val="14"/>
                <w:szCs w:val="14"/>
              </w:rPr>
              <w:br/>
            </w:r>
          </w:p>
          <w:p w14:paraId="24278E5B" w14:textId="778465BC"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C8CF5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C5452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FA87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335BD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66" w:hAnsi="Arial" w:cs="Arial"/>
                <w:color w:val="000000"/>
                <w:sz w:val="14"/>
                <w:szCs w:val="14"/>
                <w:u w:val="none"/>
              </w:rPr>
              <w:t>articolo 17 della legge 19 marzo 1990, n. 55</w:t>
            </w:r>
            <w:r w:rsidR="00625142" w:rsidRPr="00121BF6">
              <w:rPr>
                <w:rStyle w:val="Collegamentoipertestuale"/>
                <w:rFonts w:ascii="Arial" w:eastAsia="font76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3568A0B" w14:textId="77777777" w:rsidR="00625142" w:rsidRPr="00121BF6" w:rsidRDefault="00625142">
            <w:pPr>
              <w:spacing w:before="0" w:after="0"/>
              <w:ind w:left="284" w:hanging="284"/>
              <w:jc w:val="both"/>
              <w:rPr>
                <w:rFonts w:ascii="Arial" w:hAnsi="Arial" w:cs="Arial"/>
                <w:color w:val="000000"/>
                <w:sz w:val="14"/>
                <w:szCs w:val="14"/>
              </w:rPr>
            </w:pPr>
          </w:p>
          <w:p w14:paraId="79FA7A1F"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92BE4F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3FB61D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DE5895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9D1A6D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FA6B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02E44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FC7C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95B2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3B164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D268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F5490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FF176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5" w:anchor="17" w:history="1">
              <w:r w:rsidRPr="00121BF6">
                <w:rPr>
                  <w:rStyle w:val="Collegamentoipertestuale"/>
                  <w:rFonts w:ascii="Arial" w:eastAsia="font766" w:hAnsi="Arial" w:cs="Arial"/>
                  <w:color w:val="000000"/>
                  <w:sz w:val="14"/>
                  <w:szCs w:val="14"/>
                  <w:u w:val="none"/>
                </w:rPr>
                <w:t>a legge 12 marzo 1999, n. 68</w:t>
              </w:r>
            </w:hyperlink>
          </w:p>
          <w:p w14:paraId="7731113F" w14:textId="77777777" w:rsidR="00A23B3E" w:rsidRPr="00121BF6" w:rsidRDefault="00A23B3E">
            <w:pPr>
              <w:pStyle w:val="NormaleWeb1"/>
              <w:spacing w:before="0" w:after="0"/>
              <w:ind w:left="284"/>
              <w:jc w:val="both"/>
              <w:rPr>
                <w:rFonts w:eastAsia="font76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6F8763" w14:textId="77777777" w:rsidR="00A23B3E" w:rsidRPr="00121BF6" w:rsidRDefault="00A23B3E">
            <w:pPr>
              <w:pStyle w:val="NormaleWeb1"/>
              <w:spacing w:before="0" w:after="0"/>
              <w:ind w:left="284" w:hanging="284"/>
              <w:jc w:val="both"/>
              <w:rPr>
                <w:rFonts w:eastAsia="font766"/>
                <w:color w:val="000000"/>
              </w:rPr>
            </w:pPr>
          </w:p>
          <w:p w14:paraId="41A9B137" w14:textId="77777777" w:rsidR="00A23B3E" w:rsidRPr="00121BF6" w:rsidRDefault="00A23B3E">
            <w:pPr>
              <w:pStyle w:val="NormaleWeb1"/>
              <w:spacing w:before="0" w:after="0"/>
              <w:jc w:val="both"/>
              <w:rPr>
                <w:rFonts w:ascii="Arial" w:hAnsi="Arial" w:cs="Arial"/>
                <w:color w:val="000000"/>
                <w:sz w:val="14"/>
                <w:szCs w:val="14"/>
              </w:rPr>
            </w:pPr>
          </w:p>
          <w:p w14:paraId="26005310" w14:textId="77777777" w:rsidR="00A23B3E" w:rsidRPr="00121BF6" w:rsidRDefault="00A23B3E">
            <w:pPr>
              <w:pStyle w:val="NormaleWeb1"/>
              <w:spacing w:before="0" w:after="0"/>
              <w:jc w:val="both"/>
              <w:rPr>
                <w:rFonts w:ascii="Arial" w:hAnsi="Arial" w:cs="Arial"/>
                <w:color w:val="000000"/>
                <w:sz w:val="14"/>
                <w:szCs w:val="14"/>
              </w:rPr>
            </w:pPr>
          </w:p>
          <w:p w14:paraId="757F5C9C" w14:textId="77777777" w:rsidR="00A23B3E" w:rsidRPr="00121BF6" w:rsidRDefault="00A23B3E">
            <w:pPr>
              <w:pStyle w:val="NormaleWeb1"/>
              <w:spacing w:before="0" w:after="0"/>
              <w:jc w:val="both"/>
              <w:rPr>
                <w:rFonts w:ascii="Arial" w:hAnsi="Arial" w:cs="Arial"/>
                <w:color w:val="000000"/>
                <w:sz w:val="14"/>
                <w:szCs w:val="14"/>
              </w:rPr>
            </w:pPr>
          </w:p>
          <w:p w14:paraId="3210B7AC" w14:textId="77777777" w:rsidR="00A23B3E" w:rsidRPr="00121BF6" w:rsidRDefault="00A23B3E">
            <w:pPr>
              <w:pStyle w:val="NormaleWeb1"/>
              <w:spacing w:before="0" w:after="0"/>
              <w:jc w:val="both"/>
              <w:rPr>
                <w:rFonts w:ascii="Arial" w:hAnsi="Arial" w:cs="Arial"/>
                <w:color w:val="000000"/>
                <w:sz w:val="14"/>
                <w:szCs w:val="14"/>
              </w:rPr>
            </w:pPr>
          </w:p>
          <w:p w14:paraId="466303A5" w14:textId="77777777" w:rsidR="00A23B3E" w:rsidRPr="00121BF6" w:rsidRDefault="00A23B3E">
            <w:pPr>
              <w:pStyle w:val="NormaleWeb1"/>
              <w:spacing w:before="0" w:after="0"/>
              <w:jc w:val="both"/>
              <w:rPr>
                <w:rFonts w:ascii="Arial" w:hAnsi="Arial" w:cs="Arial"/>
                <w:color w:val="000000"/>
                <w:sz w:val="14"/>
                <w:szCs w:val="14"/>
              </w:rPr>
            </w:pPr>
          </w:p>
          <w:p w14:paraId="5F8FB9B1" w14:textId="77777777" w:rsidR="00A23B3E" w:rsidRPr="00121BF6" w:rsidRDefault="00A23B3E">
            <w:pPr>
              <w:pStyle w:val="NormaleWeb1"/>
              <w:spacing w:before="0" w:after="0"/>
              <w:jc w:val="both"/>
              <w:rPr>
                <w:rFonts w:ascii="Arial" w:hAnsi="Arial" w:cs="Arial"/>
                <w:color w:val="000000"/>
                <w:sz w:val="14"/>
                <w:szCs w:val="14"/>
              </w:rPr>
            </w:pPr>
          </w:p>
          <w:p w14:paraId="27D39298" w14:textId="77777777" w:rsidR="006B4D39" w:rsidRPr="00121BF6" w:rsidRDefault="006B4D39">
            <w:pPr>
              <w:pStyle w:val="NormaleWeb1"/>
              <w:spacing w:before="0" w:after="0"/>
              <w:jc w:val="both"/>
              <w:rPr>
                <w:rFonts w:ascii="Arial" w:hAnsi="Arial" w:cs="Arial"/>
                <w:color w:val="000000"/>
                <w:sz w:val="14"/>
                <w:szCs w:val="14"/>
              </w:rPr>
            </w:pPr>
          </w:p>
          <w:p w14:paraId="7AAB9C25" w14:textId="77777777" w:rsidR="00A23B3E" w:rsidRPr="00121BF6" w:rsidRDefault="00A23B3E">
            <w:pPr>
              <w:pStyle w:val="NormaleWeb1"/>
              <w:spacing w:before="0" w:after="0"/>
              <w:jc w:val="both"/>
              <w:rPr>
                <w:rFonts w:ascii="Arial" w:hAnsi="Arial" w:cs="Arial"/>
                <w:color w:val="000000"/>
                <w:sz w:val="14"/>
                <w:szCs w:val="14"/>
              </w:rPr>
            </w:pPr>
          </w:p>
          <w:p w14:paraId="249229D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76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76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65C9E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38D26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0ECFE6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E8A3C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DE0454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CEF79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1FDD9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87A4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CD80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D492F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C1800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FE2985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FB882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76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39A6F" w14:textId="77777777" w:rsidR="00A23B3E" w:rsidRPr="003A443E" w:rsidRDefault="00A23B3E">
            <w:pPr>
              <w:rPr>
                <w:rFonts w:ascii="Arial" w:hAnsi="Arial" w:cs="Arial"/>
                <w:color w:val="000000"/>
                <w:sz w:val="15"/>
                <w:szCs w:val="15"/>
              </w:rPr>
            </w:pPr>
          </w:p>
          <w:p w14:paraId="5D6872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B066B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4549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154ECA" w14:textId="77777777" w:rsidR="006A5E21" w:rsidRPr="001D3A2B" w:rsidRDefault="006A5E21" w:rsidP="005309A4">
            <w:pPr>
              <w:jc w:val="both"/>
              <w:rPr>
                <w:rFonts w:ascii="Arial" w:hAnsi="Arial" w:cs="Arial"/>
                <w:color w:val="000000"/>
                <w:sz w:val="4"/>
                <w:szCs w:val="4"/>
              </w:rPr>
            </w:pPr>
          </w:p>
          <w:p w14:paraId="457C767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2DABB2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DF3433" w14:textId="78E523FE" w:rsidR="00645CA8" w:rsidRPr="00071F57" w:rsidRDefault="00A23B3E" w:rsidP="00645CA8">
            <w:pPr>
              <w:jc w:val="both"/>
              <w:rPr>
                <w:rFonts w:ascii="Arial" w:hAnsi="Arial" w:cs="Arial"/>
                <w:color w:val="000000"/>
                <w:sz w:val="8"/>
                <w:szCs w:val="8"/>
              </w:rPr>
            </w:pPr>
            <w:r w:rsidRPr="003A443E">
              <w:rPr>
                <w:rFonts w:ascii="Arial" w:hAnsi="Arial" w:cs="Arial"/>
                <w:color w:val="000000"/>
                <w:sz w:val="14"/>
                <w:szCs w:val="14"/>
              </w:rPr>
              <w:t>[………..…][……….…][……….…]</w:t>
            </w:r>
            <w:r w:rsidR="00071F57">
              <w:rPr>
                <w:rFonts w:ascii="Arial" w:hAnsi="Arial" w:cs="Arial"/>
                <w:color w:val="000000"/>
                <w:sz w:val="14"/>
                <w:szCs w:val="14"/>
              </w:rPr>
              <w:br/>
            </w:r>
          </w:p>
          <w:p w14:paraId="385FD0F3" w14:textId="4EB21512" w:rsidR="00645CA8" w:rsidRPr="003A443E" w:rsidRDefault="00645CA8" w:rsidP="00645CA8">
            <w:pPr>
              <w:jc w:val="both"/>
              <w:rPr>
                <w:rFonts w:ascii="Arial" w:hAnsi="Arial" w:cs="Arial"/>
                <w:color w:val="000000"/>
                <w:sz w:val="14"/>
                <w:szCs w:val="14"/>
              </w:rPr>
            </w:pPr>
            <w:r w:rsidRPr="003A443E">
              <w:rPr>
                <w:rFonts w:ascii="Arial" w:hAnsi="Arial" w:cs="Arial"/>
                <w:color w:val="000000"/>
                <w:sz w:val="14"/>
                <w:szCs w:val="14"/>
              </w:rPr>
              <w:t>[ ] Sì [ ] No</w:t>
            </w:r>
          </w:p>
          <w:p w14:paraId="4EDFDBD5" w14:textId="77777777" w:rsidR="00645CA8" w:rsidRPr="003A443E" w:rsidRDefault="00645CA8" w:rsidP="00645CA8">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01673F" w14:textId="77777777" w:rsidR="00645CA8" w:rsidRPr="003A443E" w:rsidRDefault="00645CA8" w:rsidP="00645CA8">
            <w:pPr>
              <w:jc w:val="both"/>
              <w:rPr>
                <w:rFonts w:ascii="Arial" w:hAnsi="Arial" w:cs="Arial"/>
                <w:color w:val="000000"/>
                <w:sz w:val="14"/>
                <w:szCs w:val="14"/>
              </w:rPr>
            </w:pPr>
            <w:r w:rsidRPr="003A443E">
              <w:rPr>
                <w:rFonts w:ascii="Arial" w:hAnsi="Arial" w:cs="Arial"/>
                <w:color w:val="000000"/>
                <w:sz w:val="14"/>
                <w:szCs w:val="14"/>
              </w:rPr>
              <w:t>[………..…][……….…][……….…]</w:t>
            </w:r>
          </w:p>
          <w:p w14:paraId="4CE274B7" w14:textId="77777777" w:rsidR="00071F57" w:rsidRPr="00071F57" w:rsidRDefault="00071F57" w:rsidP="00645CA8">
            <w:pPr>
              <w:jc w:val="both"/>
              <w:rPr>
                <w:rFonts w:ascii="Arial" w:hAnsi="Arial" w:cs="Arial"/>
                <w:color w:val="000000"/>
                <w:sz w:val="2"/>
                <w:szCs w:val="2"/>
              </w:rPr>
            </w:pPr>
          </w:p>
          <w:p w14:paraId="11D7150C" w14:textId="3EC5FF5D" w:rsidR="00645CA8" w:rsidRPr="003A443E" w:rsidRDefault="00645CA8" w:rsidP="00645CA8">
            <w:pPr>
              <w:jc w:val="both"/>
              <w:rPr>
                <w:rFonts w:ascii="Arial" w:hAnsi="Arial" w:cs="Arial"/>
                <w:color w:val="000000"/>
                <w:sz w:val="14"/>
                <w:szCs w:val="14"/>
              </w:rPr>
            </w:pPr>
            <w:r>
              <w:rPr>
                <w:rFonts w:ascii="Arial" w:hAnsi="Arial" w:cs="Arial"/>
                <w:color w:val="000000"/>
                <w:sz w:val="14"/>
                <w:szCs w:val="14"/>
              </w:rPr>
              <w:br/>
            </w:r>
            <w:r w:rsidRPr="003A443E">
              <w:rPr>
                <w:rFonts w:ascii="Arial" w:hAnsi="Arial" w:cs="Arial"/>
                <w:color w:val="000000"/>
                <w:sz w:val="14"/>
                <w:szCs w:val="14"/>
              </w:rPr>
              <w:t>[ ] Sì [ ] No</w:t>
            </w:r>
          </w:p>
          <w:p w14:paraId="034F27CF" w14:textId="77777777" w:rsidR="00645CA8" w:rsidRPr="003A443E" w:rsidRDefault="00645CA8" w:rsidP="00645CA8">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72A955" w14:textId="0EE2A2B2" w:rsidR="00645CA8" w:rsidRDefault="00645CA8" w:rsidP="00071F57">
            <w:pPr>
              <w:jc w:val="both"/>
              <w:rPr>
                <w:rFonts w:ascii="Arial" w:hAnsi="Arial" w:cs="Arial"/>
                <w:color w:val="000000"/>
                <w:sz w:val="14"/>
                <w:szCs w:val="14"/>
              </w:rPr>
            </w:pPr>
            <w:r w:rsidRPr="003A443E">
              <w:rPr>
                <w:rFonts w:ascii="Arial" w:hAnsi="Arial" w:cs="Arial"/>
                <w:color w:val="000000"/>
                <w:sz w:val="14"/>
                <w:szCs w:val="14"/>
              </w:rPr>
              <w:t>[………..…][……….…][……….…]</w:t>
            </w:r>
          </w:p>
          <w:p w14:paraId="278830A0" w14:textId="77777777" w:rsidR="00071F57" w:rsidRPr="00071F57" w:rsidRDefault="00071F57" w:rsidP="00071F57">
            <w:pPr>
              <w:jc w:val="both"/>
              <w:rPr>
                <w:rFonts w:ascii="Arial" w:hAnsi="Arial" w:cs="Arial"/>
                <w:color w:val="000000"/>
                <w:sz w:val="2"/>
                <w:szCs w:val="2"/>
              </w:rPr>
            </w:pPr>
          </w:p>
          <w:p w14:paraId="7A683E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32C830" w14:textId="77777777" w:rsidR="00F351F0" w:rsidRPr="003A443E" w:rsidRDefault="00F351F0">
            <w:pPr>
              <w:spacing w:before="0" w:after="0"/>
              <w:ind w:left="284" w:hanging="284"/>
              <w:jc w:val="both"/>
              <w:rPr>
                <w:rFonts w:ascii="Arial" w:hAnsi="Arial" w:cs="Arial"/>
                <w:color w:val="000000"/>
                <w:sz w:val="14"/>
                <w:szCs w:val="14"/>
              </w:rPr>
            </w:pPr>
          </w:p>
          <w:p w14:paraId="13368D8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DFBDA5" w14:textId="77777777" w:rsidR="00F351F0" w:rsidRPr="003A443E" w:rsidRDefault="00F351F0">
            <w:pPr>
              <w:rPr>
                <w:rFonts w:ascii="Arial" w:hAnsi="Arial" w:cs="Arial"/>
                <w:color w:val="000000"/>
                <w:sz w:val="14"/>
                <w:szCs w:val="14"/>
              </w:rPr>
            </w:pPr>
          </w:p>
          <w:p w14:paraId="587B41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954D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D63AB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DCEC7B" w14:textId="52A43F06" w:rsidR="005309A4" w:rsidRPr="003A443E" w:rsidRDefault="00071F57" w:rsidP="00F351F0">
            <w:pPr>
              <w:rPr>
                <w:rFonts w:ascii="Arial" w:hAnsi="Arial" w:cs="Arial"/>
                <w:color w:val="000000"/>
                <w:sz w:val="14"/>
                <w:szCs w:val="14"/>
              </w:rPr>
            </w:pPr>
            <w:r>
              <w:rPr>
                <w:rFonts w:ascii="Arial" w:hAnsi="Arial" w:cs="Arial"/>
                <w:color w:val="000000"/>
                <w:sz w:val="14"/>
                <w:szCs w:val="14"/>
              </w:rPr>
              <w:br/>
            </w:r>
            <w:r>
              <w:rPr>
                <w:rFonts w:ascii="Arial" w:hAnsi="Arial" w:cs="Arial"/>
                <w:color w:val="000000"/>
                <w:sz w:val="14"/>
                <w:szCs w:val="14"/>
              </w:rPr>
              <w:lastRenderedPageBreak/>
              <w:br/>
            </w:r>
            <w:r w:rsidR="00A23B3E" w:rsidRPr="003A443E">
              <w:rPr>
                <w:rFonts w:ascii="Arial" w:hAnsi="Arial" w:cs="Arial"/>
                <w:color w:val="000000"/>
                <w:sz w:val="14"/>
                <w:szCs w:val="14"/>
              </w:rPr>
              <w:t>[ ] Sì [ ] No    [ ] Non è tenuto alla disciplina legge 68/1999</w:t>
            </w:r>
            <w:r w:rsidR="00A23B3E"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A6919B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D0CD5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07117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D91AB9A" w14:textId="77777777" w:rsidR="006A5E21" w:rsidRPr="001D3A2B" w:rsidRDefault="006A5E21">
            <w:pPr>
              <w:rPr>
                <w:rFonts w:ascii="Arial" w:hAnsi="Arial" w:cs="Arial"/>
                <w:color w:val="000000"/>
                <w:sz w:val="4"/>
                <w:szCs w:val="4"/>
              </w:rPr>
            </w:pPr>
          </w:p>
          <w:p w14:paraId="1870FF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0A6374" w14:textId="77777777" w:rsidR="00A23B3E" w:rsidRPr="003A443E" w:rsidRDefault="00A23B3E">
            <w:pPr>
              <w:rPr>
                <w:rFonts w:ascii="Arial" w:hAnsi="Arial" w:cs="Arial"/>
                <w:color w:val="000000"/>
                <w:sz w:val="14"/>
                <w:szCs w:val="14"/>
              </w:rPr>
            </w:pPr>
          </w:p>
          <w:p w14:paraId="23962EF0" w14:textId="77777777" w:rsidR="00A23B3E" w:rsidRPr="003A443E" w:rsidRDefault="00A23B3E">
            <w:pPr>
              <w:rPr>
                <w:rFonts w:ascii="Arial" w:hAnsi="Arial" w:cs="Arial"/>
                <w:color w:val="000000"/>
              </w:rPr>
            </w:pPr>
          </w:p>
          <w:p w14:paraId="53935FD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D08C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6B8678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697CB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8E15E81" w14:textId="77777777" w:rsidR="001D3A2B" w:rsidRDefault="001D3A2B">
            <w:pPr>
              <w:rPr>
                <w:rFonts w:ascii="Arial" w:hAnsi="Arial" w:cs="Arial"/>
                <w:color w:val="000000"/>
                <w:sz w:val="14"/>
                <w:szCs w:val="14"/>
              </w:rPr>
            </w:pPr>
          </w:p>
          <w:p w14:paraId="38F34A4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FA73BA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736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6E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D3BF15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DA84F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F9402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1F202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21B8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B8D71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2082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3CEBA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28773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72A99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E0BE33" w14:textId="2B60E7C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r w:rsidR="00C945BF">
        <w:rPr>
          <w:sz w:val="18"/>
          <w:szCs w:val="18"/>
        </w:rPr>
        <w:t xml:space="preserve"> (NON COMPILARE)</w:t>
      </w:r>
    </w:p>
    <w:p w14:paraId="0EED9B26" w14:textId="77777777" w:rsidR="00A23B3E" w:rsidRDefault="00A23B3E">
      <w:pPr>
        <w:spacing w:before="0" w:after="0"/>
        <w:rPr>
          <w:rFonts w:ascii="Arial" w:hAnsi="Arial" w:cs="Arial"/>
          <w:sz w:val="17"/>
          <w:szCs w:val="17"/>
        </w:rPr>
      </w:pPr>
    </w:p>
    <w:p w14:paraId="4C65B49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4CD7F4F" w14:textId="77777777" w:rsidR="00A23B3E" w:rsidRPr="00DE4996" w:rsidRDefault="00A23B3E">
      <w:pPr>
        <w:spacing w:before="0" w:after="0"/>
        <w:rPr>
          <w:rFonts w:ascii="Arial" w:hAnsi="Arial" w:cs="Arial"/>
          <w:sz w:val="16"/>
          <w:szCs w:val="16"/>
        </w:rPr>
      </w:pPr>
    </w:p>
    <w:p w14:paraId="0A99E8F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D8B41E4" w14:textId="77777777" w:rsidR="00A23B3E" w:rsidRDefault="00A23B3E">
      <w:pPr>
        <w:pStyle w:val="Titolo1"/>
        <w:spacing w:before="0" w:after="0"/>
        <w:rPr>
          <w:sz w:val="16"/>
          <w:szCs w:val="16"/>
        </w:rPr>
      </w:pPr>
    </w:p>
    <w:p w14:paraId="726BB2D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FCC9A3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8B8312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43742C" w14:textId="77777777" w:rsidR="00A23B3E" w:rsidRDefault="00A23B3E">
            <w:r>
              <w:rPr>
                <w:rFonts w:ascii="Arial" w:hAnsi="Arial" w:cs="Arial"/>
                <w:b/>
                <w:sz w:val="15"/>
                <w:szCs w:val="15"/>
              </w:rPr>
              <w:t>Risposta</w:t>
            </w:r>
          </w:p>
        </w:tc>
      </w:tr>
      <w:tr w:rsidR="00A23B3E" w14:paraId="2DB87CB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4629B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9BA5E17" w14:textId="77777777" w:rsidR="00A23B3E" w:rsidRDefault="00A23B3E">
            <w:r>
              <w:rPr>
                <w:rFonts w:ascii="Arial" w:hAnsi="Arial" w:cs="Arial"/>
                <w:w w:val="0"/>
                <w:sz w:val="15"/>
                <w:szCs w:val="15"/>
              </w:rPr>
              <w:t>[ ] Sì [ ] No</w:t>
            </w:r>
          </w:p>
        </w:tc>
      </w:tr>
    </w:tbl>
    <w:p w14:paraId="199427BC" w14:textId="77777777" w:rsidR="00A23B3E" w:rsidRDefault="00A23B3E">
      <w:pPr>
        <w:pStyle w:val="SectionTitle"/>
        <w:spacing w:after="120"/>
        <w:jc w:val="both"/>
        <w:rPr>
          <w:rFonts w:ascii="Arial" w:hAnsi="Arial" w:cs="Arial"/>
          <w:b w:val="0"/>
          <w:caps/>
          <w:sz w:val="16"/>
          <w:szCs w:val="16"/>
        </w:rPr>
      </w:pPr>
    </w:p>
    <w:p w14:paraId="63C508D3"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F062F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F1E4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16F2D"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2FC33" w14:textId="77777777" w:rsidR="00A23B3E" w:rsidRDefault="00A23B3E">
            <w:r>
              <w:rPr>
                <w:rFonts w:ascii="Arial" w:hAnsi="Arial" w:cs="Arial"/>
                <w:b/>
                <w:sz w:val="15"/>
                <w:szCs w:val="15"/>
              </w:rPr>
              <w:t>Risposta</w:t>
            </w:r>
          </w:p>
        </w:tc>
      </w:tr>
      <w:tr w:rsidR="00A23B3E" w14:paraId="606962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18AB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394719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599A6"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D744435" w14:textId="77777777" w:rsidR="00A23B3E" w:rsidRDefault="00A23B3E">
            <w:r>
              <w:rPr>
                <w:rFonts w:ascii="Arial" w:hAnsi="Arial" w:cs="Arial"/>
                <w:sz w:val="15"/>
                <w:szCs w:val="15"/>
              </w:rPr>
              <w:t>[…………][……..…][…………]</w:t>
            </w:r>
          </w:p>
        </w:tc>
      </w:tr>
      <w:tr w:rsidR="00A23B3E" w14:paraId="7AE3545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9DE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D40F1B8" w14:textId="77777777" w:rsidR="00A23B3E" w:rsidRDefault="00A23B3E">
            <w:pPr>
              <w:pStyle w:val="Paragrafoelenco1"/>
              <w:tabs>
                <w:tab w:val="left" w:pos="284"/>
              </w:tabs>
              <w:ind w:left="284"/>
              <w:rPr>
                <w:rFonts w:ascii="Arial" w:hAnsi="Arial" w:cs="Arial"/>
                <w:sz w:val="15"/>
                <w:szCs w:val="15"/>
              </w:rPr>
            </w:pPr>
          </w:p>
          <w:p w14:paraId="2F85FB0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1FC3DEB"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03C50"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97677A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0D9B436" w14:textId="77777777" w:rsidR="00A23B3E" w:rsidRDefault="00A23B3E">
            <w:r>
              <w:rPr>
                <w:rFonts w:ascii="Arial" w:hAnsi="Arial" w:cs="Arial"/>
                <w:sz w:val="15"/>
                <w:szCs w:val="15"/>
              </w:rPr>
              <w:t>[…………][……….…][…………]</w:t>
            </w:r>
          </w:p>
        </w:tc>
      </w:tr>
    </w:tbl>
    <w:p w14:paraId="7E271D1D" w14:textId="77777777" w:rsidR="00A23B3E" w:rsidRDefault="00A23B3E">
      <w:pPr>
        <w:pStyle w:val="SectionTitle"/>
        <w:spacing w:before="0" w:after="0"/>
        <w:jc w:val="both"/>
        <w:rPr>
          <w:rFonts w:ascii="Arial" w:hAnsi="Arial" w:cs="Arial"/>
          <w:sz w:val="4"/>
          <w:szCs w:val="4"/>
        </w:rPr>
      </w:pPr>
    </w:p>
    <w:p w14:paraId="3D94D274" w14:textId="77777777" w:rsidR="00A23B3E" w:rsidRDefault="00A23B3E">
      <w:pPr>
        <w:spacing w:before="0"/>
      </w:pPr>
    </w:p>
    <w:p w14:paraId="115A7BCB" w14:textId="77777777" w:rsidR="00A23B3E" w:rsidRDefault="00A23B3E">
      <w:pPr>
        <w:pStyle w:val="SectionTitle"/>
        <w:pageBreakBefore/>
        <w:spacing w:before="0" w:after="0"/>
        <w:jc w:val="both"/>
        <w:rPr>
          <w:rFonts w:ascii="Arial" w:hAnsi="Arial" w:cs="Arial"/>
          <w:b w:val="0"/>
          <w:caps/>
          <w:sz w:val="15"/>
          <w:szCs w:val="15"/>
        </w:rPr>
      </w:pPr>
    </w:p>
    <w:p w14:paraId="574BD17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2AECCD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DD4C7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55E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1436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2C09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6F8E7"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5E78233" w14:textId="77777777" w:rsidR="00A23B3E" w:rsidRDefault="00A23B3E">
            <w:pPr>
              <w:ind w:left="284" w:hanging="284"/>
              <w:rPr>
                <w:rFonts w:ascii="Arial" w:hAnsi="Arial" w:cs="Arial"/>
                <w:b/>
                <w:sz w:val="12"/>
                <w:szCs w:val="12"/>
              </w:rPr>
            </w:pPr>
          </w:p>
          <w:p w14:paraId="1D7A8E8F" w14:textId="77777777" w:rsidR="00A23B3E" w:rsidRDefault="00A23B3E">
            <w:pPr>
              <w:ind w:left="284" w:hanging="284"/>
              <w:rPr>
                <w:rFonts w:ascii="Arial" w:hAnsi="Arial" w:cs="Arial"/>
                <w:sz w:val="12"/>
                <w:szCs w:val="12"/>
              </w:rPr>
            </w:pPr>
            <w:r>
              <w:rPr>
                <w:rFonts w:ascii="Arial" w:hAnsi="Arial" w:cs="Arial"/>
                <w:b/>
                <w:sz w:val="15"/>
                <w:szCs w:val="15"/>
              </w:rPr>
              <w:t>e/o,</w:t>
            </w:r>
          </w:p>
          <w:p w14:paraId="01BBC7FD" w14:textId="77777777" w:rsidR="00A23B3E" w:rsidRDefault="00A23B3E">
            <w:pPr>
              <w:ind w:left="284" w:hanging="142"/>
              <w:rPr>
                <w:rFonts w:ascii="Arial" w:hAnsi="Arial" w:cs="Arial"/>
                <w:sz w:val="12"/>
                <w:szCs w:val="12"/>
              </w:rPr>
            </w:pPr>
          </w:p>
          <w:p w14:paraId="1BF3E5B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6BF744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4C8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9CE4E88" w14:textId="77777777" w:rsidR="00A23B3E" w:rsidRDefault="00A23B3E">
            <w:pPr>
              <w:rPr>
                <w:rFonts w:ascii="Arial" w:hAnsi="Arial" w:cs="Arial"/>
                <w:sz w:val="15"/>
                <w:szCs w:val="15"/>
              </w:rPr>
            </w:pPr>
            <w:r>
              <w:rPr>
                <w:rFonts w:ascii="Arial" w:hAnsi="Arial" w:cs="Arial"/>
                <w:sz w:val="15"/>
                <w:szCs w:val="15"/>
              </w:rPr>
              <w:t>[……], [……] […] valuta</w:t>
            </w:r>
          </w:p>
          <w:p w14:paraId="6AA78FAB" w14:textId="77777777" w:rsidR="00A23B3E" w:rsidRDefault="00A23B3E">
            <w:pPr>
              <w:rPr>
                <w:rFonts w:ascii="Arial" w:hAnsi="Arial" w:cs="Arial"/>
                <w:sz w:val="15"/>
                <w:szCs w:val="15"/>
              </w:rPr>
            </w:pPr>
          </w:p>
          <w:p w14:paraId="393F9246" w14:textId="77777777" w:rsidR="00A23B3E" w:rsidRDefault="00A23B3E">
            <w:pPr>
              <w:rPr>
                <w:rFonts w:ascii="Arial" w:hAnsi="Arial" w:cs="Arial"/>
                <w:sz w:val="15"/>
                <w:szCs w:val="15"/>
              </w:rPr>
            </w:pPr>
          </w:p>
          <w:p w14:paraId="56DB6AA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96B593" w14:textId="77777777" w:rsidR="00A23B3E" w:rsidRDefault="00A23B3E">
            <w:r>
              <w:rPr>
                <w:rFonts w:ascii="Arial" w:hAnsi="Arial" w:cs="Arial"/>
                <w:sz w:val="15"/>
                <w:szCs w:val="15"/>
              </w:rPr>
              <w:t>[…….…][……..…][……..…]</w:t>
            </w:r>
          </w:p>
        </w:tc>
      </w:tr>
      <w:tr w:rsidR="00A23B3E" w14:paraId="1AF01E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6334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D3AA427" w14:textId="77777777" w:rsidR="00A23B3E" w:rsidRDefault="00A23B3E">
            <w:pPr>
              <w:rPr>
                <w:rFonts w:ascii="Arial" w:hAnsi="Arial" w:cs="Arial"/>
                <w:sz w:val="15"/>
                <w:szCs w:val="15"/>
              </w:rPr>
            </w:pPr>
            <w:r>
              <w:rPr>
                <w:rFonts w:ascii="Arial" w:hAnsi="Arial" w:cs="Arial"/>
                <w:b/>
                <w:sz w:val="15"/>
                <w:szCs w:val="15"/>
              </w:rPr>
              <w:t>e/o,</w:t>
            </w:r>
          </w:p>
          <w:p w14:paraId="5DB8593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4426B4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AE27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96E5D8C" w14:textId="77777777" w:rsidR="00A23B3E" w:rsidRDefault="00A23B3E">
            <w:pPr>
              <w:rPr>
                <w:rFonts w:ascii="Arial" w:hAnsi="Arial" w:cs="Arial"/>
                <w:sz w:val="15"/>
                <w:szCs w:val="15"/>
              </w:rPr>
            </w:pPr>
            <w:r>
              <w:rPr>
                <w:rFonts w:ascii="Arial" w:hAnsi="Arial" w:cs="Arial"/>
                <w:sz w:val="15"/>
                <w:szCs w:val="15"/>
              </w:rPr>
              <w:t>[……], [……] […] valuta</w:t>
            </w:r>
          </w:p>
          <w:p w14:paraId="5A07A2C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FD3BE8" w14:textId="77777777" w:rsidR="00A23B3E" w:rsidRDefault="00A23B3E">
            <w:r>
              <w:rPr>
                <w:rFonts w:ascii="Arial" w:hAnsi="Arial" w:cs="Arial"/>
                <w:sz w:val="15"/>
                <w:szCs w:val="15"/>
              </w:rPr>
              <w:t>[……….…][…………][…………]</w:t>
            </w:r>
          </w:p>
        </w:tc>
      </w:tr>
      <w:tr w:rsidR="00A23B3E" w14:paraId="1EEE73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6725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C762D" w14:textId="77777777" w:rsidR="00A23B3E" w:rsidRDefault="00A23B3E">
            <w:r>
              <w:rPr>
                <w:rFonts w:ascii="Arial" w:hAnsi="Arial" w:cs="Arial"/>
                <w:sz w:val="15"/>
                <w:szCs w:val="15"/>
              </w:rPr>
              <w:t>[……]</w:t>
            </w:r>
          </w:p>
        </w:tc>
      </w:tr>
      <w:tr w:rsidR="00A23B3E" w14:paraId="05F5BC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7258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4C6B84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863A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338157" w14:textId="77777777" w:rsidR="00A23B3E" w:rsidRDefault="00A23B3E">
            <w:r>
              <w:rPr>
                <w:rFonts w:ascii="Arial" w:hAnsi="Arial" w:cs="Arial"/>
                <w:sz w:val="15"/>
                <w:szCs w:val="15"/>
              </w:rPr>
              <w:t>[………..…][…………][……….…]</w:t>
            </w:r>
          </w:p>
        </w:tc>
      </w:tr>
      <w:tr w:rsidR="00A23B3E" w14:paraId="365BEB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4ED8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82A21D9"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163B0" w14:textId="77777777" w:rsidR="00A23B3E" w:rsidRDefault="00A23B3E">
            <w:pPr>
              <w:rPr>
                <w:rFonts w:ascii="Arial" w:hAnsi="Arial" w:cs="Arial"/>
                <w:sz w:val="15"/>
                <w:szCs w:val="15"/>
              </w:rPr>
            </w:pPr>
            <w:r>
              <w:rPr>
                <w:rFonts w:ascii="Arial" w:hAnsi="Arial" w:cs="Arial"/>
                <w:sz w:val="15"/>
                <w:szCs w:val="15"/>
              </w:rPr>
              <w:t>[……] […] valuta</w:t>
            </w:r>
          </w:p>
          <w:p w14:paraId="0A3A395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6B5C53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AA0DB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C5EA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B78FA1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F769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161D4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86F230F" w14:textId="77777777" w:rsidR="00A23B3E" w:rsidRDefault="00A23B3E">
            <w:r>
              <w:rPr>
                <w:rFonts w:ascii="Arial" w:hAnsi="Arial" w:cs="Arial"/>
                <w:sz w:val="15"/>
                <w:szCs w:val="15"/>
              </w:rPr>
              <w:t>[…………..][……….…][………..…]</w:t>
            </w:r>
          </w:p>
        </w:tc>
      </w:tr>
    </w:tbl>
    <w:p w14:paraId="28158507" w14:textId="77777777" w:rsidR="00A23B3E" w:rsidRDefault="00A23B3E">
      <w:pPr>
        <w:pStyle w:val="SectionTitle"/>
        <w:spacing w:before="0" w:after="0"/>
        <w:jc w:val="both"/>
        <w:rPr>
          <w:rFonts w:ascii="Arial" w:hAnsi="Arial" w:cs="Arial"/>
          <w:caps/>
          <w:sz w:val="15"/>
          <w:szCs w:val="15"/>
        </w:rPr>
      </w:pPr>
    </w:p>
    <w:p w14:paraId="5C9D2E77" w14:textId="77777777" w:rsidR="00A23B3E" w:rsidRDefault="00A23B3E">
      <w:pPr>
        <w:pStyle w:val="Titolo1"/>
        <w:spacing w:before="0" w:after="0"/>
        <w:ind w:left="850"/>
        <w:rPr>
          <w:sz w:val="16"/>
          <w:szCs w:val="16"/>
        </w:rPr>
      </w:pPr>
    </w:p>
    <w:p w14:paraId="150C6BA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88B29D5" w14:textId="77777777" w:rsidR="00A23B3E" w:rsidRPr="003A443E" w:rsidRDefault="00A23B3E">
      <w:pPr>
        <w:pStyle w:val="Titolo1"/>
        <w:spacing w:before="0" w:after="0"/>
        <w:ind w:left="850"/>
        <w:rPr>
          <w:color w:val="000000"/>
          <w:sz w:val="16"/>
          <w:szCs w:val="16"/>
        </w:rPr>
      </w:pPr>
    </w:p>
    <w:p w14:paraId="2DD098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71BE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2D6CC"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718D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CDF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394B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F8E36D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B56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2A10872" w14:textId="77777777" w:rsidR="00A23B3E" w:rsidRDefault="00A23B3E">
            <w:r>
              <w:rPr>
                <w:rFonts w:ascii="Arial" w:hAnsi="Arial" w:cs="Arial"/>
                <w:sz w:val="15"/>
                <w:szCs w:val="15"/>
              </w:rPr>
              <w:t>[…………][………..…][……….…]</w:t>
            </w:r>
          </w:p>
        </w:tc>
      </w:tr>
      <w:tr w:rsidR="00A23B3E" w14:paraId="0B907B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7BF18"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3BAB36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0DB9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6752F0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ABECE3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89942E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A9912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63381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0EACCC7" w14:textId="77777777" w:rsidR="00A23B3E" w:rsidRDefault="00A23B3E">
                  <w:r>
                    <w:rPr>
                      <w:rFonts w:ascii="Arial" w:hAnsi="Arial" w:cs="Arial"/>
                      <w:sz w:val="15"/>
                      <w:szCs w:val="15"/>
                    </w:rPr>
                    <w:t>destinatari</w:t>
                  </w:r>
                </w:p>
              </w:tc>
            </w:tr>
            <w:tr w:rsidR="00A23B3E" w14:paraId="78F833A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4F967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F064AB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F6D14D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6C54516" w14:textId="77777777" w:rsidR="00A23B3E" w:rsidRDefault="00A23B3E">
                  <w:pPr>
                    <w:rPr>
                      <w:rFonts w:ascii="Arial" w:hAnsi="Arial" w:cs="Arial"/>
                      <w:sz w:val="15"/>
                      <w:szCs w:val="15"/>
                    </w:rPr>
                  </w:pPr>
                </w:p>
              </w:tc>
            </w:tr>
          </w:tbl>
          <w:p w14:paraId="64E3A07B" w14:textId="77777777" w:rsidR="00A23B3E" w:rsidRDefault="00A23B3E">
            <w:pPr>
              <w:rPr>
                <w:rFonts w:ascii="Arial" w:hAnsi="Arial" w:cs="Arial"/>
                <w:sz w:val="15"/>
                <w:szCs w:val="15"/>
              </w:rPr>
            </w:pPr>
          </w:p>
        </w:tc>
      </w:tr>
      <w:tr w:rsidR="00A23B3E" w14:paraId="2FDEEC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68D3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7C5701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A2A2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5B706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6091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844DF" w14:textId="77777777" w:rsidR="00A23B3E" w:rsidRDefault="00A23B3E">
            <w:r>
              <w:rPr>
                <w:rFonts w:ascii="Arial" w:hAnsi="Arial" w:cs="Arial"/>
                <w:sz w:val="15"/>
                <w:szCs w:val="15"/>
              </w:rPr>
              <w:t>[……….…]</w:t>
            </w:r>
          </w:p>
        </w:tc>
      </w:tr>
      <w:tr w:rsidR="00A23B3E" w14:paraId="3AFE5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95CF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F67D0" w14:textId="77777777" w:rsidR="00A23B3E" w:rsidRDefault="00A23B3E">
            <w:r>
              <w:rPr>
                <w:rFonts w:ascii="Arial" w:hAnsi="Arial" w:cs="Arial"/>
                <w:sz w:val="15"/>
                <w:szCs w:val="15"/>
              </w:rPr>
              <w:t>[……….…]</w:t>
            </w:r>
          </w:p>
        </w:tc>
      </w:tr>
      <w:tr w:rsidR="00A23B3E" w14:paraId="72D760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691A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31F9C4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BF28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B5382CE" w14:textId="77777777" w:rsidR="00A23B3E" w:rsidRDefault="00A23B3E">
            <w:pPr>
              <w:rPr>
                <w:rFonts w:ascii="Arial" w:hAnsi="Arial" w:cs="Arial"/>
                <w:sz w:val="15"/>
                <w:szCs w:val="15"/>
              </w:rPr>
            </w:pPr>
            <w:r>
              <w:rPr>
                <w:rFonts w:ascii="Arial" w:hAnsi="Arial" w:cs="Arial"/>
                <w:sz w:val="15"/>
                <w:szCs w:val="15"/>
              </w:rPr>
              <w:br/>
              <w:t>[ ] Sì [ ] No</w:t>
            </w:r>
          </w:p>
          <w:p w14:paraId="1DCDCC04" w14:textId="77777777" w:rsidR="00350D7E" w:rsidRDefault="00350D7E">
            <w:pPr>
              <w:rPr>
                <w:rFonts w:ascii="Arial" w:hAnsi="Arial" w:cs="Arial"/>
                <w:sz w:val="15"/>
                <w:szCs w:val="15"/>
              </w:rPr>
            </w:pPr>
          </w:p>
          <w:p w14:paraId="7B186B40" w14:textId="77777777" w:rsidR="00350D7E" w:rsidRDefault="00350D7E"/>
        </w:tc>
      </w:tr>
      <w:tr w:rsidR="00A23B3E" w14:paraId="17D310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F786D"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A0BCE7B"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1FD193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5BCB589"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D13DA" w14:textId="77777777" w:rsidR="00A23B3E" w:rsidRDefault="00A23B3E">
            <w:pPr>
              <w:rPr>
                <w:rFonts w:ascii="Arial" w:hAnsi="Arial" w:cs="Arial"/>
                <w:sz w:val="15"/>
                <w:szCs w:val="15"/>
              </w:rPr>
            </w:pPr>
            <w:r>
              <w:rPr>
                <w:rFonts w:ascii="Arial" w:hAnsi="Arial" w:cs="Arial"/>
                <w:sz w:val="15"/>
                <w:szCs w:val="15"/>
              </w:rPr>
              <w:lastRenderedPageBreak/>
              <w:br/>
            </w:r>
          </w:p>
          <w:p w14:paraId="763F45D1"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6668E5" w14:textId="77777777" w:rsidR="00A23B3E" w:rsidRDefault="00A23B3E">
            <w:r>
              <w:rPr>
                <w:rFonts w:ascii="Arial" w:hAnsi="Arial" w:cs="Arial"/>
                <w:sz w:val="15"/>
                <w:szCs w:val="15"/>
              </w:rPr>
              <w:br/>
              <w:t>b) [………..…]</w:t>
            </w:r>
          </w:p>
        </w:tc>
      </w:tr>
      <w:tr w:rsidR="00A23B3E" w14:paraId="5314B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49871"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8F2BA" w14:textId="77777777" w:rsidR="00A23B3E" w:rsidRDefault="00A23B3E">
            <w:r>
              <w:rPr>
                <w:rFonts w:ascii="Arial" w:hAnsi="Arial" w:cs="Arial"/>
                <w:sz w:val="15"/>
                <w:szCs w:val="15"/>
              </w:rPr>
              <w:t>[…………..…]</w:t>
            </w:r>
          </w:p>
        </w:tc>
      </w:tr>
      <w:tr w:rsidR="00A23B3E" w14:paraId="717E57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E668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129B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48AC419" w14:textId="77777777" w:rsidR="00A23B3E" w:rsidRDefault="00A23B3E">
            <w:pPr>
              <w:spacing w:before="0" w:after="0"/>
              <w:rPr>
                <w:rFonts w:ascii="Arial" w:hAnsi="Arial" w:cs="Arial"/>
                <w:sz w:val="15"/>
                <w:szCs w:val="15"/>
              </w:rPr>
            </w:pPr>
            <w:r>
              <w:rPr>
                <w:rFonts w:ascii="Arial" w:hAnsi="Arial" w:cs="Arial"/>
                <w:sz w:val="15"/>
                <w:szCs w:val="15"/>
              </w:rPr>
              <w:t>[…………],[……..…],</w:t>
            </w:r>
          </w:p>
          <w:p w14:paraId="4A91D2C4" w14:textId="77777777" w:rsidR="00A23B3E" w:rsidRDefault="00A23B3E">
            <w:pPr>
              <w:spacing w:before="0" w:after="0"/>
              <w:rPr>
                <w:rFonts w:ascii="Arial" w:hAnsi="Arial" w:cs="Arial"/>
                <w:sz w:val="15"/>
                <w:szCs w:val="15"/>
              </w:rPr>
            </w:pPr>
            <w:r>
              <w:rPr>
                <w:rFonts w:ascii="Arial" w:hAnsi="Arial" w:cs="Arial"/>
                <w:sz w:val="15"/>
                <w:szCs w:val="15"/>
              </w:rPr>
              <w:t>[…………],[……..…],</w:t>
            </w:r>
          </w:p>
          <w:p w14:paraId="574F8151" w14:textId="77777777" w:rsidR="00A23B3E" w:rsidRDefault="00A23B3E">
            <w:pPr>
              <w:spacing w:before="0" w:after="0"/>
              <w:rPr>
                <w:rFonts w:ascii="Arial" w:hAnsi="Arial" w:cs="Arial"/>
                <w:sz w:val="15"/>
                <w:szCs w:val="15"/>
              </w:rPr>
            </w:pPr>
            <w:r>
              <w:rPr>
                <w:rFonts w:ascii="Arial" w:hAnsi="Arial" w:cs="Arial"/>
                <w:sz w:val="15"/>
                <w:szCs w:val="15"/>
              </w:rPr>
              <w:t>[…………],[……..…],</w:t>
            </w:r>
          </w:p>
          <w:p w14:paraId="2020F1A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AE30C07" w14:textId="77777777" w:rsidR="00A23B3E" w:rsidRDefault="00A23B3E">
            <w:pPr>
              <w:spacing w:before="0" w:after="0"/>
              <w:rPr>
                <w:rFonts w:ascii="Arial" w:hAnsi="Arial" w:cs="Arial"/>
                <w:sz w:val="15"/>
                <w:szCs w:val="15"/>
              </w:rPr>
            </w:pPr>
            <w:r>
              <w:rPr>
                <w:rFonts w:ascii="Arial" w:hAnsi="Arial" w:cs="Arial"/>
                <w:sz w:val="15"/>
                <w:szCs w:val="15"/>
              </w:rPr>
              <w:t>[…………],[……..…],</w:t>
            </w:r>
          </w:p>
          <w:p w14:paraId="63512E26" w14:textId="77777777" w:rsidR="00A23B3E" w:rsidRDefault="00A23B3E">
            <w:pPr>
              <w:spacing w:before="0" w:after="0"/>
              <w:rPr>
                <w:rFonts w:ascii="Arial" w:hAnsi="Arial" w:cs="Arial"/>
                <w:sz w:val="15"/>
                <w:szCs w:val="15"/>
              </w:rPr>
            </w:pPr>
            <w:r>
              <w:rPr>
                <w:rFonts w:ascii="Arial" w:hAnsi="Arial" w:cs="Arial"/>
                <w:sz w:val="15"/>
                <w:szCs w:val="15"/>
              </w:rPr>
              <w:t>[…………],[……..…],</w:t>
            </w:r>
          </w:p>
          <w:p w14:paraId="3C645E31" w14:textId="77777777" w:rsidR="00A23B3E" w:rsidRDefault="00A23B3E">
            <w:pPr>
              <w:spacing w:before="0" w:after="0"/>
            </w:pPr>
            <w:r>
              <w:rPr>
                <w:rFonts w:ascii="Arial" w:hAnsi="Arial" w:cs="Arial"/>
                <w:sz w:val="15"/>
                <w:szCs w:val="15"/>
              </w:rPr>
              <w:t>[…………],[……..…]</w:t>
            </w:r>
          </w:p>
        </w:tc>
      </w:tr>
      <w:tr w:rsidR="00A23B3E" w14:paraId="211D90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980C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DC93B" w14:textId="77777777" w:rsidR="00A23B3E" w:rsidRDefault="00A23B3E">
            <w:r>
              <w:rPr>
                <w:rFonts w:ascii="Arial" w:hAnsi="Arial" w:cs="Arial"/>
                <w:sz w:val="15"/>
                <w:szCs w:val="15"/>
              </w:rPr>
              <w:t>[…………]</w:t>
            </w:r>
          </w:p>
        </w:tc>
      </w:tr>
      <w:tr w:rsidR="00A23B3E" w14:paraId="41818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64DE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71C9D" w14:textId="77777777" w:rsidR="00A23B3E" w:rsidRDefault="00A23B3E">
            <w:r>
              <w:rPr>
                <w:rFonts w:ascii="Arial" w:hAnsi="Arial" w:cs="Arial"/>
                <w:sz w:val="15"/>
                <w:szCs w:val="15"/>
              </w:rPr>
              <w:t>[…………]</w:t>
            </w:r>
          </w:p>
        </w:tc>
      </w:tr>
      <w:tr w:rsidR="00A23B3E" w14:paraId="67B761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6CBF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12C2BA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694A7B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FF250A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DBDBB" w14:textId="77777777" w:rsidR="00A23B3E" w:rsidRDefault="00A23B3E">
            <w:pPr>
              <w:rPr>
                <w:rFonts w:ascii="Arial" w:hAnsi="Arial" w:cs="Arial"/>
                <w:sz w:val="15"/>
                <w:szCs w:val="15"/>
              </w:rPr>
            </w:pPr>
          </w:p>
          <w:p w14:paraId="7034BAAC" w14:textId="77777777" w:rsidR="00A23B3E" w:rsidRDefault="00A23B3E">
            <w:pPr>
              <w:rPr>
                <w:rFonts w:ascii="Arial" w:hAnsi="Arial" w:cs="Arial"/>
                <w:sz w:val="15"/>
                <w:szCs w:val="15"/>
              </w:rPr>
            </w:pPr>
          </w:p>
          <w:p w14:paraId="31EA4F8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4FA7977" w14:textId="77777777" w:rsidR="00A23B3E" w:rsidRDefault="00A23B3E">
            <w:pPr>
              <w:rPr>
                <w:rFonts w:ascii="Arial" w:hAnsi="Arial" w:cs="Arial"/>
                <w:sz w:val="15"/>
                <w:szCs w:val="15"/>
              </w:rPr>
            </w:pPr>
          </w:p>
          <w:p w14:paraId="18128846" w14:textId="77777777" w:rsidR="00A23B3E" w:rsidRDefault="00A23B3E">
            <w:pPr>
              <w:rPr>
                <w:rFonts w:ascii="Arial" w:hAnsi="Arial" w:cs="Arial"/>
                <w:sz w:val="15"/>
                <w:szCs w:val="15"/>
              </w:rPr>
            </w:pPr>
          </w:p>
          <w:p w14:paraId="1A02A83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2FB339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9F644BA" w14:textId="77777777" w:rsidR="00A23B3E" w:rsidRDefault="00A23B3E">
            <w:r>
              <w:rPr>
                <w:rFonts w:ascii="Arial" w:hAnsi="Arial" w:cs="Arial"/>
                <w:sz w:val="15"/>
                <w:szCs w:val="15"/>
              </w:rPr>
              <w:t>[……….…][……….…][…………]</w:t>
            </w:r>
          </w:p>
        </w:tc>
      </w:tr>
      <w:tr w:rsidR="00A23B3E" w14:paraId="2C958E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FB4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F819E9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AADE69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C74FF9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DDC3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A75B85E" w14:textId="77777777" w:rsidR="00A23B3E" w:rsidRDefault="00A23B3E">
            <w:pPr>
              <w:spacing w:before="0" w:after="0"/>
              <w:rPr>
                <w:rFonts w:ascii="Arial" w:hAnsi="Arial" w:cs="Arial"/>
                <w:sz w:val="15"/>
                <w:szCs w:val="15"/>
              </w:rPr>
            </w:pPr>
          </w:p>
          <w:p w14:paraId="212EC332" w14:textId="77777777" w:rsidR="00A23B3E" w:rsidRDefault="00A23B3E">
            <w:pPr>
              <w:spacing w:before="0" w:after="0"/>
              <w:rPr>
                <w:rFonts w:ascii="Arial" w:hAnsi="Arial" w:cs="Arial"/>
                <w:sz w:val="15"/>
                <w:szCs w:val="15"/>
              </w:rPr>
            </w:pPr>
          </w:p>
          <w:p w14:paraId="1A030ED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25DE285" w14:textId="77777777" w:rsidR="00A23B3E" w:rsidRDefault="00A23B3E">
            <w:pPr>
              <w:spacing w:before="0" w:after="0"/>
              <w:rPr>
                <w:rFonts w:ascii="Arial" w:hAnsi="Arial" w:cs="Arial"/>
                <w:sz w:val="15"/>
                <w:szCs w:val="15"/>
              </w:rPr>
            </w:pPr>
          </w:p>
          <w:p w14:paraId="66C7BE90"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E687A3" w14:textId="77777777" w:rsidR="00A23B3E" w:rsidRDefault="00A23B3E">
            <w:pPr>
              <w:spacing w:before="0" w:after="0"/>
              <w:rPr>
                <w:rFonts w:ascii="Arial" w:hAnsi="Arial" w:cs="Arial"/>
                <w:sz w:val="15"/>
                <w:szCs w:val="15"/>
              </w:rPr>
            </w:pPr>
            <w:r>
              <w:rPr>
                <w:rFonts w:ascii="Arial" w:hAnsi="Arial" w:cs="Arial"/>
                <w:sz w:val="15"/>
                <w:szCs w:val="15"/>
              </w:rPr>
              <w:t>[………..…][………….…][………….…]</w:t>
            </w:r>
          </w:p>
          <w:p w14:paraId="01EE4339" w14:textId="77777777" w:rsidR="002E43BE" w:rsidRDefault="002E43BE">
            <w:pPr>
              <w:spacing w:before="0" w:after="0"/>
            </w:pPr>
          </w:p>
        </w:tc>
      </w:tr>
      <w:tr w:rsidR="00A23B3E" w:rsidRPr="003A443E" w14:paraId="0C39C7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36985"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C73D4BA"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4D3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1D7C63" w14:textId="77777777" w:rsidR="00A23B3E" w:rsidRPr="003A443E" w:rsidRDefault="00A23B3E">
            <w:pPr>
              <w:rPr>
                <w:color w:val="000000"/>
              </w:rPr>
            </w:pPr>
            <w:r w:rsidRPr="003A443E">
              <w:rPr>
                <w:rFonts w:ascii="Arial" w:hAnsi="Arial" w:cs="Arial"/>
                <w:color w:val="000000"/>
                <w:sz w:val="15"/>
                <w:szCs w:val="15"/>
              </w:rPr>
              <w:t>[…………..][……….…][………..…]</w:t>
            </w:r>
          </w:p>
        </w:tc>
      </w:tr>
    </w:tbl>
    <w:p w14:paraId="1FA70B56" w14:textId="77777777" w:rsidR="00A23B3E" w:rsidRPr="003A443E" w:rsidRDefault="00A23B3E">
      <w:pPr>
        <w:jc w:val="both"/>
        <w:rPr>
          <w:rFonts w:ascii="Arial" w:hAnsi="Arial" w:cs="Arial"/>
          <w:color w:val="000000"/>
          <w:sz w:val="15"/>
          <w:szCs w:val="15"/>
        </w:rPr>
      </w:pPr>
    </w:p>
    <w:p w14:paraId="666A9E8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351B6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0B8D7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9C17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E01F" w14:textId="77777777" w:rsidR="00A23B3E" w:rsidRDefault="00A23B3E">
            <w:r>
              <w:rPr>
                <w:rFonts w:ascii="Arial" w:hAnsi="Arial" w:cs="Arial"/>
                <w:b/>
                <w:w w:val="0"/>
                <w:sz w:val="15"/>
                <w:szCs w:val="15"/>
              </w:rPr>
              <w:t>Risposta:</w:t>
            </w:r>
          </w:p>
        </w:tc>
      </w:tr>
      <w:tr w:rsidR="00A23B3E" w14:paraId="01FF51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E874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A09B97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21BFDE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7E58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5C38E4" w14:textId="77777777" w:rsidR="00A23B3E" w:rsidRDefault="00A23B3E">
            <w:r>
              <w:rPr>
                <w:rFonts w:ascii="Arial" w:hAnsi="Arial" w:cs="Arial"/>
                <w:sz w:val="15"/>
                <w:szCs w:val="15"/>
              </w:rPr>
              <w:t>[……..…][…………][…………]</w:t>
            </w:r>
          </w:p>
        </w:tc>
      </w:tr>
      <w:tr w:rsidR="00A23B3E" w14:paraId="30D8DB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551D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4B1711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64C2A8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7D56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E92CD40" w14:textId="77777777" w:rsidR="00A23B3E" w:rsidRDefault="00A23B3E">
            <w:r>
              <w:rPr>
                <w:rFonts w:ascii="Arial" w:hAnsi="Arial" w:cs="Arial"/>
                <w:sz w:val="15"/>
                <w:szCs w:val="15"/>
              </w:rPr>
              <w:t xml:space="preserve"> […………][……..…][……..…]</w:t>
            </w:r>
          </w:p>
        </w:tc>
      </w:tr>
    </w:tbl>
    <w:p w14:paraId="0A65DF61" w14:textId="77777777" w:rsidR="00A23B3E" w:rsidRDefault="00A23B3E">
      <w:pPr>
        <w:rPr>
          <w:rFonts w:ascii="Arial" w:hAnsi="Arial" w:cs="Arial"/>
          <w:sz w:val="15"/>
          <w:szCs w:val="15"/>
        </w:rPr>
      </w:pPr>
    </w:p>
    <w:p w14:paraId="0137415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FD35E4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AD5C82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66C621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874638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C426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68D5EA2" w14:textId="77777777" w:rsidR="00A23B3E" w:rsidRDefault="00A23B3E">
            <w:r>
              <w:rPr>
                <w:rFonts w:ascii="Arial" w:hAnsi="Arial" w:cs="Arial"/>
                <w:b/>
                <w:w w:val="0"/>
                <w:sz w:val="15"/>
                <w:szCs w:val="15"/>
              </w:rPr>
              <w:t>Risposta:</w:t>
            </w:r>
          </w:p>
        </w:tc>
      </w:tr>
      <w:tr w:rsidR="00A23B3E" w14:paraId="12F0626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B742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7C44FAC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D54831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E372157"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406E1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71104C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AFC517A" w14:textId="77777777" w:rsidR="00A23B3E" w:rsidRDefault="00A23B3E">
      <w:pPr>
        <w:pStyle w:val="ChapterTitle"/>
        <w:jc w:val="both"/>
        <w:rPr>
          <w:rFonts w:ascii="Arial" w:hAnsi="Arial" w:cs="Arial"/>
          <w:sz w:val="15"/>
          <w:szCs w:val="15"/>
        </w:rPr>
      </w:pPr>
    </w:p>
    <w:p w14:paraId="2CCE8E69" w14:textId="77777777" w:rsidR="00A23B3E" w:rsidRDefault="00A23B3E" w:rsidP="00BF74E1">
      <w:pPr>
        <w:pStyle w:val="ChapterTitle"/>
        <w:rPr>
          <w:rFonts w:ascii="Arial" w:hAnsi="Arial" w:cs="Arial"/>
          <w:i/>
          <w:sz w:val="15"/>
          <w:szCs w:val="15"/>
        </w:rPr>
      </w:pPr>
      <w:r>
        <w:rPr>
          <w:sz w:val="19"/>
          <w:szCs w:val="19"/>
        </w:rPr>
        <w:t>Parte VI: Dichiarazioni finali</w:t>
      </w:r>
    </w:p>
    <w:p w14:paraId="0B3A2A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18B162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FDDED5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FE8447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C97FCE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DCDD1B5" w14:textId="77777777" w:rsidR="00A23B3E" w:rsidRDefault="00A23B3E">
      <w:pPr>
        <w:rPr>
          <w:rFonts w:ascii="Arial" w:hAnsi="Arial" w:cs="Arial"/>
          <w:i/>
          <w:sz w:val="15"/>
          <w:szCs w:val="15"/>
        </w:rPr>
      </w:pPr>
      <w:r>
        <w:rPr>
          <w:rFonts w:ascii="Arial" w:hAnsi="Arial" w:cs="Arial"/>
          <w:i/>
          <w:sz w:val="15"/>
          <w:szCs w:val="15"/>
        </w:rPr>
        <w:t xml:space="preserve"> </w:t>
      </w:r>
    </w:p>
    <w:p w14:paraId="7BF2D19C" w14:textId="77777777" w:rsidR="00A23B3E" w:rsidRPr="00BF74E1" w:rsidRDefault="00A23B3E">
      <w:pPr>
        <w:rPr>
          <w:rFonts w:ascii="Arial" w:hAnsi="Arial" w:cs="Arial"/>
          <w:i/>
          <w:sz w:val="14"/>
          <w:szCs w:val="14"/>
        </w:rPr>
      </w:pPr>
    </w:p>
    <w:p w14:paraId="2D604B1A"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22E00FB" w14:textId="77777777" w:rsidR="00A23B3E" w:rsidRDefault="00A23B3E">
      <w:pPr>
        <w:pStyle w:val="Titrearticle"/>
        <w:jc w:val="both"/>
        <w:rPr>
          <w:rFonts w:ascii="Arial" w:hAnsi="Arial" w:cs="Arial"/>
          <w:sz w:val="15"/>
          <w:szCs w:val="15"/>
        </w:rPr>
      </w:pPr>
    </w:p>
    <w:p w14:paraId="19E8838A" w14:textId="77777777"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3C5B" w14:textId="77777777" w:rsidR="00432EC3" w:rsidRDefault="00432EC3">
      <w:pPr>
        <w:spacing w:before="0" w:after="0"/>
      </w:pPr>
      <w:r>
        <w:separator/>
      </w:r>
    </w:p>
  </w:endnote>
  <w:endnote w:type="continuationSeparator" w:id="0">
    <w:p w14:paraId="47E60152" w14:textId="77777777" w:rsidR="00432EC3" w:rsidRDefault="00432E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76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F49D" w14:textId="77777777" w:rsidR="00645CA8" w:rsidRPr="00D509A5" w:rsidRDefault="00645CA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67C59">
      <w:rPr>
        <w:rFonts w:ascii="Calibri" w:hAnsi="Calibri"/>
        <w:noProof/>
        <w:sz w:val="20"/>
        <w:szCs w:val="20"/>
      </w:rPr>
      <w:t>3</w:t>
    </w:r>
    <w:r w:rsidRPr="00D509A5">
      <w:rPr>
        <w:rFonts w:ascii="Calibri" w:hAnsi="Calibri"/>
        <w:sz w:val="20"/>
        <w:szCs w:val="20"/>
      </w:rPr>
      <w:fldChar w:fldCharType="end"/>
    </w:r>
  </w:p>
  <w:p w14:paraId="2D18CE07" w14:textId="77777777" w:rsidR="00645CA8" w:rsidRDefault="00645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9A400" w14:textId="77777777" w:rsidR="00432EC3" w:rsidRDefault="00432EC3">
      <w:pPr>
        <w:spacing w:before="0" w:after="0"/>
      </w:pPr>
      <w:r>
        <w:separator/>
      </w:r>
    </w:p>
  </w:footnote>
  <w:footnote w:type="continuationSeparator" w:id="0">
    <w:p w14:paraId="0E67F389" w14:textId="77777777" w:rsidR="00432EC3" w:rsidRDefault="00432EC3">
      <w:pPr>
        <w:spacing w:before="0" w:after="0"/>
      </w:pPr>
      <w:r>
        <w:continuationSeparator/>
      </w:r>
    </w:p>
  </w:footnote>
  <w:footnote w:id="1">
    <w:p w14:paraId="59E3FF8D" w14:textId="77777777" w:rsidR="00645CA8" w:rsidRPr="001F35A9" w:rsidRDefault="00645CA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ACF9778" w14:textId="77777777" w:rsidR="00645CA8" w:rsidRPr="001F35A9" w:rsidRDefault="00645CA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8F2A8DE" w14:textId="77777777" w:rsidR="00645CA8" w:rsidRPr="001F35A9" w:rsidRDefault="00645CA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451110" w14:textId="77777777" w:rsidR="00645CA8" w:rsidRPr="001F35A9" w:rsidRDefault="00645CA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4AC4011" w14:textId="77777777" w:rsidR="00645CA8" w:rsidRPr="001F35A9" w:rsidRDefault="00645CA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F22C14B" w14:textId="77777777" w:rsidR="00645CA8" w:rsidRPr="001F35A9" w:rsidRDefault="00645CA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35E1883" w14:textId="77777777" w:rsidR="00645CA8" w:rsidRPr="001F35A9" w:rsidRDefault="00645CA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BDF3142" w14:textId="77777777" w:rsidR="00645CA8" w:rsidRPr="001F35A9" w:rsidRDefault="00645CA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C717863" w14:textId="77777777" w:rsidR="00645CA8" w:rsidRPr="001F35A9" w:rsidRDefault="00645CA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8242569" w14:textId="77777777" w:rsidR="00645CA8" w:rsidRPr="001F35A9" w:rsidRDefault="00645CA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DBC16DF" w14:textId="77777777" w:rsidR="00645CA8" w:rsidRPr="001F35A9" w:rsidRDefault="00645CA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3C627E0" w14:textId="77777777" w:rsidR="00645CA8" w:rsidRPr="001F35A9" w:rsidRDefault="00645CA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3F4A56C" w14:textId="77777777" w:rsidR="00645CA8" w:rsidRPr="001F35A9" w:rsidRDefault="00645CA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B7B1367" w14:textId="77777777" w:rsidR="00645CA8" w:rsidRPr="001F35A9" w:rsidRDefault="00645CA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BA410F1" w14:textId="77777777" w:rsidR="00645CA8" w:rsidRPr="003E60D1" w:rsidRDefault="00645CA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02A9BB5" w14:textId="77777777" w:rsidR="00645CA8" w:rsidRPr="003E60D1" w:rsidRDefault="00645CA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DA44465" w14:textId="77777777" w:rsidR="00645CA8" w:rsidRPr="003E60D1" w:rsidRDefault="00645CA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1E0C822" w14:textId="77777777" w:rsidR="00645CA8" w:rsidRPr="003E60D1" w:rsidRDefault="00645CA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76A9A7E" w14:textId="77777777" w:rsidR="00645CA8" w:rsidRPr="003E60D1" w:rsidRDefault="00645CA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FB59AF5" w14:textId="77777777" w:rsidR="00645CA8" w:rsidRPr="003E60D1" w:rsidRDefault="00645CA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50671E9" w14:textId="77777777" w:rsidR="00645CA8" w:rsidRPr="003E60D1" w:rsidRDefault="00645CA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34CC75F" w14:textId="77777777" w:rsidR="00645CA8" w:rsidRPr="003E60D1" w:rsidRDefault="00645CA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389452D" w14:textId="77777777" w:rsidR="00645CA8" w:rsidRPr="003E60D1" w:rsidRDefault="00645CA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42FBBFE" w14:textId="77777777" w:rsidR="00645CA8" w:rsidRPr="003E60D1" w:rsidRDefault="00645CA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64BE7A6"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902A61E" w14:textId="77777777" w:rsidR="00645CA8" w:rsidRPr="003E60D1" w:rsidRDefault="00645CA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ABAC6F" w14:textId="77777777" w:rsidR="00645CA8" w:rsidRPr="003E60D1" w:rsidRDefault="00645CA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602E881"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9E6FF5" w14:textId="77777777" w:rsidR="00645CA8" w:rsidRPr="00BF74E1" w:rsidRDefault="00645CA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139F4B3" w14:textId="77777777" w:rsidR="00645CA8" w:rsidRPr="00F351F0" w:rsidRDefault="00645CA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76D6A0B"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B89FAF2"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76CCC51"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3E6EDF5"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D43A221" w14:textId="77777777" w:rsidR="00645CA8" w:rsidRPr="003E60D1" w:rsidRDefault="00645CA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6AF8275" w14:textId="77777777" w:rsidR="00645CA8" w:rsidRPr="003E60D1" w:rsidRDefault="00645CA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62CC4BB" w14:textId="77777777" w:rsidR="00645CA8" w:rsidRPr="003E60D1" w:rsidRDefault="00645CA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E840816" w14:textId="77777777" w:rsidR="00645CA8" w:rsidRPr="003E60D1" w:rsidRDefault="00645CA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A36F8C6" w14:textId="77777777" w:rsidR="00645CA8" w:rsidRPr="003E60D1" w:rsidRDefault="00645CA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9F2BA64" w14:textId="77777777" w:rsidR="00645CA8" w:rsidRPr="003E60D1" w:rsidRDefault="00645CA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FE56ED6" w14:textId="77777777" w:rsidR="00645CA8" w:rsidRPr="003E60D1" w:rsidRDefault="00645CA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FD9DFC9" w14:textId="77777777" w:rsidR="00645CA8" w:rsidRPr="003E60D1" w:rsidRDefault="00645CA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46AE5E7" w14:textId="77777777" w:rsidR="00645CA8" w:rsidRPr="003E60D1" w:rsidRDefault="00645CA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402BE7D" w14:textId="77777777" w:rsidR="00645CA8" w:rsidRPr="003E60D1" w:rsidRDefault="00645CA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85286A6" w14:textId="77777777" w:rsidR="00645CA8" w:rsidRPr="003E60D1" w:rsidRDefault="00645CA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1F57"/>
    <w:rsid w:val="00076DCA"/>
    <w:rsid w:val="000953DC"/>
    <w:rsid w:val="000A7B33"/>
    <w:rsid w:val="000B5314"/>
    <w:rsid w:val="000E3439"/>
    <w:rsid w:val="000E5FBC"/>
    <w:rsid w:val="00121BF6"/>
    <w:rsid w:val="001415A0"/>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D02B6"/>
    <w:rsid w:val="003E60D1"/>
    <w:rsid w:val="003E7810"/>
    <w:rsid w:val="004234D1"/>
    <w:rsid w:val="00432EC3"/>
    <w:rsid w:val="00474F98"/>
    <w:rsid w:val="004C6C92"/>
    <w:rsid w:val="00516CEA"/>
    <w:rsid w:val="005309A4"/>
    <w:rsid w:val="0058406C"/>
    <w:rsid w:val="005B3B08"/>
    <w:rsid w:val="005C49E6"/>
    <w:rsid w:val="005E2955"/>
    <w:rsid w:val="00625142"/>
    <w:rsid w:val="00635C8F"/>
    <w:rsid w:val="0064014A"/>
    <w:rsid w:val="00645CA8"/>
    <w:rsid w:val="006879D2"/>
    <w:rsid w:val="006A5E21"/>
    <w:rsid w:val="006B430C"/>
    <w:rsid w:val="006B4D39"/>
    <w:rsid w:val="006F3D34"/>
    <w:rsid w:val="00763603"/>
    <w:rsid w:val="00766402"/>
    <w:rsid w:val="00793B22"/>
    <w:rsid w:val="007B50B2"/>
    <w:rsid w:val="008154AA"/>
    <w:rsid w:val="00867E88"/>
    <w:rsid w:val="0089654F"/>
    <w:rsid w:val="008C734C"/>
    <w:rsid w:val="008E1FE5"/>
    <w:rsid w:val="008E3A62"/>
    <w:rsid w:val="008F12E6"/>
    <w:rsid w:val="0090033F"/>
    <w:rsid w:val="00900583"/>
    <w:rsid w:val="009079D7"/>
    <w:rsid w:val="009331FB"/>
    <w:rsid w:val="00934658"/>
    <w:rsid w:val="009644B4"/>
    <w:rsid w:val="00967C59"/>
    <w:rsid w:val="00980876"/>
    <w:rsid w:val="009863D2"/>
    <w:rsid w:val="009E204E"/>
    <w:rsid w:val="00A23B3E"/>
    <w:rsid w:val="00A30CBB"/>
    <w:rsid w:val="00A46950"/>
    <w:rsid w:val="00A52E4B"/>
    <w:rsid w:val="00A66D42"/>
    <w:rsid w:val="00AA2252"/>
    <w:rsid w:val="00AA426B"/>
    <w:rsid w:val="00AA5F93"/>
    <w:rsid w:val="00AE5CFF"/>
    <w:rsid w:val="00B32C28"/>
    <w:rsid w:val="00B44560"/>
    <w:rsid w:val="00B62001"/>
    <w:rsid w:val="00B64AE6"/>
    <w:rsid w:val="00B80BA0"/>
    <w:rsid w:val="00B91406"/>
    <w:rsid w:val="00BA4F12"/>
    <w:rsid w:val="00BB116C"/>
    <w:rsid w:val="00BB639E"/>
    <w:rsid w:val="00BC09F5"/>
    <w:rsid w:val="00BF74E1"/>
    <w:rsid w:val="00C03658"/>
    <w:rsid w:val="00C40797"/>
    <w:rsid w:val="00C427DB"/>
    <w:rsid w:val="00C47D53"/>
    <w:rsid w:val="00C60A33"/>
    <w:rsid w:val="00C64D4B"/>
    <w:rsid w:val="00C92169"/>
    <w:rsid w:val="00C945BF"/>
    <w:rsid w:val="00CA04F3"/>
    <w:rsid w:val="00CC764A"/>
    <w:rsid w:val="00CD2288"/>
    <w:rsid w:val="00CD27E4"/>
    <w:rsid w:val="00CD3E4F"/>
    <w:rsid w:val="00CE72EB"/>
    <w:rsid w:val="00CF449A"/>
    <w:rsid w:val="00D27DB2"/>
    <w:rsid w:val="00D509A5"/>
    <w:rsid w:val="00D64744"/>
    <w:rsid w:val="00D86A73"/>
    <w:rsid w:val="00D92A41"/>
    <w:rsid w:val="00D93877"/>
    <w:rsid w:val="00DA3409"/>
    <w:rsid w:val="00DA7329"/>
    <w:rsid w:val="00DE4996"/>
    <w:rsid w:val="00DF2119"/>
    <w:rsid w:val="00E0264E"/>
    <w:rsid w:val="00E87016"/>
    <w:rsid w:val="00EB216B"/>
    <w:rsid w:val="00EB45DC"/>
    <w:rsid w:val="00F26DE7"/>
    <w:rsid w:val="00F351F0"/>
    <w:rsid w:val="00F51F37"/>
    <w:rsid w:val="00F575CF"/>
    <w:rsid w:val="00F62D30"/>
    <w:rsid w:val="00F62F53"/>
    <w:rsid w:val="00F672A2"/>
    <w:rsid w:val="00F739AD"/>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D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66"/>
      <w:b/>
      <w:bCs/>
      <w:smallCaps/>
      <w:szCs w:val="28"/>
    </w:rPr>
  </w:style>
  <w:style w:type="paragraph" w:styleId="Titolo2">
    <w:name w:val="heading 2"/>
    <w:basedOn w:val="Normale"/>
    <w:qFormat/>
    <w:pPr>
      <w:keepNext/>
      <w:outlineLvl w:val="1"/>
    </w:pPr>
    <w:rPr>
      <w:rFonts w:eastAsia="font766"/>
      <w:b/>
      <w:bCs/>
      <w:szCs w:val="26"/>
    </w:rPr>
  </w:style>
  <w:style w:type="paragraph" w:styleId="Titolo3">
    <w:name w:val="heading 3"/>
    <w:basedOn w:val="Normale"/>
    <w:qFormat/>
    <w:pPr>
      <w:keepNext/>
      <w:outlineLvl w:val="2"/>
    </w:pPr>
    <w:rPr>
      <w:rFonts w:eastAsia="font766"/>
      <w:bCs/>
      <w:i/>
    </w:rPr>
  </w:style>
  <w:style w:type="paragraph" w:styleId="Titolo4">
    <w:name w:val="heading 4"/>
    <w:basedOn w:val="Normale"/>
    <w:qFormat/>
    <w:pPr>
      <w:keepNext/>
      <w:outlineLvl w:val="3"/>
    </w:pPr>
    <w:rPr>
      <w:rFonts w:eastAsia="font76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66" w:hAnsi="Times New Roman" w:cs="Times New Roman"/>
      <w:b/>
      <w:bCs/>
      <w:smallCaps/>
      <w:sz w:val="24"/>
      <w:szCs w:val="28"/>
      <w:lang w:eastAsia="it-IT" w:bidi="it-IT"/>
    </w:rPr>
  </w:style>
  <w:style w:type="character" w:customStyle="1" w:styleId="Titolo2Carattere">
    <w:name w:val="Titolo 2 Carattere"/>
    <w:rPr>
      <w:rFonts w:ascii="Times New Roman" w:eastAsia="font766" w:hAnsi="Times New Roman" w:cs="Times New Roman"/>
      <w:b/>
      <w:bCs/>
      <w:sz w:val="24"/>
      <w:szCs w:val="26"/>
      <w:lang w:eastAsia="it-IT" w:bidi="it-IT"/>
    </w:rPr>
  </w:style>
  <w:style w:type="character" w:customStyle="1" w:styleId="Titolo3Carattere">
    <w:name w:val="Titolo 3 Carattere"/>
    <w:rPr>
      <w:rFonts w:ascii="Times New Roman" w:eastAsia="font766" w:hAnsi="Times New Roman" w:cs="Times New Roman"/>
      <w:bCs/>
      <w:i/>
      <w:sz w:val="24"/>
      <w:lang w:eastAsia="it-IT" w:bidi="it-IT"/>
    </w:rPr>
  </w:style>
  <w:style w:type="character" w:customStyle="1" w:styleId="Titolo4Carattere">
    <w:name w:val="Titolo 4 Carattere"/>
    <w:rPr>
      <w:rFonts w:ascii="Times New Roman" w:eastAsia="font76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66"/>
      <w:b/>
      <w:bCs/>
      <w:smallCaps/>
      <w:szCs w:val="28"/>
    </w:rPr>
  </w:style>
  <w:style w:type="paragraph" w:styleId="Titolo2">
    <w:name w:val="heading 2"/>
    <w:basedOn w:val="Normale"/>
    <w:qFormat/>
    <w:pPr>
      <w:keepNext/>
      <w:outlineLvl w:val="1"/>
    </w:pPr>
    <w:rPr>
      <w:rFonts w:eastAsia="font766"/>
      <w:b/>
      <w:bCs/>
      <w:szCs w:val="26"/>
    </w:rPr>
  </w:style>
  <w:style w:type="paragraph" w:styleId="Titolo3">
    <w:name w:val="heading 3"/>
    <w:basedOn w:val="Normale"/>
    <w:qFormat/>
    <w:pPr>
      <w:keepNext/>
      <w:outlineLvl w:val="2"/>
    </w:pPr>
    <w:rPr>
      <w:rFonts w:eastAsia="font766"/>
      <w:bCs/>
      <w:i/>
    </w:rPr>
  </w:style>
  <w:style w:type="paragraph" w:styleId="Titolo4">
    <w:name w:val="heading 4"/>
    <w:basedOn w:val="Normale"/>
    <w:qFormat/>
    <w:pPr>
      <w:keepNext/>
      <w:outlineLvl w:val="3"/>
    </w:pPr>
    <w:rPr>
      <w:rFonts w:eastAsia="font76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66" w:hAnsi="Times New Roman" w:cs="Times New Roman"/>
      <w:b/>
      <w:bCs/>
      <w:smallCaps/>
      <w:sz w:val="24"/>
      <w:szCs w:val="28"/>
      <w:lang w:eastAsia="it-IT" w:bidi="it-IT"/>
    </w:rPr>
  </w:style>
  <w:style w:type="character" w:customStyle="1" w:styleId="Titolo2Carattere">
    <w:name w:val="Titolo 2 Carattere"/>
    <w:rPr>
      <w:rFonts w:ascii="Times New Roman" w:eastAsia="font766" w:hAnsi="Times New Roman" w:cs="Times New Roman"/>
      <w:b/>
      <w:bCs/>
      <w:sz w:val="24"/>
      <w:szCs w:val="26"/>
      <w:lang w:eastAsia="it-IT" w:bidi="it-IT"/>
    </w:rPr>
  </w:style>
  <w:style w:type="character" w:customStyle="1" w:styleId="Titolo3Carattere">
    <w:name w:val="Titolo 3 Carattere"/>
    <w:rPr>
      <w:rFonts w:ascii="Times New Roman" w:eastAsia="font766" w:hAnsi="Times New Roman" w:cs="Times New Roman"/>
      <w:bCs/>
      <w:i/>
      <w:sz w:val="24"/>
      <w:lang w:eastAsia="it-IT" w:bidi="it-IT"/>
    </w:rPr>
  </w:style>
  <w:style w:type="character" w:customStyle="1" w:styleId="Titolo4Carattere">
    <w:name w:val="Titolo 4 Carattere"/>
    <w:rPr>
      <w:rFonts w:ascii="Times New Roman" w:eastAsia="font76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4673-F544-4E36-B113-B1781D1C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6506</Words>
  <Characters>37089</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Administrator</cp:lastModifiedBy>
  <cp:revision>5</cp:revision>
  <cp:lastPrinted>2016-07-15T13:50:00Z</cp:lastPrinted>
  <dcterms:created xsi:type="dcterms:W3CDTF">2020-06-05T08:50:00Z</dcterms:created>
  <dcterms:modified xsi:type="dcterms:W3CDTF">2020-06-05T08:53:00Z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