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63D" w:rsidRDefault="000C663D" w:rsidP="000C663D">
      <w:pPr>
        <w:pStyle w:val="Titolo2"/>
        <w:spacing w:line="360" w:lineRule="auto"/>
        <w:jc w:val="right"/>
        <w:rPr>
          <w:rFonts w:ascii="Times New Roman" w:hAnsi="Times New Roman"/>
          <w:i w:val="0"/>
          <w:sz w:val="22"/>
          <w:szCs w:val="22"/>
          <w:lang w:val="it-IT"/>
        </w:rPr>
      </w:pPr>
      <w:bookmarkStart w:id="0" w:name="_Toc38525400"/>
      <w:r>
        <w:rPr>
          <w:rFonts w:ascii="Times New Roman" w:hAnsi="Times New Roman"/>
          <w:i w:val="0"/>
          <w:sz w:val="22"/>
          <w:szCs w:val="22"/>
          <w:lang w:val="it-IT"/>
        </w:rPr>
        <w:t>ALLEGATO A1</w:t>
      </w:r>
      <w:bookmarkEnd w:id="0"/>
    </w:p>
    <w:p w:rsidR="000C663D" w:rsidRDefault="000C663D" w:rsidP="000C663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C663D" w:rsidRDefault="000C663D" w:rsidP="000C663D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DOMANDA DI PARTECIPAZIONE RAGGRUPPAMENTO TEMPORANEO O CONSORZIO NON ANCORA COSTITUITI, AGGREGAZIONE DI IMPRESE DI RETE, GEIE PER l’AFFIDAMENTO IN CONCESSIONE DEI SERVIZI ECO INNOVATIVI A BASSO IMPATTO AMBIENTALE DI SOMMINISTRAZIONE AUTOMATICA DI ALIMENTI, BEVANDE FREDDE/CALDE E DI ACQUA AFFINATA DA RETE IDRICA PRESSO LE SEDI DELLA REGIONE DEL VENETO. </w:t>
      </w:r>
      <w:r>
        <w:rPr>
          <w:rFonts w:ascii="Times New Roman" w:hAnsi="Times New Roman" w:cs="Times New Roman"/>
          <w:b/>
          <w:sz w:val="22"/>
          <w:szCs w:val="22"/>
        </w:rPr>
        <w:t>CIG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8277676A52</w:t>
      </w:r>
    </w:p>
    <w:p w:rsidR="000C663D" w:rsidRDefault="000C663D" w:rsidP="000C663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C663D" w:rsidRDefault="000C663D" w:rsidP="000C663D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Il/La sottoscritto/a …………………………………………………………….. (cognome e nome), </w:t>
      </w:r>
    </w:p>
    <w:p w:rsidR="000C663D" w:rsidRDefault="000C663D" w:rsidP="000C663D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nato/a …………………………. (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prov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>. ……..) il ………………………… residente a ………………………………… (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prov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. ………) Via …………………………… n° ………… </w:t>
      </w:r>
    </w:p>
    <w:p w:rsidR="000C663D" w:rsidRDefault="000C663D" w:rsidP="000C663D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codice fiscale …………………………………… documento d'identità n.  …………………………. </w:t>
      </w:r>
    </w:p>
    <w:p w:rsidR="000C663D" w:rsidRDefault="000C663D" w:rsidP="000C663D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rilasciato dal Comune …………………..…………………………….…………………..</w:t>
      </w:r>
    </w:p>
    <w:p w:rsidR="000C663D" w:rsidRDefault="000C663D" w:rsidP="000C663D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 qualità di</w:t>
      </w:r>
    </w:p>
    <w:p w:rsidR="000C663D" w:rsidRDefault="000C663D" w:rsidP="000C663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sym w:font="Times New Roman" w:char="F02A"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Legale Rappresentante / titolare</w:t>
      </w:r>
    </w:p>
    <w:p w:rsidR="000C663D" w:rsidRDefault="000C663D" w:rsidP="000C663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sym w:font="Times New Roman" w:char="F02A"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Procuratore</w:t>
      </w:r>
      <w:r>
        <w:rPr>
          <w:rFonts w:ascii="Times New Roman" w:hAnsi="Times New Roman" w:cs="Times New Roman"/>
          <w:sz w:val="22"/>
          <w:szCs w:val="22"/>
        </w:rPr>
        <w:t xml:space="preserve">, come da procura generale/speciale in data ……………..………….…… a rogito del Notaio …………………………………………………………… Rep. n. ………………..………… (che allego in copia conforme) </w:t>
      </w:r>
    </w:p>
    <w:p w:rsidR="000C663D" w:rsidRDefault="000C663D" w:rsidP="000C663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dell’impresa ………..…………………….……………C.F. n. ….…………………. partita I.V.A. n. ………………….…………. con sede legale in ……..…………………………. (</w:t>
      </w:r>
      <w:proofErr w:type="spellStart"/>
      <w:r>
        <w:rPr>
          <w:rFonts w:ascii="Times New Roman" w:hAnsi="Times New Roman" w:cs="Times New Roman"/>
          <w:sz w:val="22"/>
          <w:szCs w:val="22"/>
        </w:rPr>
        <w:t>prov</w:t>
      </w:r>
      <w:proofErr w:type="spellEnd"/>
      <w:r>
        <w:rPr>
          <w:rFonts w:ascii="Times New Roman" w:hAnsi="Times New Roman" w:cs="Times New Roman"/>
          <w:sz w:val="22"/>
          <w:szCs w:val="22"/>
        </w:rPr>
        <w:t>………….) via/piazza ……….…………. n. ……. (CAP ………) tel. n. ………………. fax n. …………………. numero di iscrizione ……………………………….. codice attività ……………….……. Matricola INPS ….………..………… sede INPS di …………..………… INAIL codice Ditta ………………………………………………………</w:t>
      </w:r>
    </w:p>
    <w:p w:rsidR="000C663D" w:rsidRDefault="000C663D" w:rsidP="000C663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(precisare) mandataria/mandante; capofila/consorziata di ………………..;</w:t>
      </w:r>
    </w:p>
    <w:p w:rsidR="000C663D" w:rsidRDefault="000C663D" w:rsidP="000C663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(barrare la casella di interesse)</w:t>
      </w:r>
    </w:p>
    <w:p w:rsidR="000C663D" w:rsidRDefault="000C663D" w:rsidP="000C663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152400" cy="137160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2"/>
          <w:szCs w:val="22"/>
        </w:rPr>
        <w:t xml:space="preserve">media impresa (impresa che ha meno di 250 occupati e un fatturato annuo non superiore a 50 milioni di euro, </w:t>
      </w:r>
      <w:r>
        <w:rPr>
          <w:rFonts w:ascii="Times New Roman" w:hAnsi="Times New Roman" w:cs="Times New Roman"/>
          <w:b/>
          <w:sz w:val="22"/>
          <w:szCs w:val="22"/>
        </w:rPr>
        <w:t>oppure</w:t>
      </w:r>
      <w:r>
        <w:rPr>
          <w:rFonts w:ascii="Times New Roman" w:hAnsi="Times New Roman" w:cs="Times New Roman"/>
          <w:sz w:val="22"/>
          <w:szCs w:val="22"/>
        </w:rPr>
        <w:t xml:space="preserve"> un totale di bilancio annuo non superiore a 43 milioni di euro); </w:t>
      </w:r>
    </w:p>
    <w:p w:rsidR="000C663D" w:rsidRDefault="000C663D" w:rsidP="000C663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152400" cy="137160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2"/>
          <w:szCs w:val="22"/>
        </w:rPr>
        <w:t xml:space="preserve">piccola impresa (impresa che ha meno di 50 occupati e un fatturato annuo </w:t>
      </w:r>
      <w:r>
        <w:rPr>
          <w:rFonts w:ascii="Times New Roman" w:hAnsi="Times New Roman" w:cs="Times New Roman"/>
          <w:b/>
          <w:sz w:val="22"/>
          <w:szCs w:val="22"/>
        </w:rPr>
        <w:t>oppure</w:t>
      </w:r>
      <w:r>
        <w:rPr>
          <w:rFonts w:ascii="Times New Roman" w:hAnsi="Times New Roman" w:cs="Times New Roman"/>
          <w:sz w:val="22"/>
          <w:szCs w:val="22"/>
        </w:rPr>
        <w:t xml:space="preserve"> un totale di bilancio annuo non superiore a 10 milioni di euro);</w:t>
      </w:r>
    </w:p>
    <w:p w:rsidR="000C663D" w:rsidRDefault="000C663D" w:rsidP="000C663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152400" cy="137160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2"/>
          <w:szCs w:val="22"/>
        </w:rPr>
        <w:t xml:space="preserve">micro impresa (impresa  che ha meno di 10 occupati e un fatturato annuo </w:t>
      </w:r>
      <w:r>
        <w:rPr>
          <w:rFonts w:ascii="Times New Roman" w:hAnsi="Times New Roman" w:cs="Times New Roman"/>
          <w:b/>
          <w:sz w:val="22"/>
          <w:szCs w:val="22"/>
        </w:rPr>
        <w:t>oppure</w:t>
      </w:r>
      <w:r>
        <w:rPr>
          <w:rFonts w:ascii="Times New Roman" w:hAnsi="Times New Roman" w:cs="Times New Roman"/>
          <w:sz w:val="22"/>
          <w:szCs w:val="22"/>
        </w:rPr>
        <w:t xml:space="preserve"> un totale di bilancio annuo non superiore a 2 milioni di euro); </w:t>
      </w:r>
    </w:p>
    <w:p w:rsidR="000C663D" w:rsidRDefault="000C663D" w:rsidP="000C663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Il/La sottoscritto/a ………………………………………………………….. (cognome e nome), </w:t>
      </w:r>
    </w:p>
    <w:p w:rsidR="000C663D" w:rsidRDefault="000C663D" w:rsidP="000C663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nato/a …………………………. (</w:t>
      </w:r>
      <w:proofErr w:type="spellStart"/>
      <w:r>
        <w:rPr>
          <w:rFonts w:ascii="Times New Roman" w:hAnsi="Times New Roman" w:cs="Times New Roman"/>
          <w:sz w:val="22"/>
          <w:szCs w:val="22"/>
        </w:rPr>
        <w:t>prov</w:t>
      </w:r>
      <w:proofErr w:type="spellEnd"/>
      <w:r>
        <w:rPr>
          <w:rFonts w:ascii="Times New Roman" w:hAnsi="Times New Roman" w:cs="Times New Roman"/>
          <w:sz w:val="22"/>
          <w:szCs w:val="22"/>
        </w:rPr>
        <w:t>. ……..) il …………………………………… residente a …………………………………………… (</w:t>
      </w:r>
      <w:proofErr w:type="spellStart"/>
      <w:r>
        <w:rPr>
          <w:rFonts w:ascii="Times New Roman" w:hAnsi="Times New Roman" w:cs="Times New Roman"/>
          <w:sz w:val="22"/>
          <w:szCs w:val="22"/>
        </w:rPr>
        <w:t>prov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………) Via ……………………… n° ………… </w:t>
      </w:r>
    </w:p>
    <w:p w:rsidR="000C663D" w:rsidRDefault="000C663D" w:rsidP="000C663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codice fiscale ……………………………… documento d'identità n.  ………………………. rilasciato dal Comune …………………..……………………………….…………………..</w:t>
      </w:r>
    </w:p>
    <w:p w:rsidR="000C663D" w:rsidRDefault="000C663D" w:rsidP="000C663D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 qualità di</w:t>
      </w:r>
    </w:p>
    <w:p w:rsidR="000C663D" w:rsidRDefault="000C663D" w:rsidP="000C663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sym w:font="Times New Roman" w:char="F02A"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Legale Rappresentante/titolare</w:t>
      </w:r>
    </w:p>
    <w:p w:rsidR="000C663D" w:rsidRDefault="000C663D" w:rsidP="000C663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sym w:font="Times New Roman" w:char="F02A"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Procuratore</w:t>
      </w:r>
      <w:r>
        <w:rPr>
          <w:rFonts w:ascii="Times New Roman" w:hAnsi="Times New Roman" w:cs="Times New Roman"/>
          <w:sz w:val="22"/>
          <w:szCs w:val="22"/>
        </w:rPr>
        <w:t xml:space="preserve">, come da procura generale/speciale in data ………..…………..………….…… a rogito del Notaio …………..…………………………………… Rep. n. ………………..………… (che allego in copia conforme) dell’impresa …………….……………C.F. n. ………….……………. partita I.V.A. n. ……..……….……con sede legale in ……………..…………………………. ( </w:t>
      </w:r>
      <w:proofErr w:type="spellStart"/>
      <w:r>
        <w:rPr>
          <w:rFonts w:ascii="Times New Roman" w:hAnsi="Times New Roman" w:cs="Times New Roman"/>
          <w:sz w:val="22"/>
          <w:szCs w:val="22"/>
        </w:rPr>
        <w:t>Prov</w:t>
      </w:r>
      <w:proofErr w:type="spellEnd"/>
      <w:r>
        <w:rPr>
          <w:rFonts w:ascii="Times New Roman" w:hAnsi="Times New Roman" w:cs="Times New Roman"/>
          <w:sz w:val="22"/>
          <w:szCs w:val="22"/>
        </w:rPr>
        <w:t>………….) via/piazza ……………………….…………. n. …………. (CAP ………) tel. n. ……………….  fax n. …………………. numero di iscrizione ……………………….. codice attività …………….………. Matricola INPS ….………..………… sede INPS di …………………………… INAIL codice Ditta ……………………………………………………</w:t>
      </w:r>
    </w:p>
    <w:p w:rsidR="000C663D" w:rsidRDefault="000C663D" w:rsidP="000C663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(precisare) mandataria/mandante; capofila/consorziata di ………………..;</w:t>
      </w:r>
    </w:p>
    <w:p w:rsidR="000C663D" w:rsidRDefault="000C663D" w:rsidP="000C663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(barrare la casella di interesse)</w:t>
      </w:r>
    </w:p>
    <w:p w:rsidR="000C663D" w:rsidRDefault="000C663D" w:rsidP="000C663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152400" cy="137160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2"/>
          <w:szCs w:val="22"/>
        </w:rPr>
        <w:t xml:space="preserve">media impresa (impresa che ha meno di 250 occupati e un fatturato annuo non superiore a 50 milioni di euro, oppure un totale di bilancio annuo non superiore a 43 milioni di euro); </w:t>
      </w:r>
    </w:p>
    <w:p w:rsidR="000C663D" w:rsidRDefault="000C663D" w:rsidP="000C663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152400" cy="13716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2"/>
          <w:szCs w:val="22"/>
        </w:rPr>
        <w:t>piccola impresa (impresa che ha meno di 50 occupati e un fatturato annuo oppure un totale di bilancio annuo non superiore a 10 milioni di euro);</w:t>
      </w:r>
    </w:p>
    <w:p w:rsidR="000C663D" w:rsidRDefault="000C663D" w:rsidP="000C663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152400" cy="13716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2"/>
          <w:szCs w:val="22"/>
        </w:rPr>
        <w:t xml:space="preserve">micro impresa (impresa  che ha meno di 10 occupati e un fatturato annuo oppure un totale di bilancio annuo non superiore a 2 milioni di euro); </w:t>
      </w:r>
    </w:p>
    <w:p w:rsidR="000C663D" w:rsidRDefault="000C663D" w:rsidP="000C663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Il/La sottoscritto/a ………………………………………………………….. (cognome e nome), </w:t>
      </w:r>
    </w:p>
    <w:p w:rsidR="000C663D" w:rsidRDefault="000C663D" w:rsidP="000C663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nato/a ………………………………. (</w:t>
      </w:r>
      <w:proofErr w:type="spellStart"/>
      <w:r>
        <w:rPr>
          <w:rFonts w:ascii="Times New Roman" w:hAnsi="Times New Roman" w:cs="Times New Roman"/>
          <w:sz w:val="22"/>
          <w:szCs w:val="22"/>
        </w:rPr>
        <w:t>prov</w:t>
      </w:r>
      <w:proofErr w:type="spellEnd"/>
      <w:r>
        <w:rPr>
          <w:rFonts w:ascii="Times New Roman" w:hAnsi="Times New Roman" w:cs="Times New Roman"/>
          <w:sz w:val="22"/>
          <w:szCs w:val="22"/>
        </w:rPr>
        <w:t>. ……..) il …………………………… residente a …………………………………………… (</w:t>
      </w:r>
      <w:proofErr w:type="spellStart"/>
      <w:r>
        <w:rPr>
          <w:rFonts w:ascii="Times New Roman" w:hAnsi="Times New Roman" w:cs="Times New Roman"/>
          <w:sz w:val="22"/>
          <w:szCs w:val="22"/>
        </w:rPr>
        <w:t>prov</w:t>
      </w:r>
      <w:proofErr w:type="spellEnd"/>
      <w:r>
        <w:rPr>
          <w:rFonts w:ascii="Times New Roman" w:hAnsi="Times New Roman" w:cs="Times New Roman"/>
          <w:sz w:val="22"/>
          <w:szCs w:val="22"/>
        </w:rPr>
        <w:t>. ………) Via …………………………… n° ………… codice fiscale …………………………………… documento d'identità n.  …………………………. rilasciato dal Comune …………………..………….…………………..</w:t>
      </w:r>
    </w:p>
    <w:p w:rsidR="000C663D" w:rsidRDefault="000C663D" w:rsidP="000C663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 qualità di</w:t>
      </w:r>
    </w:p>
    <w:p w:rsidR="000C663D" w:rsidRDefault="000C663D" w:rsidP="000C663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sym w:font="Times New Roman" w:char="F02A"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Legale Rappresentante / titolare</w:t>
      </w:r>
    </w:p>
    <w:p w:rsidR="000C663D" w:rsidRDefault="000C663D" w:rsidP="000C663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sym w:font="Times New Roman" w:char="F02A"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Procuratore</w:t>
      </w:r>
      <w:r>
        <w:rPr>
          <w:rFonts w:ascii="Times New Roman" w:hAnsi="Times New Roman" w:cs="Times New Roman"/>
          <w:sz w:val="22"/>
          <w:szCs w:val="22"/>
        </w:rPr>
        <w:t xml:space="preserve">, come da procura generale/speciale in data ………..…………..………….…… a rogito del Notaio ……………………………………………… Rep. n. ………………..………… (che allego in copia conforme) dell’impresa ……………………………………………….……………C.F. n. ………….………………………. partita I.V.A. n. …………………..…….…………. con sede legale in ……………..……………………. ( </w:t>
      </w:r>
      <w:proofErr w:type="spellStart"/>
      <w:r>
        <w:rPr>
          <w:rFonts w:ascii="Times New Roman" w:hAnsi="Times New Roman" w:cs="Times New Roman"/>
          <w:sz w:val="22"/>
          <w:szCs w:val="22"/>
        </w:rPr>
        <w:t>Prov</w:t>
      </w:r>
      <w:proofErr w:type="spellEnd"/>
      <w:r>
        <w:rPr>
          <w:rFonts w:ascii="Times New Roman" w:hAnsi="Times New Roman" w:cs="Times New Roman"/>
          <w:sz w:val="22"/>
          <w:szCs w:val="22"/>
        </w:rPr>
        <w:t>………….) via/piazza ……………………….…………. n. …………. (CAP ………) tel. n. ……………….  fax n. …………………. numero di iscrizione …………….. codice attività ………….………………. Matricola INPS ….………..………… sede INPS di ……………..………… INAIL codice Ditta ………………………………………………</w:t>
      </w:r>
    </w:p>
    <w:p w:rsidR="000C663D" w:rsidRDefault="000C663D" w:rsidP="000C663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(precisare) mandataria/mandante; capofila/consorziata di ………………..;</w:t>
      </w:r>
    </w:p>
    <w:p w:rsidR="000C663D" w:rsidRDefault="000C663D" w:rsidP="000C663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(barrare la casella di interesse)</w:t>
      </w:r>
    </w:p>
    <w:p w:rsidR="000C663D" w:rsidRDefault="000C663D" w:rsidP="000C663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152400" cy="13716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2"/>
          <w:szCs w:val="22"/>
        </w:rPr>
        <w:t xml:space="preserve">media impresa (impresa che ha meno di 250 occupati e un fatturato annuo non superiore a 50 milioni di euro, </w:t>
      </w:r>
      <w:r>
        <w:rPr>
          <w:rFonts w:ascii="Times New Roman" w:hAnsi="Times New Roman" w:cs="Times New Roman"/>
          <w:b/>
          <w:sz w:val="22"/>
          <w:szCs w:val="22"/>
        </w:rPr>
        <w:t>oppure</w:t>
      </w:r>
      <w:r>
        <w:rPr>
          <w:rFonts w:ascii="Times New Roman" w:hAnsi="Times New Roman" w:cs="Times New Roman"/>
          <w:sz w:val="22"/>
          <w:szCs w:val="22"/>
        </w:rPr>
        <w:t xml:space="preserve"> un totale di bilancio annuo non superiore a 43 milioni di euro); </w:t>
      </w:r>
    </w:p>
    <w:p w:rsidR="000C663D" w:rsidRDefault="000C663D" w:rsidP="000C663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152400" cy="13716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2"/>
          <w:szCs w:val="22"/>
        </w:rPr>
        <w:t xml:space="preserve">piccola impresa (impresa che ha meno di 50 occupati e un fatturato annuo </w:t>
      </w:r>
      <w:r>
        <w:rPr>
          <w:rFonts w:ascii="Times New Roman" w:hAnsi="Times New Roman" w:cs="Times New Roman"/>
          <w:b/>
          <w:sz w:val="22"/>
          <w:szCs w:val="22"/>
        </w:rPr>
        <w:t>oppure</w:t>
      </w:r>
      <w:r>
        <w:rPr>
          <w:rFonts w:ascii="Times New Roman" w:hAnsi="Times New Roman" w:cs="Times New Roman"/>
          <w:sz w:val="22"/>
          <w:szCs w:val="22"/>
        </w:rPr>
        <w:t xml:space="preserve"> un totale di bilancio annuo non superiore a 10 milioni di euro);</w:t>
      </w:r>
    </w:p>
    <w:p w:rsidR="000C663D" w:rsidRDefault="000C663D" w:rsidP="000C663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152400" cy="13716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2"/>
          <w:szCs w:val="22"/>
        </w:rPr>
        <w:t xml:space="preserve">micro impresa (impresa  che ha meno di 10 occupati e un fatturato annuo </w:t>
      </w:r>
      <w:r>
        <w:rPr>
          <w:rFonts w:ascii="Times New Roman" w:hAnsi="Times New Roman" w:cs="Times New Roman"/>
          <w:b/>
          <w:sz w:val="22"/>
          <w:szCs w:val="22"/>
        </w:rPr>
        <w:t>oppure</w:t>
      </w:r>
      <w:r>
        <w:rPr>
          <w:rFonts w:ascii="Times New Roman" w:hAnsi="Times New Roman" w:cs="Times New Roman"/>
          <w:sz w:val="22"/>
          <w:szCs w:val="22"/>
        </w:rPr>
        <w:t xml:space="preserve"> un totale di bilancio annuo non superiore a 2 milioni di euro); </w:t>
      </w:r>
    </w:p>
    <w:p w:rsidR="000C663D" w:rsidRDefault="000C663D" w:rsidP="000C663D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CHIEDONO</w:t>
      </w:r>
    </w:p>
    <w:p w:rsidR="000C663D" w:rsidRDefault="000C663D" w:rsidP="000C663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 partecipare alla procedura di cui all’oggetto in qualità di:</w:t>
      </w:r>
    </w:p>
    <w:p w:rsidR="000C663D" w:rsidRDefault="000C663D" w:rsidP="000C663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152400" cy="13716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2"/>
          <w:szCs w:val="22"/>
        </w:rPr>
        <w:t xml:space="preserve">costituendo raggruppamento temporaneo di concorrenti/consorzio ordinario di concorrenti, ai sensi dell’art. 45 c. 2 </w:t>
      </w:r>
      <w:proofErr w:type="spellStart"/>
      <w:r>
        <w:rPr>
          <w:rFonts w:ascii="Times New Roman" w:hAnsi="Times New Roman" w:cs="Times New Roman"/>
          <w:sz w:val="22"/>
          <w:szCs w:val="22"/>
        </w:rPr>
        <w:t>lett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d) ed e) del D.lgs. 50/2016 e </w:t>
      </w:r>
      <w:proofErr w:type="spellStart"/>
      <w:r>
        <w:rPr>
          <w:rFonts w:ascii="Times New Roman" w:hAnsi="Times New Roman" w:cs="Times New Roman"/>
          <w:sz w:val="22"/>
          <w:szCs w:val="22"/>
        </w:rPr>
        <w:t>s.m.i.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:rsidR="000C663D" w:rsidRDefault="000C663D" w:rsidP="000C663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152400" cy="13716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2"/>
          <w:szCs w:val="22"/>
        </w:rPr>
        <w:t xml:space="preserve">aggregazione di imprese di rete (art. 45 – comma 2 - </w:t>
      </w:r>
      <w:proofErr w:type="spellStart"/>
      <w:r>
        <w:rPr>
          <w:rFonts w:ascii="Times New Roman" w:hAnsi="Times New Roman" w:cs="Times New Roman"/>
          <w:sz w:val="22"/>
          <w:szCs w:val="22"/>
        </w:rPr>
        <w:t>lett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f) D.lgs. 50/2016 e </w:t>
      </w:r>
      <w:proofErr w:type="spellStart"/>
      <w:r>
        <w:rPr>
          <w:rFonts w:ascii="Times New Roman" w:hAnsi="Times New Roman" w:cs="Times New Roman"/>
          <w:sz w:val="22"/>
          <w:szCs w:val="22"/>
        </w:rPr>
        <w:t>s.m.i.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:rsidR="000C663D" w:rsidRDefault="000C663D" w:rsidP="000C663D">
      <w:pPr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□ dotata di un organo comune con potere di rappresentanza e con soggettività giuridica; </w:t>
      </w:r>
    </w:p>
    <w:p w:rsidR="000C663D" w:rsidRDefault="000C663D" w:rsidP="000C663D">
      <w:pPr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□ dotata di un organo comune con potere di rappresentanza ma priva di soggettività giuridica; </w:t>
      </w:r>
    </w:p>
    <w:p w:rsidR="000C663D" w:rsidRDefault="000C663D" w:rsidP="000C663D">
      <w:pPr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□ dotata di un organo comune privo del potere di rappresentanza o se la rete è sprovvista di organo comune, ovvero, se l’organo comune è privo dei requisiti di qualificazione richiesti per assumere la veste di mandataria; </w:t>
      </w:r>
    </w:p>
    <w:p w:rsidR="000C663D" w:rsidRDefault="000C663D" w:rsidP="000C663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152400" cy="1371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2"/>
          <w:szCs w:val="22"/>
        </w:rPr>
        <w:t xml:space="preserve">costituendo gruppo europeo di interesse economico (GEIE) ai sensi dell’art. 45, comma 2, </w:t>
      </w:r>
      <w:proofErr w:type="spellStart"/>
      <w:r>
        <w:rPr>
          <w:rFonts w:ascii="Times New Roman" w:hAnsi="Times New Roman" w:cs="Times New Roman"/>
          <w:sz w:val="22"/>
          <w:szCs w:val="22"/>
        </w:rPr>
        <w:t>lett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g) del D.lgs. 50/2016 e </w:t>
      </w:r>
      <w:proofErr w:type="spellStart"/>
      <w:r>
        <w:rPr>
          <w:rFonts w:ascii="Times New Roman" w:hAnsi="Times New Roman" w:cs="Times New Roman"/>
          <w:sz w:val="22"/>
          <w:szCs w:val="22"/>
        </w:rPr>
        <w:t>s.m.i.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;</w:t>
      </w:r>
    </w:p>
    <w:p w:rsidR="000C663D" w:rsidRDefault="000C663D" w:rsidP="000C663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(Ai sensi degli articoli 46 e 47 del DPR 28 dicembre 2000, n. 445 e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s.m.i.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, consapevole che, a norma dell’art. 76 del D.P.R. 445/2000 e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s.m.i.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>, chiunque rilascia dichiarazioni mendaci è punito ai sensi del codice penale e delle leggi speciali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</w:p>
    <w:p w:rsidR="000C663D" w:rsidRDefault="000C663D" w:rsidP="000C663D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 I C H I A R A N O</w:t>
      </w:r>
    </w:p>
    <w:p w:rsidR="000C663D" w:rsidRDefault="000C663D" w:rsidP="000C663D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 ritenere remunerativa l’offerta economica presentata giacché per la sua formulazione hanno preso atto e tenuto conto:</w:t>
      </w:r>
    </w:p>
    <w:p w:rsidR="000C663D" w:rsidRDefault="000C663D" w:rsidP="000C663D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delle condizioni contrattuali e degli oneri compresi quelli eventuali relativi in materia di sicurezza, di assicurazione, di condizioni di lavoro e di previdenza e assistenza in vigore nel luogo dove devono essere svolti i servizi;</w:t>
      </w:r>
    </w:p>
    <w:p w:rsidR="000C663D" w:rsidRDefault="000C663D" w:rsidP="000C663D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 tutte le circostanze generali, particolari e locali, nessuna esclusa ed eccettuata, che possono avere influito o influire sia sulla prestazione dei servizi, sia sulla determinazione della propria offerta;</w:t>
      </w:r>
    </w:p>
    <w:p w:rsidR="000C663D" w:rsidRDefault="000C663D" w:rsidP="000C663D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 accettare, senza condizione o riserva alcuna, tutte le norme e disposizioni contenute nella documentazione gara;</w:t>
      </w:r>
    </w:p>
    <w:p w:rsidR="000C663D" w:rsidRDefault="000C663D" w:rsidP="000C663D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 accettare le clausole contenute nel Protocollo di legalità ai fini della prevenzione dei tentativi d’infiltrazione della criminalità organizzata nel settore dei contratti pubblici di lavori, servizi e forniture, approvato dalla Giunta Regionale con deliberazione n. 951 del 2 luglio 2019, sottoscritto dalla Regione del Veneto con gli Uffici di Governo del Veneto, API Veneto e ANCI Veneto, costituisce causa di esclusione, ai sensi dell’art.1, comma 17, della Legge 6 novembre 2012, n. 190.</w:t>
      </w:r>
    </w:p>
    <w:p w:rsidR="000C663D" w:rsidRDefault="000C663D" w:rsidP="000C663D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 essere informati, ai sensi e per gli effetti dell’articolo 13 del decreto legislativo 30 giugno 2003, n. 196, che i dati personali raccolti saranno trattati, anche con strumenti informatici, esclusivamente nell’ambito della presente gara, nonché dell’esistenza dei diritti di cui all’articolo 7 del medesimo decreto legislativo.</w:t>
      </w:r>
    </w:p>
    <w:p w:rsidR="000C663D" w:rsidRDefault="000C663D" w:rsidP="000C663D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b/>
          <w:sz w:val="22"/>
          <w:szCs w:val="22"/>
        </w:rPr>
        <w:t>in caso di RTI/Consorzi ordinari/GEIE da costituire</w:t>
      </w:r>
      <w:r>
        <w:rPr>
          <w:rFonts w:ascii="Times New Roman" w:hAnsi="Times New Roman" w:cs="Times New Roman"/>
          <w:sz w:val="22"/>
          <w:szCs w:val="22"/>
        </w:rPr>
        <w:t>), di impegnarsi, in caso di aggiudicazione, a costituire RTI/Consorzio/GEIE conformandosi alla disciplina di cui all’art. 48, co. 8, del Codice, conferendo mandato collettivo speciale con rappresentanza all’impresa ………………………………… qualificata mandataria, che stipulerà il contratto in nome e per conto delle mandanti/consorziate;</w:t>
      </w:r>
    </w:p>
    <w:p w:rsidR="000C663D" w:rsidRDefault="000C663D" w:rsidP="000C663D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b/>
          <w:sz w:val="22"/>
          <w:szCs w:val="22"/>
        </w:rPr>
        <w:t>in caso di partecipazione alla procedura di gara di operatori economici con identità plurisoggettiva</w:t>
      </w:r>
      <w:r>
        <w:rPr>
          <w:rFonts w:ascii="Times New Roman" w:hAnsi="Times New Roman" w:cs="Times New Roman"/>
          <w:sz w:val="22"/>
          <w:szCs w:val="22"/>
        </w:rPr>
        <w:t>), che la percentuale dell’appalto che verrà eseguita da ciascun componente è la seguente:</w:t>
      </w:r>
    </w:p>
    <w:tbl>
      <w:tblPr>
        <w:tblW w:w="480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8"/>
        <w:gridCol w:w="2902"/>
      </w:tblGrid>
      <w:tr w:rsidR="000C663D" w:rsidTr="000C663D">
        <w:trPr>
          <w:trHeight w:val="963"/>
        </w:trPr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C663D" w:rsidRDefault="000C663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Denominazione impresa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C663D" w:rsidRDefault="000C663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Percentuale dell’appalto che sarà eseguita dal singolo componente</w:t>
            </w:r>
          </w:p>
        </w:tc>
      </w:tr>
      <w:tr w:rsidR="000C663D" w:rsidTr="000C663D">
        <w:trPr>
          <w:trHeight w:val="392"/>
        </w:trPr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3D" w:rsidRDefault="000C663D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3D" w:rsidRDefault="000C663D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C663D" w:rsidTr="000C663D">
        <w:trPr>
          <w:trHeight w:val="411"/>
        </w:trPr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3D" w:rsidRDefault="000C663D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3D" w:rsidRDefault="000C663D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C663D" w:rsidTr="000C663D">
        <w:trPr>
          <w:trHeight w:val="417"/>
        </w:trPr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3D" w:rsidRDefault="000C663D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3D" w:rsidRDefault="000C663D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C663D" w:rsidTr="000C663D">
        <w:trPr>
          <w:trHeight w:val="567"/>
        </w:trPr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3D" w:rsidRDefault="000C663D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Totale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3D" w:rsidRDefault="000C663D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100%</w:t>
            </w:r>
          </w:p>
        </w:tc>
      </w:tr>
    </w:tbl>
    <w:p w:rsidR="000C663D" w:rsidRDefault="000C663D" w:rsidP="000C663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C663D" w:rsidRDefault="000C663D" w:rsidP="000C663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Luogo e Data ____________________</w:t>
      </w:r>
    </w:p>
    <w:p w:rsidR="000C663D" w:rsidRDefault="000C663D" w:rsidP="000C663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C663D" w:rsidRDefault="000C663D" w:rsidP="000C663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firma _____________________________ per l’Impresa _____________________________</w:t>
      </w:r>
    </w:p>
    <w:p w:rsidR="000C663D" w:rsidRDefault="000C663D" w:rsidP="000C663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(timbro e firma leggibile)</w:t>
      </w:r>
    </w:p>
    <w:p w:rsidR="000C663D" w:rsidRDefault="000C663D" w:rsidP="000C663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C663D" w:rsidRDefault="000C663D" w:rsidP="000C663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firma _____________________________ per l’Impresa _____________________________</w:t>
      </w:r>
    </w:p>
    <w:p w:rsidR="000C663D" w:rsidRDefault="000C663D" w:rsidP="000C663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(timbro e firma leggibile)</w:t>
      </w:r>
    </w:p>
    <w:p w:rsidR="000C663D" w:rsidRDefault="000C663D" w:rsidP="000C663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C663D" w:rsidRDefault="000C663D" w:rsidP="000C663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firma _____________________________ per l’Impresa _____________________________</w:t>
      </w:r>
    </w:p>
    <w:p w:rsidR="000C663D" w:rsidRDefault="000C663D" w:rsidP="000C663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(timbro e firma leggibile)</w:t>
      </w:r>
    </w:p>
    <w:p w:rsidR="000C663D" w:rsidRDefault="000C663D" w:rsidP="000C663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1" w:name="_GoBack"/>
      <w:bookmarkEnd w:id="1"/>
    </w:p>
    <w:sectPr w:rsidR="000C66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457" w:rsidRDefault="00CE3457" w:rsidP="000C663D">
      <w:r>
        <w:separator/>
      </w:r>
    </w:p>
  </w:endnote>
  <w:endnote w:type="continuationSeparator" w:id="0">
    <w:p w:rsidR="00CE3457" w:rsidRDefault="00CE3457" w:rsidP="000C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457" w:rsidRDefault="00CE3457" w:rsidP="000C663D">
      <w:r>
        <w:separator/>
      </w:r>
    </w:p>
  </w:footnote>
  <w:footnote w:type="continuationSeparator" w:id="0">
    <w:p w:rsidR="00CE3457" w:rsidRDefault="00CE3457" w:rsidP="000C6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3ACF14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dstrike w:val="0"/>
        <w:color w:val="00000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>
    <w:nsid w:val="02356CC9"/>
    <w:multiLevelType w:val="hybridMultilevel"/>
    <w:tmpl w:val="FC886F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D82E49"/>
    <w:multiLevelType w:val="hybridMultilevel"/>
    <w:tmpl w:val="C884F26E"/>
    <w:lvl w:ilvl="0" w:tplc="182E06D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1E6C2A"/>
    <w:multiLevelType w:val="hybridMultilevel"/>
    <w:tmpl w:val="BB40336C"/>
    <w:lvl w:ilvl="0" w:tplc="B8D8E41C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967966"/>
    <w:multiLevelType w:val="hybridMultilevel"/>
    <w:tmpl w:val="556A2F66"/>
    <w:lvl w:ilvl="0" w:tplc="C11032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F2F6A"/>
    <w:multiLevelType w:val="hybridMultilevel"/>
    <w:tmpl w:val="3DA2C0B2"/>
    <w:lvl w:ilvl="0" w:tplc="9D44BD9A">
      <w:start w:val="1"/>
      <w:numFmt w:val="lowerLetter"/>
      <w:lvlText w:val="%1)"/>
      <w:lvlJc w:val="left"/>
      <w:pPr>
        <w:ind w:left="720" w:hanging="360"/>
      </w:pPr>
      <w:rPr>
        <w:sz w:val="15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681E90"/>
    <w:multiLevelType w:val="hybridMultilevel"/>
    <w:tmpl w:val="ED009F30"/>
    <w:lvl w:ilvl="0" w:tplc="A5120D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764FAD"/>
    <w:multiLevelType w:val="multilevel"/>
    <w:tmpl w:val="885CCC14"/>
    <w:styleLink w:val="Stile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Garamond" w:hAnsi="Garamond"/>
        <w:b/>
        <w:caps/>
        <w:smallCaps w:val="0"/>
        <w:strike w:val="0"/>
        <w:dstrike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21">
    <w:nsid w:val="6F02781A"/>
    <w:multiLevelType w:val="hybridMultilevel"/>
    <w:tmpl w:val="FD2E6C36"/>
    <w:lvl w:ilvl="0" w:tplc="FFFFFFFF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/>
  </w:num>
  <w:num w:numId="2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comments="0" w:inkAnnotations="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3D"/>
    <w:rsid w:val="000C663D"/>
    <w:rsid w:val="00104681"/>
    <w:rsid w:val="00CE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663D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C663D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nhideWhenUsed/>
    <w:qFormat/>
    <w:rsid w:val="000C663D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0C663D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0C663D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0C663D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0C663D"/>
    <w:pPr>
      <w:keepNext/>
      <w:autoSpaceDE w:val="0"/>
      <w:autoSpaceDN w:val="0"/>
      <w:adjustRightInd w:val="0"/>
      <w:outlineLvl w:val="5"/>
    </w:pPr>
    <w:rPr>
      <w:i/>
      <w:iCs/>
      <w:color w:val="000000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C663D"/>
    <w:pPr>
      <w:spacing w:before="240" w:after="60"/>
      <w:outlineLvl w:val="6"/>
    </w:pPr>
    <w:rPr>
      <w:rFonts w:ascii="Calibri" w:hAnsi="Calibri" w:cs="Times New Roman"/>
    </w:rPr>
  </w:style>
  <w:style w:type="paragraph" w:styleId="Titolo8">
    <w:name w:val="heading 8"/>
    <w:basedOn w:val="Normale"/>
    <w:next w:val="Normale"/>
    <w:link w:val="Titolo8Carattere"/>
    <w:uiPriority w:val="99"/>
    <w:semiHidden/>
    <w:unhideWhenUsed/>
    <w:qFormat/>
    <w:rsid w:val="000C663D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C663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rsid w:val="000C663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itolo3Carattere">
    <w:name w:val="Titolo 3 Carattere"/>
    <w:basedOn w:val="Carpredefinitoparagrafo"/>
    <w:link w:val="Titolo3"/>
    <w:semiHidden/>
    <w:rsid w:val="000C663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itolo4Carattere">
    <w:name w:val="Titolo 4 Carattere"/>
    <w:basedOn w:val="Carpredefinitoparagrafo"/>
    <w:link w:val="Titolo4"/>
    <w:semiHidden/>
    <w:rsid w:val="000C663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Titolo5Carattere">
    <w:name w:val="Titolo 5 Carattere"/>
    <w:basedOn w:val="Carpredefinitoparagrafo"/>
    <w:link w:val="Titolo5"/>
    <w:semiHidden/>
    <w:rsid w:val="000C663D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itolo6Carattere">
    <w:name w:val="Titolo 6 Carattere"/>
    <w:basedOn w:val="Carpredefinitoparagrafo"/>
    <w:link w:val="Titolo6"/>
    <w:semiHidden/>
    <w:rsid w:val="000C663D"/>
    <w:rPr>
      <w:rFonts w:ascii="Arial" w:eastAsia="Times New Roman" w:hAnsi="Arial" w:cs="Arial"/>
      <w:i/>
      <w:iCs/>
      <w:color w:val="000000"/>
      <w:sz w:val="24"/>
      <w:szCs w:val="21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C663D"/>
    <w:rPr>
      <w:rFonts w:ascii="Calibri" w:eastAsia="Times New Roman" w:hAnsi="Calibri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0C663D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styleId="Collegamentoipertestuale">
    <w:name w:val="Hyperlink"/>
    <w:uiPriority w:val="99"/>
    <w:semiHidden/>
    <w:unhideWhenUsed/>
    <w:rsid w:val="000C663D"/>
    <w:rPr>
      <w:rFonts w:ascii="Times New Roman" w:hAnsi="Times New Roman" w:cs="Times New Roman" w:hint="default"/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0C663D"/>
    <w:rPr>
      <w:color w:val="800080"/>
      <w:u w:val="single"/>
    </w:rPr>
  </w:style>
  <w:style w:type="character" w:styleId="Enfasicorsivo">
    <w:name w:val="Emphasis"/>
    <w:uiPriority w:val="20"/>
    <w:qFormat/>
    <w:rsid w:val="000C663D"/>
    <w:rPr>
      <w:rFonts w:ascii="Times New Roman" w:hAnsi="Times New Roman" w:cs="Times New Roman" w:hint="default"/>
      <w:i/>
      <w:iCs/>
    </w:rPr>
  </w:style>
  <w:style w:type="paragraph" w:styleId="NormaleWeb">
    <w:name w:val="Normal (Web)"/>
    <w:basedOn w:val="Normale"/>
    <w:uiPriority w:val="99"/>
    <w:semiHidden/>
    <w:unhideWhenUsed/>
    <w:rsid w:val="000C663D"/>
    <w:pPr>
      <w:spacing w:before="100" w:beforeAutospacing="1" w:after="100" w:afterAutospacing="1" w:line="240" w:lineRule="atLeast"/>
      <w:jc w:val="both"/>
    </w:pPr>
    <w:rPr>
      <w:rFonts w:eastAsia="Calibri"/>
      <w:color w:val="2A2A2A"/>
      <w:sz w:val="18"/>
      <w:szCs w:val="18"/>
    </w:rPr>
  </w:style>
  <w:style w:type="paragraph" w:styleId="Sommario1">
    <w:name w:val="toc 1"/>
    <w:basedOn w:val="Normale"/>
    <w:next w:val="Normale"/>
    <w:autoRedefine/>
    <w:uiPriority w:val="39"/>
    <w:semiHidden/>
    <w:unhideWhenUsed/>
    <w:qFormat/>
    <w:rsid w:val="000C663D"/>
    <w:pPr>
      <w:tabs>
        <w:tab w:val="left" w:pos="567"/>
        <w:tab w:val="right" w:leader="dot" w:pos="8919"/>
      </w:tabs>
      <w:jc w:val="both"/>
    </w:pPr>
    <w:rPr>
      <w:rFonts w:ascii="Garamond" w:hAnsi="Garamond" w:cs="Times New Roman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39"/>
    <w:semiHidden/>
    <w:unhideWhenUsed/>
    <w:qFormat/>
    <w:rsid w:val="000C663D"/>
    <w:pPr>
      <w:spacing w:after="100" w:line="276" w:lineRule="auto"/>
      <w:ind w:left="240"/>
      <w:jc w:val="both"/>
    </w:pPr>
    <w:rPr>
      <w:rFonts w:ascii="Garamond" w:hAnsi="Garamond" w:cs="Times New Roman"/>
      <w:szCs w:val="22"/>
      <w:lang w:eastAsia="en-US"/>
    </w:rPr>
  </w:style>
  <w:style w:type="paragraph" w:styleId="Sommario3">
    <w:name w:val="toc 3"/>
    <w:basedOn w:val="Normale"/>
    <w:next w:val="Normale"/>
    <w:autoRedefine/>
    <w:uiPriority w:val="39"/>
    <w:semiHidden/>
    <w:unhideWhenUsed/>
    <w:qFormat/>
    <w:rsid w:val="000C663D"/>
    <w:pPr>
      <w:ind w:left="48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0C663D"/>
    <w:pPr>
      <w:spacing w:line="276" w:lineRule="auto"/>
      <w:ind w:left="660"/>
    </w:pPr>
    <w:rPr>
      <w:rFonts w:ascii="Calibri" w:hAnsi="Calibri" w:cs="Times New Roman"/>
      <w:sz w:val="18"/>
      <w:szCs w:val="18"/>
      <w:lang w:eastAsia="en-US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0C663D"/>
    <w:pPr>
      <w:spacing w:line="276" w:lineRule="auto"/>
      <w:ind w:left="880"/>
    </w:pPr>
    <w:rPr>
      <w:rFonts w:ascii="Calibri" w:hAnsi="Calibri" w:cs="Times New Roman"/>
      <w:sz w:val="18"/>
      <w:szCs w:val="18"/>
      <w:lang w:eastAsia="en-US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0C663D"/>
    <w:pPr>
      <w:spacing w:line="276" w:lineRule="auto"/>
      <w:ind w:left="1100"/>
    </w:pPr>
    <w:rPr>
      <w:rFonts w:ascii="Calibri" w:hAnsi="Calibri" w:cs="Times New Roman"/>
      <w:sz w:val="18"/>
      <w:szCs w:val="18"/>
      <w:lang w:eastAsia="en-US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0C663D"/>
    <w:pPr>
      <w:spacing w:line="276" w:lineRule="auto"/>
      <w:ind w:left="1320"/>
    </w:pPr>
    <w:rPr>
      <w:rFonts w:ascii="Calibri" w:hAnsi="Calibri" w:cs="Times New Roman"/>
      <w:sz w:val="18"/>
      <w:szCs w:val="18"/>
      <w:lang w:eastAsia="en-US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0C663D"/>
    <w:pPr>
      <w:spacing w:line="276" w:lineRule="auto"/>
      <w:ind w:left="1540"/>
    </w:pPr>
    <w:rPr>
      <w:rFonts w:ascii="Calibri" w:hAnsi="Calibri" w:cs="Times New Roman"/>
      <w:sz w:val="18"/>
      <w:szCs w:val="18"/>
      <w:lang w:eastAsia="en-US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0C663D"/>
    <w:pPr>
      <w:spacing w:line="276" w:lineRule="auto"/>
      <w:ind w:left="1760"/>
    </w:pPr>
    <w:rPr>
      <w:rFonts w:ascii="Calibri" w:hAnsi="Calibri" w:cs="Times New Roman"/>
      <w:sz w:val="18"/>
      <w:szCs w:val="18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C663D"/>
    <w:pPr>
      <w:spacing w:before="100" w:beforeAutospacing="1" w:after="100" w:afterAutospacing="1"/>
      <w:jc w:val="both"/>
    </w:pPr>
    <w:rPr>
      <w:rFonts w:ascii="Garamond" w:hAnsi="Garamond" w:cs="Times New Roman"/>
      <w:sz w:val="20"/>
      <w:szCs w:val="20"/>
      <w:lang w:val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C663D"/>
    <w:rPr>
      <w:rFonts w:ascii="Garamond" w:eastAsia="Times New Roman" w:hAnsi="Garamond" w:cs="Times New Roman"/>
      <w:sz w:val="20"/>
      <w:szCs w:val="20"/>
      <w:lang w:val="x-none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663D"/>
    <w:pPr>
      <w:spacing w:line="276" w:lineRule="auto"/>
      <w:jc w:val="both"/>
    </w:pPr>
    <w:rPr>
      <w:rFonts w:ascii="Garamond" w:hAnsi="Garamond" w:cs="Times New Roman"/>
      <w:sz w:val="20"/>
      <w:szCs w:val="20"/>
      <w:lang w:val="x-none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663D"/>
    <w:rPr>
      <w:rFonts w:ascii="Garamond" w:eastAsia="Times New Roman" w:hAnsi="Garamond" w:cs="Times New Roman"/>
      <w:sz w:val="20"/>
      <w:szCs w:val="20"/>
      <w:lang w:val="x-none"/>
    </w:rPr>
  </w:style>
  <w:style w:type="character" w:customStyle="1" w:styleId="IntestazioneCarattere">
    <w:name w:val="Intestazione Carattere"/>
    <w:aliases w:val="hd Carattere1,h Carattere1,h1 Carattere1"/>
    <w:basedOn w:val="Carpredefinitoparagrafo"/>
    <w:link w:val="Intestazione"/>
    <w:semiHidden/>
    <w:locked/>
    <w:rsid w:val="000C663D"/>
    <w:rPr>
      <w:rFonts w:ascii="Arial" w:hAnsi="Arial" w:cs="Arial"/>
      <w:sz w:val="24"/>
      <w:szCs w:val="24"/>
      <w:lang w:val="x-none" w:eastAsia="x-none"/>
    </w:rPr>
  </w:style>
  <w:style w:type="paragraph" w:styleId="Intestazione">
    <w:name w:val="header"/>
    <w:aliases w:val="hd,h,h1"/>
    <w:basedOn w:val="Normale"/>
    <w:link w:val="IntestazioneCarattere"/>
    <w:semiHidden/>
    <w:unhideWhenUsed/>
    <w:rsid w:val="000C663D"/>
    <w:pPr>
      <w:tabs>
        <w:tab w:val="center" w:pos="4819"/>
        <w:tab w:val="right" w:pos="9638"/>
      </w:tabs>
    </w:pPr>
    <w:rPr>
      <w:rFonts w:eastAsiaTheme="minorHAnsi"/>
      <w:lang w:val="x-none" w:eastAsia="x-none"/>
    </w:rPr>
  </w:style>
  <w:style w:type="character" w:customStyle="1" w:styleId="IntestazioneCarattere1">
    <w:name w:val="Intestazione Carattere1"/>
    <w:aliases w:val="hd Carattere,h Carattere,h1 Carattere"/>
    <w:basedOn w:val="Carpredefinitoparagrafo"/>
    <w:semiHidden/>
    <w:rsid w:val="000C663D"/>
    <w:rPr>
      <w:rFonts w:ascii="Arial" w:eastAsia="Times New Roman" w:hAnsi="Arial" w:cs="Arial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C663D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C663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Didascalia">
    <w:name w:val="caption"/>
    <w:basedOn w:val="Normale"/>
    <w:next w:val="Normale"/>
    <w:uiPriority w:val="99"/>
    <w:semiHidden/>
    <w:unhideWhenUsed/>
    <w:qFormat/>
    <w:rsid w:val="000C663D"/>
    <w:pPr>
      <w:tabs>
        <w:tab w:val="left" w:pos="1134"/>
      </w:tabs>
      <w:spacing w:line="280" w:lineRule="atLeast"/>
    </w:pPr>
    <w:rPr>
      <w:rFonts w:ascii="Times New Roman" w:hAnsi="Times New Roman" w:cs="Times New Roman"/>
      <w:b/>
      <w:sz w:val="22"/>
      <w:szCs w:val="20"/>
      <w:lang w:val="en-US"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C663D"/>
    <w:pPr>
      <w:spacing w:line="276" w:lineRule="auto"/>
      <w:jc w:val="both"/>
    </w:pPr>
    <w:rPr>
      <w:rFonts w:ascii="Garamond" w:hAnsi="Garamond" w:cs="Times New Roman"/>
      <w:sz w:val="20"/>
      <w:szCs w:val="20"/>
      <w:lang w:val="x-none"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C663D"/>
    <w:rPr>
      <w:rFonts w:ascii="Garamond" w:eastAsia="Times New Roman" w:hAnsi="Garamond" w:cs="Times New Roman"/>
      <w:sz w:val="20"/>
      <w:szCs w:val="20"/>
      <w:lang w:val="x-none"/>
    </w:rPr>
  </w:style>
  <w:style w:type="paragraph" w:styleId="Corpotesto">
    <w:name w:val="Body Text"/>
    <w:aliases w:val="Corpo del testo"/>
    <w:basedOn w:val="Normale"/>
    <w:link w:val="CorpotestoCarattere1"/>
    <w:uiPriority w:val="99"/>
    <w:semiHidden/>
    <w:unhideWhenUsed/>
    <w:rsid w:val="000C663D"/>
    <w:pPr>
      <w:jc w:val="both"/>
    </w:pPr>
    <w:rPr>
      <w:rFonts w:cs="Times New Roman"/>
      <w:lang w:val="x-none" w:eastAsia="x-none"/>
    </w:rPr>
  </w:style>
  <w:style w:type="character" w:customStyle="1" w:styleId="CorpotestoCarattere">
    <w:name w:val="Corpo testo Carattere"/>
    <w:aliases w:val="Corpo del testo Carattere1"/>
    <w:basedOn w:val="Carpredefinitoparagrafo"/>
    <w:uiPriority w:val="99"/>
    <w:semiHidden/>
    <w:rsid w:val="000C663D"/>
    <w:rPr>
      <w:rFonts w:ascii="Arial" w:eastAsia="Times New Roman" w:hAnsi="Arial" w:cs="Arial"/>
      <w:sz w:val="24"/>
      <w:szCs w:val="24"/>
      <w:lang w:eastAsia="it-IT"/>
    </w:rPr>
  </w:style>
  <w:style w:type="paragraph" w:styleId="Elenco">
    <w:name w:val="List"/>
    <w:basedOn w:val="Corpotesto"/>
    <w:uiPriority w:val="99"/>
    <w:semiHidden/>
    <w:unhideWhenUsed/>
    <w:rsid w:val="000C663D"/>
    <w:pPr>
      <w:suppressAutoHyphens/>
      <w:spacing w:after="140" w:line="288" w:lineRule="auto"/>
      <w:jc w:val="left"/>
    </w:pPr>
    <w:rPr>
      <w:rFonts w:ascii="Times New Roman" w:eastAsia="Calibri" w:hAnsi="Times New Roman" w:cs="Mangal"/>
      <w:color w:val="00000A"/>
      <w:kern w:val="2"/>
      <w:szCs w:val="22"/>
      <w:lang w:val="it-IT" w:eastAsia="it-IT" w:bidi="it-IT"/>
    </w:rPr>
  </w:style>
  <w:style w:type="paragraph" w:styleId="Puntoelenco">
    <w:name w:val="List Bullet"/>
    <w:basedOn w:val="Normale"/>
    <w:uiPriority w:val="99"/>
    <w:semiHidden/>
    <w:unhideWhenUsed/>
    <w:rsid w:val="000C663D"/>
    <w:pPr>
      <w:numPr>
        <w:numId w:val="1"/>
      </w:numPr>
      <w:tabs>
        <w:tab w:val="clear" w:pos="360"/>
        <w:tab w:val="left" w:pos="284"/>
        <w:tab w:val="left" w:pos="1134"/>
      </w:tabs>
      <w:spacing w:line="280" w:lineRule="atLeast"/>
      <w:ind w:left="284" w:hanging="284"/>
    </w:pPr>
    <w:rPr>
      <w:rFonts w:ascii="Times New Roman" w:hAnsi="Times New Roman" w:cs="Times New Roman"/>
      <w:sz w:val="22"/>
      <w:szCs w:val="20"/>
      <w:lang w:val="en-US" w:eastAsia="en-US"/>
    </w:rPr>
  </w:style>
  <w:style w:type="paragraph" w:styleId="Titolo">
    <w:name w:val="Title"/>
    <w:basedOn w:val="Normale"/>
    <w:next w:val="Normale"/>
    <w:link w:val="TitoloCarattere"/>
    <w:uiPriority w:val="99"/>
    <w:qFormat/>
    <w:rsid w:val="000C663D"/>
    <w:pPr>
      <w:spacing w:before="240" w:after="60" w:line="276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character" w:customStyle="1" w:styleId="TitoloCarattere">
    <w:name w:val="Titolo Carattere"/>
    <w:basedOn w:val="Carpredefinitoparagrafo"/>
    <w:link w:val="Titolo"/>
    <w:uiPriority w:val="99"/>
    <w:rsid w:val="000C663D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CorpotestoCarattere1">
    <w:name w:val="Corpo testo Carattere1"/>
    <w:aliases w:val="Corpo del testo Carattere"/>
    <w:link w:val="Corpotesto"/>
    <w:uiPriority w:val="99"/>
    <w:semiHidden/>
    <w:locked/>
    <w:rsid w:val="000C663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C663D"/>
    <w:pPr>
      <w:tabs>
        <w:tab w:val="left" w:pos="0"/>
        <w:tab w:val="left" w:pos="1725"/>
        <w:tab w:val="left" w:pos="8496"/>
      </w:tabs>
      <w:suppressAutoHyphens/>
      <w:ind w:left="708"/>
      <w:jc w:val="both"/>
    </w:pPr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C663D"/>
    <w:rPr>
      <w:rFonts w:ascii="Times New Roman" w:eastAsia="Times New Roman" w:hAnsi="Times New Roman" w:cs="Times New Roman"/>
      <w:b/>
      <w:bCs/>
      <w:i/>
      <w:iCs/>
      <w:sz w:val="20"/>
      <w:szCs w:val="20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0C663D"/>
    <w:pPr>
      <w:spacing w:after="60" w:line="276" w:lineRule="auto"/>
      <w:jc w:val="center"/>
      <w:outlineLvl w:val="1"/>
    </w:pPr>
    <w:rPr>
      <w:rFonts w:ascii="Cambria" w:hAnsi="Cambria" w:cs="Times New Roman"/>
      <w:lang w:val="x-none"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0C663D"/>
    <w:rPr>
      <w:rFonts w:ascii="Cambria" w:eastAsia="Times New Roman" w:hAnsi="Cambria" w:cs="Times New Roman"/>
      <w:sz w:val="24"/>
      <w:szCs w:val="24"/>
      <w:lang w:val="x-none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C663D"/>
    <w:pPr>
      <w:ind w:right="-143"/>
      <w:jc w:val="both"/>
    </w:pPr>
    <w:rPr>
      <w:rFonts w:cs="Times New Roman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C663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C663D"/>
    <w:pPr>
      <w:tabs>
        <w:tab w:val="left" w:pos="0"/>
        <w:tab w:val="left" w:pos="8496"/>
      </w:tabs>
      <w:suppressAutoHyphens/>
      <w:spacing w:before="240" w:after="120"/>
      <w:jc w:val="both"/>
    </w:pPr>
    <w:rPr>
      <w:rFonts w:ascii="Times New Roman" w:hAnsi="Times New Roman" w:cs="Times New Roman"/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C663D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C663D"/>
    <w:pPr>
      <w:ind w:firstLine="360"/>
      <w:jc w:val="both"/>
    </w:pPr>
    <w:rPr>
      <w:rFonts w:cs="Times New Roman"/>
      <w:lang w:val="x-none" w:eastAsia="x-non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C663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0C663D"/>
    <w:pPr>
      <w:ind w:firstLine="708"/>
      <w:jc w:val="both"/>
    </w:pPr>
    <w:rPr>
      <w:rFonts w:cs="Times New Roman"/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C663D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C663D"/>
    <w:pPr>
      <w:spacing w:line="276" w:lineRule="auto"/>
      <w:jc w:val="both"/>
    </w:pPr>
    <w:rPr>
      <w:rFonts w:ascii="Tahoma" w:hAnsi="Tahoma" w:cs="Times New Roman"/>
      <w:sz w:val="16"/>
      <w:szCs w:val="16"/>
      <w:lang w:val="x-none" w:eastAsia="en-US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C663D"/>
    <w:rPr>
      <w:rFonts w:ascii="Tahoma" w:eastAsia="Times New Roman" w:hAnsi="Tahoma" w:cs="Times New Roman"/>
      <w:sz w:val="16"/>
      <w:szCs w:val="16"/>
      <w:lang w:val="x-non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C663D"/>
    <w:pPr>
      <w:spacing w:line="276" w:lineRule="auto"/>
    </w:pPr>
    <w:rPr>
      <w:rFonts w:ascii="Garamond" w:hAnsi="Garamond" w:cs="Consolas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C663D"/>
    <w:rPr>
      <w:rFonts w:ascii="Garamond" w:eastAsia="Times New Roman" w:hAnsi="Garamond" w:cs="Consolas"/>
      <w:sz w:val="24"/>
      <w:szCs w:val="2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663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C663D"/>
    <w:rPr>
      <w:rFonts w:ascii="Garamond" w:eastAsia="Times New Roman" w:hAnsi="Garamond" w:cs="Times New Roman"/>
      <w:b/>
      <w:bCs/>
      <w:sz w:val="20"/>
      <w:szCs w:val="20"/>
      <w:lang w:val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663D"/>
    <w:pPr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663D"/>
    <w:rPr>
      <w:rFonts w:ascii="Tahoma" w:eastAsia="Times New Roman" w:hAnsi="Tahoma" w:cs="Tahoma"/>
      <w:sz w:val="16"/>
      <w:szCs w:val="16"/>
    </w:rPr>
  </w:style>
  <w:style w:type="paragraph" w:styleId="Nessunaspaziatura">
    <w:name w:val="No Spacing"/>
    <w:uiPriority w:val="1"/>
    <w:qFormat/>
    <w:rsid w:val="000C663D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Revisione">
    <w:name w:val="Revision"/>
    <w:uiPriority w:val="99"/>
    <w:semiHidden/>
    <w:rsid w:val="000C663D"/>
    <w:pPr>
      <w:spacing w:after="0"/>
      <w:jc w:val="both"/>
    </w:pPr>
    <w:rPr>
      <w:rFonts w:ascii="Calibri" w:eastAsia="Times New Roman" w:hAnsi="Calibri" w:cs="Times New Roman"/>
    </w:rPr>
  </w:style>
  <w:style w:type="character" w:customStyle="1" w:styleId="ParagrafoelencoCarattere">
    <w:name w:val="Paragrafo elenco Carattere"/>
    <w:link w:val="Paragrafoelenco"/>
    <w:uiPriority w:val="99"/>
    <w:locked/>
    <w:rsid w:val="000C663D"/>
    <w:rPr>
      <w:rFonts w:ascii="Garamond" w:hAnsi="Garamond"/>
      <w:sz w:val="24"/>
    </w:rPr>
  </w:style>
  <w:style w:type="paragraph" w:styleId="Paragrafoelenco">
    <w:name w:val="List Paragraph"/>
    <w:basedOn w:val="Normale"/>
    <w:link w:val="ParagrafoelencoCarattere"/>
    <w:uiPriority w:val="99"/>
    <w:qFormat/>
    <w:rsid w:val="000C663D"/>
    <w:pPr>
      <w:spacing w:line="276" w:lineRule="auto"/>
      <w:ind w:left="720"/>
      <w:contextualSpacing/>
      <w:jc w:val="both"/>
    </w:pPr>
    <w:rPr>
      <w:rFonts w:ascii="Garamond" w:eastAsiaTheme="minorHAnsi" w:hAnsi="Garamond" w:cstheme="minorBidi"/>
      <w:szCs w:val="22"/>
      <w:lang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C663D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val="it-IT" w:eastAsia="it-IT"/>
    </w:rPr>
  </w:style>
  <w:style w:type="character" w:customStyle="1" w:styleId="Sommario">
    <w:name w:val="Sommario_"/>
    <w:link w:val="Sommario0"/>
    <w:semiHidden/>
    <w:locked/>
    <w:rsid w:val="000C663D"/>
    <w:rPr>
      <w:i/>
      <w:iCs/>
      <w:shd w:val="clear" w:color="auto" w:fill="FFFFFF"/>
    </w:rPr>
  </w:style>
  <w:style w:type="paragraph" w:customStyle="1" w:styleId="Sommario0">
    <w:name w:val="Sommario"/>
    <w:basedOn w:val="Normale"/>
    <w:link w:val="Sommario"/>
    <w:semiHidden/>
    <w:rsid w:val="000C663D"/>
    <w:pPr>
      <w:widowControl w:val="0"/>
      <w:shd w:val="clear" w:color="auto" w:fill="FFFFFF"/>
      <w:spacing w:line="461" w:lineRule="exact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DidascaliaimmagineExact">
    <w:name w:val="Didascalia immagine Exact"/>
    <w:link w:val="Didascaliaimmagine"/>
    <w:semiHidden/>
    <w:locked/>
    <w:rsid w:val="000C663D"/>
    <w:rPr>
      <w:rFonts w:ascii="Century Gothic" w:eastAsia="Century Gothic" w:hAnsi="Century Gothic" w:cs="Century Gothic"/>
      <w:b/>
      <w:bCs/>
      <w:sz w:val="13"/>
      <w:szCs w:val="13"/>
      <w:shd w:val="clear" w:color="auto" w:fill="FFFFFF"/>
    </w:rPr>
  </w:style>
  <w:style w:type="paragraph" w:customStyle="1" w:styleId="Didascaliaimmagine">
    <w:name w:val="Didascalia immagine"/>
    <w:basedOn w:val="Normale"/>
    <w:link w:val="DidascaliaimmagineExact"/>
    <w:semiHidden/>
    <w:rsid w:val="000C663D"/>
    <w:pPr>
      <w:widowControl w:val="0"/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3"/>
      <w:szCs w:val="13"/>
      <w:lang w:eastAsia="en-US"/>
    </w:rPr>
  </w:style>
  <w:style w:type="character" w:customStyle="1" w:styleId="Corpodeltesto20">
    <w:name w:val="Corpo del testo (2)_"/>
    <w:link w:val="Corpodeltesto21"/>
    <w:semiHidden/>
    <w:locked/>
    <w:rsid w:val="000C663D"/>
    <w:rPr>
      <w:shd w:val="clear" w:color="auto" w:fill="FFFFFF"/>
    </w:rPr>
  </w:style>
  <w:style w:type="paragraph" w:customStyle="1" w:styleId="Corpodeltesto21">
    <w:name w:val="Corpo del testo (2)"/>
    <w:basedOn w:val="Normale"/>
    <w:link w:val="Corpodeltesto20"/>
    <w:semiHidden/>
    <w:rsid w:val="000C663D"/>
    <w:pPr>
      <w:widowControl w:val="0"/>
      <w:shd w:val="clear" w:color="auto" w:fill="FFFFFF"/>
      <w:spacing w:line="346" w:lineRule="exact"/>
      <w:ind w:hanging="13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ltesto5">
    <w:name w:val="Corpo del testo (5)_"/>
    <w:link w:val="Corpodeltesto50"/>
    <w:semiHidden/>
    <w:locked/>
    <w:rsid w:val="000C663D"/>
    <w:rPr>
      <w:i/>
      <w:iCs/>
      <w:shd w:val="clear" w:color="auto" w:fill="FFFFFF"/>
    </w:rPr>
  </w:style>
  <w:style w:type="paragraph" w:customStyle="1" w:styleId="Corpodeltesto50">
    <w:name w:val="Corpo del testo (5)"/>
    <w:basedOn w:val="Normale"/>
    <w:link w:val="Corpodeltesto5"/>
    <w:semiHidden/>
    <w:rsid w:val="000C663D"/>
    <w:pPr>
      <w:widowControl w:val="0"/>
      <w:shd w:val="clear" w:color="auto" w:fill="FFFFFF"/>
      <w:spacing w:before="300" w:after="180" w:line="0" w:lineRule="atLeast"/>
      <w:ind w:hanging="138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Default">
    <w:name w:val="Default"/>
    <w:uiPriority w:val="99"/>
    <w:semiHidden/>
    <w:rsid w:val="000C663D"/>
    <w:pPr>
      <w:widowControl w:val="0"/>
      <w:autoSpaceDE w:val="0"/>
      <w:autoSpaceDN w:val="0"/>
      <w:adjustRightInd w:val="0"/>
      <w:spacing w:after="0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semiHidden/>
    <w:rsid w:val="000C663D"/>
    <w:pPr>
      <w:spacing w:before="100" w:beforeAutospacing="1" w:after="100" w:afterAutospacing="1" w:line="240" w:lineRule="atLeast"/>
      <w:ind w:left="720"/>
      <w:contextualSpacing/>
      <w:jc w:val="both"/>
    </w:pPr>
    <w:rPr>
      <w:rFonts w:ascii="Garamond" w:eastAsia="Calibri" w:hAnsi="Garamond" w:cs="Times New Roman"/>
      <w:szCs w:val="22"/>
    </w:rPr>
  </w:style>
  <w:style w:type="paragraph" w:customStyle="1" w:styleId="provvr0">
    <w:name w:val="provv_r0"/>
    <w:basedOn w:val="Normale"/>
    <w:uiPriority w:val="99"/>
    <w:semiHidden/>
    <w:rsid w:val="000C663D"/>
    <w:pPr>
      <w:spacing w:before="100" w:beforeAutospacing="1" w:after="100" w:afterAutospacing="1"/>
      <w:jc w:val="both"/>
    </w:pPr>
    <w:rPr>
      <w:rFonts w:ascii="Times New Roman" w:eastAsia="Calibri" w:hAnsi="Times New Roman" w:cs="Times New Roman"/>
    </w:rPr>
  </w:style>
  <w:style w:type="paragraph" w:customStyle="1" w:styleId="popolo">
    <w:name w:val="popolo"/>
    <w:basedOn w:val="Normale"/>
    <w:uiPriority w:val="99"/>
    <w:semiHidden/>
    <w:rsid w:val="000C663D"/>
    <w:pPr>
      <w:spacing w:before="100" w:beforeAutospacing="1" w:after="100" w:afterAutospacing="1"/>
      <w:jc w:val="both"/>
    </w:pPr>
    <w:rPr>
      <w:rFonts w:ascii="Garamond" w:eastAsia="Calibri" w:hAnsi="Garamond" w:cs="Times New Roman"/>
      <w:sz w:val="30"/>
      <w:szCs w:val="30"/>
    </w:rPr>
  </w:style>
  <w:style w:type="character" w:customStyle="1" w:styleId="Stile1Carattere">
    <w:name w:val="Stile1 Carattere"/>
    <w:link w:val="Stile1"/>
    <w:semiHidden/>
    <w:locked/>
    <w:rsid w:val="000C663D"/>
    <w:rPr>
      <w:rFonts w:ascii="Calibri" w:eastAsia="Calibri" w:hAnsi="Calibri"/>
      <w:b/>
      <w:bCs/>
      <w:sz w:val="28"/>
      <w:szCs w:val="28"/>
      <w:lang w:val="x-none"/>
    </w:rPr>
  </w:style>
  <w:style w:type="paragraph" w:customStyle="1" w:styleId="Stile1">
    <w:name w:val="Stile1"/>
    <w:basedOn w:val="Titolo1"/>
    <w:link w:val="Stile1Carattere"/>
    <w:semiHidden/>
    <w:rsid w:val="000C663D"/>
    <w:pPr>
      <w:keepLines/>
      <w:spacing w:before="100" w:beforeAutospacing="1" w:after="100" w:afterAutospacing="1" w:line="240" w:lineRule="atLeast"/>
      <w:jc w:val="center"/>
    </w:pPr>
    <w:rPr>
      <w:rFonts w:ascii="Calibri" w:eastAsia="Calibri" w:hAnsi="Calibri" w:cstheme="minorBidi"/>
      <w:kern w:val="0"/>
      <w:sz w:val="28"/>
      <w:szCs w:val="28"/>
      <w:lang w:eastAsia="en-US"/>
    </w:rPr>
  </w:style>
  <w:style w:type="character" w:customStyle="1" w:styleId="NoSpacingChar">
    <w:name w:val="No Spacing Char"/>
    <w:link w:val="Nessunaspaziatura1"/>
    <w:semiHidden/>
    <w:locked/>
    <w:rsid w:val="000C663D"/>
    <w:rPr>
      <w:rFonts w:ascii="Calibri" w:eastAsia="Calibri" w:hAnsi="Calibri"/>
    </w:rPr>
  </w:style>
  <w:style w:type="paragraph" w:customStyle="1" w:styleId="Nessunaspaziatura1">
    <w:name w:val="Nessuna spaziatura1"/>
    <w:link w:val="NoSpacingChar"/>
    <w:semiHidden/>
    <w:rsid w:val="000C663D"/>
    <w:pPr>
      <w:spacing w:after="0"/>
      <w:jc w:val="both"/>
    </w:pPr>
    <w:rPr>
      <w:rFonts w:ascii="Calibri" w:eastAsia="Calibri" w:hAnsi="Calibri"/>
    </w:rPr>
  </w:style>
  <w:style w:type="paragraph" w:customStyle="1" w:styleId="Titolosommario1">
    <w:name w:val="Titolo sommario1"/>
    <w:basedOn w:val="Titolo1"/>
    <w:next w:val="Normale"/>
    <w:uiPriority w:val="99"/>
    <w:semiHidden/>
    <w:rsid w:val="000C663D"/>
    <w:pPr>
      <w:keepLines/>
      <w:spacing w:before="100" w:beforeAutospacing="1" w:after="100" w:afterAutospacing="1" w:line="276" w:lineRule="auto"/>
      <w:jc w:val="center"/>
      <w:outlineLvl w:val="9"/>
    </w:pPr>
    <w:rPr>
      <w:rFonts w:ascii="Garamond" w:eastAsia="Calibri" w:hAnsi="Garamond"/>
      <w:kern w:val="0"/>
      <w:sz w:val="28"/>
      <w:szCs w:val="28"/>
    </w:rPr>
  </w:style>
  <w:style w:type="paragraph" w:customStyle="1" w:styleId="provvr1">
    <w:name w:val="provv_r1"/>
    <w:basedOn w:val="Normale"/>
    <w:uiPriority w:val="99"/>
    <w:semiHidden/>
    <w:rsid w:val="000C663D"/>
    <w:pPr>
      <w:spacing w:before="100" w:beforeAutospacing="1" w:after="100" w:afterAutospacing="1"/>
      <w:ind w:firstLine="400"/>
      <w:jc w:val="both"/>
    </w:pPr>
    <w:rPr>
      <w:rFonts w:ascii="Times New Roman" w:hAnsi="Times New Roman" w:cs="Times New Roman"/>
    </w:rPr>
  </w:style>
  <w:style w:type="paragraph" w:customStyle="1" w:styleId="stile10">
    <w:name w:val="stile1"/>
    <w:basedOn w:val="Normale"/>
    <w:uiPriority w:val="99"/>
    <w:semiHidden/>
    <w:rsid w:val="000C663D"/>
    <w:pPr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customStyle="1" w:styleId="bollo">
    <w:name w:val="bollo"/>
    <w:basedOn w:val="Normale"/>
    <w:uiPriority w:val="99"/>
    <w:semiHidden/>
    <w:rsid w:val="000C663D"/>
    <w:pPr>
      <w:spacing w:line="567" w:lineRule="atLeast"/>
      <w:jc w:val="both"/>
    </w:pPr>
    <w:rPr>
      <w:rFonts w:ascii="Times New Roman" w:hAnsi="Times New Roman" w:cs="Times New Roman"/>
      <w:szCs w:val="20"/>
    </w:rPr>
  </w:style>
  <w:style w:type="paragraph" w:customStyle="1" w:styleId="provvnota">
    <w:name w:val="provv_nota"/>
    <w:basedOn w:val="Normale"/>
    <w:uiPriority w:val="99"/>
    <w:semiHidden/>
    <w:rsid w:val="000C663D"/>
    <w:pPr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customStyle="1" w:styleId="provvestremo">
    <w:name w:val="provv_estremo"/>
    <w:basedOn w:val="Normale"/>
    <w:uiPriority w:val="99"/>
    <w:semiHidden/>
    <w:rsid w:val="000C663D"/>
    <w:pPr>
      <w:spacing w:before="100" w:beforeAutospacing="1" w:after="100" w:afterAutospacing="1"/>
      <w:jc w:val="both"/>
    </w:pPr>
    <w:rPr>
      <w:rFonts w:ascii="Times New Roman" w:hAnsi="Times New Roman" w:cs="Times New Roman"/>
      <w:b/>
      <w:bCs/>
    </w:rPr>
  </w:style>
  <w:style w:type="paragraph" w:customStyle="1" w:styleId="Paragrafoelenco11">
    <w:name w:val="Paragrafo elenco11"/>
    <w:basedOn w:val="Normale"/>
    <w:uiPriority w:val="99"/>
    <w:semiHidden/>
    <w:rsid w:val="000C663D"/>
    <w:pPr>
      <w:spacing w:before="100" w:beforeAutospacing="1" w:after="100" w:afterAutospacing="1" w:line="240" w:lineRule="atLeast"/>
      <w:ind w:left="720"/>
      <w:contextualSpacing/>
      <w:jc w:val="both"/>
    </w:pPr>
    <w:rPr>
      <w:rFonts w:ascii="Garamond" w:eastAsia="Calibri" w:hAnsi="Garamond" w:cs="Times New Roman"/>
      <w:szCs w:val="22"/>
    </w:rPr>
  </w:style>
  <w:style w:type="paragraph" w:customStyle="1" w:styleId="Rub1">
    <w:name w:val="Rub1"/>
    <w:basedOn w:val="Normale"/>
    <w:uiPriority w:val="99"/>
    <w:semiHidden/>
    <w:rsid w:val="000C663D"/>
    <w:pPr>
      <w:tabs>
        <w:tab w:val="left" w:pos="1276"/>
      </w:tabs>
      <w:jc w:val="both"/>
    </w:pPr>
    <w:rPr>
      <w:rFonts w:ascii="Times New Roman" w:hAnsi="Times New Roman" w:cs="Times New Roman"/>
      <w:b/>
      <w:smallCaps/>
      <w:sz w:val="20"/>
      <w:szCs w:val="20"/>
    </w:rPr>
  </w:style>
  <w:style w:type="paragraph" w:customStyle="1" w:styleId="Rientrocorpodeltesto21">
    <w:name w:val="Rientro corpo del testo 21"/>
    <w:basedOn w:val="Normale"/>
    <w:uiPriority w:val="99"/>
    <w:semiHidden/>
    <w:rsid w:val="000C663D"/>
    <w:pPr>
      <w:ind w:left="360"/>
      <w:jc w:val="both"/>
    </w:pPr>
    <w:rPr>
      <w:rFonts w:ascii="Times New Roman" w:hAnsi="Times New Roman" w:cs="Times New Roman"/>
      <w:szCs w:val="20"/>
    </w:rPr>
  </w:style>
  <w:style w:type="character" w:customStyle="1" w:styleId="noteapiCarattere">
    <w:name w:val="note a piè Carattere"/>
    <w:link w:val="noteapi"/>
    <w:semiHidden/>
    <w:locked/>
    <w:rsid w:val="000C663D"/>
    <w:rPr>
      <w:lang w:val="x-none"/>
    </w:rPr>
  </w:style>
  <w:style w:type="paragraph" w:customStyle="1" w:styleId="noteapi">
    <w:name w:val="note a piè"/>
    <w:basedOn w:val="Testonotaapidipagina"/>
    <w:link w:val="noteapiCarattere"/>
    <w:semiHidden/>
    <w:rsid w:val="000C663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grassetto1">
    <w:name w:val="grassetto1"/>
    <w:basedOn w:val="Normale"/>
    <w:uiPriority w:val="99"/>
    <w:semiHidden/>
    <w:rsid w:val="000C663D"/>
    <w:pPr>
      <w:spacing w:after="24"/>
    </w:pPr>
    <w:rPr>
      <w:rFonts w:ascii="Times New Roman" w:hAnsi="Times New Roman" w:cs="Times New Roman"/>
      <w:b/>
      <w:bCs/>
    </w:rPr>
  </w:style>
  <w:style w:type="paragraph" w:customStyle="1" w:styleId="provvc">
    <w:name w:val="provv_c"/>
    <w:basedOn w:val="Normale"/>
    <w:uiPriority w:val="99"/>
    <w:semiHidden/>
    <w:rsid w:val="000C663D"/>
    <w:pP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Rientrocorpodeltesto211">
    <w:name w:val="Rientro corpo del testo 211"/>
    <w:basedOn w:val="Normale"/>
    <w:uiPriority w:val="99"/>
    <w:semiHidden/>
    <w:rsid w:val="000C663D"/>
    <w:pPr>
      <w:ind w:left="360"/>
      <w:jc w:val="both"/>
    </w:pPr>
    <w:rPr>
      <w:rFonts w:ascii="Times New Roman" w:hAnsi="Times New Roman" w:cs="Times New Roman"/>
      <w:szCs w:val="20"/>
    </w:rPr>
  </w:style>
  <w:style w:type="paragraph" w:customStyle="1" w:styleId="sche3">
    <w:name w:val="sche_3"/>
    <w:uiPriority w:val="99"/>
    <w:semiHidden/>
    <w:rsid w:val="000C663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uiPriority w:val="99"/>
    <w:semiHidden/>
    <w:rsid w:val="000C663D"/>
    <w:pPr>
      <w:tabs>
        <w:tab w:val="left" w:pos="2161"/>
      </w:tabs>
      <w:spacing w:after="240"/>
      <w:ind w:left="1077"/>
      <w:jc w:val="both"/>
    </w:pPr>
    <w:rPr>
      <w:rFonts w:ascii="Times New Roman" w:hAnsi="Times New Roman" w:cs="Times New Roman"/>
      <w:szCs w:val="20"/>
    </w:rPr>
  </w:style>
  <w:style w:type="paragraph" w:customStyle="1" w:styleId="Rub3">
    <w:name w:val="Rub3"/>
    <w:basedOn w:val="Normale"/>
    <w:next w:val="Normale"/>
    <w:uiPriority w:val="99"/>
    <w:semiHidden/>
    <w:rsid w:val="000C663D"/>
    <w:pPr>
      <w:tabs>
        <w:tab w:val="left" w:pos="709"/>
      </w:tabs>
      <w:jc w:val="both"/>
    </w:pPr>
    <w:rPr>
      <w:rFonts w:ascii="Times New Roman" w:hAnsi="Times New Roman" w:cs="Times New Roman"/>
      <w:b/>
      <w:i/>
      <w:sz w:val="20"/>
      <w:szCs w:val="20"/>
    </w:rPr>
  </w:style>
  <w:style w:type="paragraph" w:customStyle="1" w:styleId="Titoloparagrafobandotipo">
    <w:name w:val="Titolo paragrafo bando tipo"/>
    <w:basedOn w:val="Sottotitolo"/>
    <w:autoRedefine/>
    <w:uiPriority w:val="99"/>
    <w:semiHidden/>
    <w:qFormat/>
    <w:rsid w:val="000C663D"/>
    <w:pPr>
      <w:keepNext/>
      <w:spacing w:before="300" w:after="120" w:line="240" w:lineRule="auto"/>
      <w:ind w:left="-142"/>
      <w:jc w:val="left"/>
      <w:outlineLvl w:val="0"/>
    </w:pPr>
    <w:rPr>
      <w:rFonts w:ascii="Calibri" w:hAnsi="Calibri"/>
      <w:b/>
      <w:i/>
      <w:szCs w:val="22"/>
      <w:lang w:val="it-IT" w:eastAsia="it-IT"/>
    </w:rPr>
  </w:style>
  <w:style w:type="paragraph" w:customStyle="1" w:styleId="avviso">
    <w:name w:val="avviso"/>
    <w:basedOn w:val="Paragrafoelenco"/>
    <w:uiPriority w:val="99"/>
    <w:semiHidden/>
    <w:rsid w:val="000C663D"/>
    <w:pPr>
      <w:keepNext/>
      <w:spacing w:before="120" w:after="120" w:line="240" w:lineRule="auto"/>
      <w:ind w:left="0"/>
      <w:contextualSpacing w:val="0"/>
    </w:pPr>
    <w:rPr>
      <w:b/>
      <w:i/>
      <w:szCs w:val="24"/>
    </w:rPr>
  </w:style>
  <w:style w:type="paragraph" w:customStyle="1" w:styleId="CM11">
    <w:name w:val="CM1+1"/>
    <w:basedOn w:val="Default"/>
    <w:next w:val="Default"/>
    <w:uiPriority w:val="99"/>
    <w:semiHidden/>
    <w:rsid w:val="000C663D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customStyle="1" w:styleId="CM31">
    <w:name w:val="CM3+1"/>
    <w:basedOn w:val="Default"/>
    <w:next w:val="Default"/>
    <w:uiPriority w:val="99"/>
    <w:semiHidden/>
    <w:rsid w:val="000C663D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character" w:customStyle="1" w:styleId="SommariodisciplinareCarattere">
    <w:name w:val="Sommario disciplinare Carattere"/>
    <w:link w:val="Sommariodisciplinare"/>
    <w:semiHidden/>
    <w:locked/>
    <w:rsid w:val="000C663D"/>
    <w:rPr>
      <w:rFonts w:ascii="Garamond" w:hAnsi="Garamond" w:cs="Calibri"/>
      <w:b/>
      <w:bCs/>
      <w:sz w:val="24"/>
      <w:szCs w:val="24"/>
    </w:rPr>
  </w:style>
  <w:style w:type="paragraph" w:customStyle="1" w:styleId="Sommariodisciplinare">
    <w:name w:val="Sommario disciplinare"/>
    <w:basedOn w:val="Sommario1"/>
    <w:next w:val="Titolo2"/>
    <w:link w:val="SommariodisciplinareCarattere"/>
    <w:autoRedefine/>
    <w:semiHidden/>
    <w:qFormat/>
    <w:rsid w:val="000C663D"/>
    <w:pPr>
      <w:tabs>
        <w:tab w:val="left" w:leader="dot" w:pos="284"/>
        <w:tab w:val="right" w:leader="dot" w:pos="9629"/>
      </w:tabs>
      <w:jc w:val="left"/>
    </w:pPr>
    <w:rPr>
      <w:rFonts w:eastAsiaTheme="minorHAnsi" w:cs="Calibri"/>
      <w:b/>
      <w:bCs/>
      <w:szCs w:val="24"/>
    </w:rPr>
  </w:style>
  <w:style w:type="character" w:customStyle="1" w:styleId="Corpodeltesto30">
    <w:name w:val="Corpo del testo (3)_"/>
    <w:link w:val="Corpodeltesto31"/>
    <w:semiHidden/>
    <w:locked/>
    <w:rsid w:val="000C663D"/>
    <w:rPr>
      <w:rFonts w:ascii="Garamond" w:eastAsia="Garamond" w:hAnsi="Garamond" w:cs="Garamond"/>
      <w:b/>
      <w:bCs/>
      <w:shd w:val="clear" w:color="auto" w:fill="FFFFFF"/>
    </w:rPr>
  </w:style>
  <w:style w:type="paragraph" w:customStyle="1" w:styleId="Corpodeltesto31">
    <w:name w:val="Corpo del testo (3)"/>
    <w:basedOn w:val="Normale"/>
    <w:link w:val="Corpodeltesto30"/>
    <w:semiHidden/>
    <w:rsid w:val="000C663D"/>
    <w:pPr>
      <w:widowControl w:val="0"/>
      <w:shd w:val="clear" w:color="auto" w:fill="FFFFFF"/>
      <w:spacing w:line="293" w:lineRule="exact"/>
      <w:ind w:hanging="480"/>
      <w:jc w:val="center"/>
    </w:pPr>
    <w:rPr>
      <w:rFonts w:ascii="Garamond" w:eastAsia="Garamond" w:hAnsi="Garamond" w:cs="Garamond"/>
      <w:b/>
      <w:bCs/>
      <w:sz w:val="22"/>
      <w:szCs w:val="22"/>
      <w:lang w:eastAsia="en-US"/>
    </w:rPr>
  </w:style>
  <w:style w:type="character" w:customStyle="1" w:styleId="Titolo30">
    <w:name w:val="Titolo #3_"/>
    <w:link w:val="Titolo31"/>
    <w:semiHidden/>
    <w:locked/>
    <w:rsid w:val="000C663D"/>
    <w:rPr>
      <w:rFonts w:ascii="Garamond" w:eastAsia="Garamond" w:hAnsi="Garamond" w:cs="Garamond"/>
      <w:b/>
      <w:bCs/>
      <w:shd w:val="clear" w:color="auto" w:fill="FFFFFF"/>
    </w:rPr>
  </w:style>
  <w:style w:type="paragraph" w:customStyle="1" w:styleId="Titolo31">
    <w:name w:val="Titolo #3"/>
    <w:basedOn w:val="Normale"/>
    <w:link w:val="Titolo30"/>
    <w:semiHidden/>
    <w:rsid w:val="000C663D"/>
    <w:pPr>
      <w:widowControl w:val="0"/>
      <w:shd w:val="clear" w:color="auto" w:fill="FFFFFF"/>
      <w:spacing w:after="120" w:line="0" w:lineRule="atLeast"/>
      <w:ind w:hanging="440"/>
      <w:jc w:val="both"/>
      <w:outlineLvl w:val="2"/>
    </w:pPr>
    <w:rPr>
      <w:rFonts w:ascii="Garamond" w:eastAsia="Garamond" w:hAnsi="Garamond" w:cs="Garamond"/>
      <w:b/>
      <w:bCs/>
      <w:sz w:val="22"/>
      <w:szCs w:val="22"/>
      <w:lang w:eastAsia="en-US"/>
    </w:rPr>
  </w:style>
  <w:style w:type="character" w:customStyle="1" w:styleId="Titolo40">
    <w:name w:val="Titolo #4_"/>
    <w:link w:val="Titolo41"/>
    <w:semiHidden/>
    <w:locked/>
    <w:rsid w:val="000C663D"/>
    <w:rPr>
      <w:rFonts w:ascii="Garamond" w:eastAsia="Garamond" w:hAnsi="Garamond" w:cs="Garamond"/>
      <w:b/>
      <w:bCs/>
      <w:sz w:val="21"/>
      <w:szCs w:val="21"/>
      <w:shd w:val="clear" w:color="auto" w:fill="FFFFFF"/>
    </w:rPr>
  </w:style>
  <w:style w:type="paragraph" w:customStyle="1" w:styleId="Titolo41">
    <w:name w:val="Titolo #4"/>
    <w:basedOn w:val="Normale"/>
    <w:link w:val="Titolo40"/>
    <w:semiHidden/>
    <w:rsid w:val="000C663D"/>
    <w:pPr>
      <w:widowControl w:val="0"/>
      <w:shd w:val="clear" w:color="auto" w:fill="FFFFFF"/>
      <w:spacing w:before="360" w:line="346" w:lineRule="exact"/>
      <w:ind w:hanging="740"/>
      <w:jc w:val="both"/>
      <w:outlineLvl w:val="3"/>
    </w:pPr>
    <w:rPr>
      <w:rFonts w:ascii="Garamond" w:eastAsia="Garamond" w:hAnsi="Garamond" w:cs="Garamond"/>
      <w:b/>
      <w:bCs/>
      <w:sz w:val="21"/>
      <w:szCs w:val="21"/>
      <w:lang w:eastAsia="en-US"/>
    </w:rPr>
  </w:style>
  <w:style w:type="character" w:customStyle="1" w:styleId="Titolo42">
    <w:name w:val="Titolo #4 (2)_"/>
    <w:link w:val="Titolo420"/>
    <w:semiHidden/>
    <w:locked/>
    <w:rsid w:val="000C663D"/>
    <w:rPr>
      <w:rFonts w:ascii="Garamond" w:eastAsia="Garamond" w:hAnsi="Garamond" w:cs="Garamond"/>
      <w:b/>
      <w:bCs/>
      <w:shd w:val="clear" w:color="auto" w:fill="FFFFFF"/>
    </w:rPr>
  </w:style>
  <w:style w:type="paragraph" w:customStyle="1" w:styleId="Titolo420">
    <w:name w:val="Titolo #4 (2)"/>
    <w:basedOn w:val="Normale"/>
    <w:link w:val="Titolo42"/>
    <w:semiHidden/>
    <w:rsid w:val="000C663D"/>
    <w:pPr>
      <w:widowControl w:val="0"/>
      <w:shd w:val="clear" w:color="auto" w:fill="FFFFFF"/>
      <w:spacing w:before="480" w:after="180" w:line="0" w:lineRule="atLeast"/>
      <w:ind w:hanging="480"/>
      <w:jc w:val="both"/>
      <w:outlineLvl w:val="3"/>
    </w:pPr>
    <w:rPr>
      <w:rFonts w:ascii="Garamond" w:eastAsia="Garamond" w:hAnsi="Garamond" w:cs="Garamond"/>
      <w:b/>
      <w:bCs/>
      <w:sz w:val="22"/>
      <w:szCs w:val="22"/>
      <w:lang w:eastAsia="en-US"/>
    </w:rPr>
  </w:style>
  <w:style w:type="character" w:customStyle="1" w:styleId="Notaapidipagina">
    <w:name w:val="Nota a piè di pagina_"/>
    <w:link w:val="Notaapidipagina0"/>
    <w:semiHidden/>
    <w:locked/>
    <w:rsid w:val="000C663D"/>
    <w:rPr>
      <w:rFonts w:ascii="Garamond" w:eastAsia="Garamond" w:hAnsi="Garamond" w:cs="Garamond"/>
      <w:sz w:val="18"/>
      <w:szCs w:val="18"/>
      <w:shd w:val="clear" w:color="auto" w:fill="FFFFFF"/>
    </w:rPr>
  </w:style>
  <w:style w:type="paragraph" w:customStyle="1" w:styleId="Notaapidipagina0">
    <w:name w:val="Nota a piè di pagina"/>
    <w:basedOn w:val="Normale"/>
    <w:link w:val="Notaapidipagina"/>
    <w:semiHidden/>
    <w:rsid w:val="000C663D"/>
    <w:pPr>
      <w:widowControl w:val="0"/>
      <w:shd w:val="clear" w:color="auto" w:fill="FFFFFF"/>
      <w:spacing w:after="240" w:line="211" w:lineRule="exact"/>
      <w:ind w:hanging="460"/>
      <w:jc w:val="both"/>
    </w:pPr>
    <w:rPr>
      <w:rFonts w:ascii="Garamond" w:eastAsia="Garamond" w:hAnsi="Garamond" w:cs="Garamond"/>
      <w:sz w:val="18"/>
      <w:szCs w:val="18"/>
      <w:lang w:eastAsia="en-US"/>
    </w:rPr>
  </w:style>
  <w:style w:type="character" w:customStyle="1" w:styleId="Corpodeltesto4">
    <w:name w:val="Corpo del testo (4)_"/>
    <w:link w:val="Corpodeltesto40"/>
    <w:semiHidden/>
    <w:locked/>
    <w:rsid w:val="000C663D"/>
    <w:rPr>
      <w:rFonts w:ascii="Garamond" w:eastAsia="Garamond" w:hAnsi="Garamond" w:cs="Garamond"/>
      <w:sz w:val="18"/>
      <w:szCs w:val="18"/>
      <w:shd w:val="clear" w:color="auto" w:fill="FFFFFF"/>
    </w:rPr>
  </w:style>
  <w:style w:type="paragraph" w:customStyle="1" w:styleId="Corpodeltesto40">
    <w:name w:val="Corpo del testo (4)"/>
    <w:basedOn w:val="Normale"/>
    <w:link w:val="Corpodeltesto4"/>
    <w:semiHidden/>
    <w:rsid w:val="000C663D"/>
    <w:pPr>
      <w:widowControl w:val="0"/>
      <w:shd w:val="clear" w:color="auto" w:fill="FFFFFF"/>
      <w:spacing w:after="120" w:line="0" w:lineRule="atLeast"/>
      <w:jc w:val="both"/>
    </w:pPr>
    <w:rPr>
      <w:rFonts w:ascii="Garamond" w:eastAsia="Garamond" w:hAnsi="Garamond" w:cs="Garamond"/>
      <w:sz w:val="18"/>
      <w:szCs w:val="18"/>
      <w:lang w:eastAsia="en-US"/>
    </w:rPr>
  </w:style>
  <w:style w:type="character" w:customStyle="1" w:styleId="Titolo43">
    <w:name w:val="Titolo #4 (3)_"/>
    <w:link w:val="Titolo430"/>
    <w:semiHidden/>
    <w:locked/>
    <w:rsid w:val="000C663D"/>
    <w:rPr>
      <w:rFonts w:ascii="Garamond" w:eastAsia="Garamond" w:hAnsi="Garamond" w:cs="Garamond"/>
      <w:shd w:val="clear" w:color="auto" w:fill="FFFFFF"/>
    </w:rPr>
  </w:style>
  <w:style w:type="paragraph" w:customStyle="1" w:styleId="Titolo430">
    <w:name w:val="Titolo #4 (3)"/>
    <w:basedOn w:val="Normale"/>
    <w:link w:val="Titolo43"/>
    <w:semiHidden/>
    <w:rsid w:val="000C663D"/>
    <w:pPr>
      <w:widowControl w:val="0"/>
      <w:shd w:val="clear" w:color="auto" w:fill="FFFFFF"/>
      <w:spacing w:before="360" w:line="293" w:lineRule="exact"/>
      <w:ind w:hanging="600"/>
      <w:jc w:val="both"/>
      <w:outlineLvl w:val="3"/>
    </w:pPr>
    <w:rPr>
      <w:rFonts w:ascii="Garamond" w:eastAsia="Garamond" w:hAnsi="Garamond" w:cs="Garamond"/>
      <w:sz w:val="22"/>
      <w:szCs w:val="22"/>
      <w:lang w:eastAsia="en-US"/>
    </w:rPr>
  </w:style>
  <w:style w:type="character" w:customStyle="1" w:styleId="Corpodeltesto8">
    <w:name w:val="Corpo del testo (8)_"/>
    <w:link w:val="Corpodeltesto80"/>
    <w:semiHidden/>
    <w:locked/>
    <w:rsid w:val="000C663D"/>
    <w:rPr>
      <w:rFonts w:ascii="Garamond" w:eastAsia="Garamond" w:hAnsi="Garamond" w:cs="Garamond"/>
      <w:i/>
      <w:iCs/>
      <w:shd w:val="clear" w:color="auto" w:fill="FFFFFF"/>
    </w:rPr>
  </w:style>
  <w:style w:type="paragraph" w:customStyle="1" w:styleId="Corpodeltesto80">
    <w:name w:val="Corpo del testo (8)"/>
    <w:basedOn w:val="Normale"/>
    <w:link w:val="Corpodeltesto8"/>
    <w:semiHidden/>
    <w:rsid w:val="000C663D"/>
    <w:pPr>
      <w:widowControl w:val="0"/>
      <w:shd w:val="clear" w:color="auto" w:fill="FFFFFF"/>
      <w:spacing w:line="288" w:lineRule="exact"/>
      <w:ind w:hanging="600"/>
      <w:jc w:val="both"/>
    </w:pPr>
    <w:rPr>
      <w:rFonts w:ascii="Garamond" w:eastAsia="Garamond" w:hAnsi="Garamond" w:cs="Garamond"/>
      <w:i/>
      <w:iCs/>
      <w:sz w:val="22"/>
      <w:szCs w:val="22"/>
      <w:lang w:eastAsia="en-US"/>
    </w:rPr>
  </w:style>
  <w:style w:type="character" w:customStyle="1" w:styleId="Titolo2Exact">
    <w:name w:val="Titolo #2 Exact"/>
    <w:link w:val="Titolo20"/>
    <w:semiHidden/>
    <w:locked/>
    <w:rsid w:val="000C663D"/>
    <w:rPr>
      <w:rFonts w:ascii="Garamond" w:eastAsia="Garamond" w:hAnsi="Garamond" w:cs="Garamond"/>
      <w:i/>
      <w:iCs/>
      <w:shd w:val="clear" w:color="auto" w:fill="FFFFFF"/>
    </w:rPr>
  </w:style>
  <w:style w:type="paragraph" w:customStyle="1" w:styleId="Titolo20">
    <w:name w:val="Titolo #2"/>
    <w:basedOn w:val="Normale"/>
    <w:link w:val="Titolo2Exact"/>
    <w:semiHidden/>
    <w:rsid w:val="000C663D"/>
    <w:pPr>
      <w:widowControl w:val="0"/>
      <w:shd w:val="clear" w:color="auto" w:fill="FFFFFF"/>
      <w:spacing w:after="300" w:line="0" w:lineRule="atLeast"/>
      <w:jc w:val="both"/>
      <w:outlineLvl w:val="1"/>
    </w:pPr>
    <w:rPr>
      <w:rFonts w:ascii="Garamond" w:eastAsia="Garamond" w:hAnsi="Garamond" w:cs="Garamond"/>
      <w:i/>
      <w:iCs/>
      <w:sz w:val="22"/>
      <w:szCs w:val="22"/>
      <w:lang w:eastAsia="en-US"/>
    </w:rPr>
  </w:style>
  <w:style w:type="character" w:customStyle="1" w:styleId="Titolo32">
    <w:name w:val="Titolo #3 (2)_"/>
    <w:link w:val="Titolo320"/>
    <w:semiHidden/>
    <w:locked/>
    <w:rsid w:val="000C663D"/>
    <w:rPr>
      <w:rFonts w:ascii="Garamond" w:eastAsia="Garamond" w:hAnsi="Garamond" w:cs="Garamond"/>
      <w:shd w:val="clear" w:color="auto" w:fill="FFFFFF"/>
    </w:rPr>
  </w:style>
  <w:style w:type="paragraph" w:customStyle="1" w:styleId="Titolo320">
    <w:name w:val="Titolo #3 (2)"/>
    <w:basedOn w:val="Normale"/>
    <w:link w:val="Titolo32"/>
    <w:semiHidden/>
    <w:rsid w:val="000C663D"/>
    <w:pPr>
      <w:widowControl w:val="0"/>
      <w:shd w:val="clear" w:color="auto" w:fill="FFFFFF"/>
      <w:spacing w:before="480" w:after="180" w:line="0" w:lineRule="atLeast"/>
      <w:ind w:hanging="440"/>
      <w:jc w:val="both"/>
      <w:outlineLvl w:val="2"/>
    </w:pPr>
    <w:rPr>
      <w:rFonts w:ascii="Garamond" w:eastAsia="Garamond" w:hAnsi="Garamond" w:cs="Garamond"/>
      <w:sz w:val="22"/>
      <w:szCs w:val="22"/>
      <w:lang w:eastAsia="en-US"/>
    </w:rPr>
  </w:style>
  <w:style w:type="paragraph" w:customStyle="1" w:styleId="usoboll1">
    <w:name w:val="usoboll1"/>
    <w:basedOn w:val="Normale"/>
    <w:uiPriority w:val="99"/>
    <w:semiHidden/>
    <w:rsid w:val="000C663D"/>
    <w:pPr>
      <w:widowControl w:val="0"/>
      <w:spacing w:line="482" w:lineRule="exact"/>
      <w:jc w:val="both"/>
    </w:pPr>
    <w:rPr>
      <w:rFonts w:ascii="Times New Roman" w:hAnsi="Times New Roman" w:cs="Times New Roman"/>
      <w:lang w:eastAsia="en-US"/>
    </w:rPr>
  </w:style>
  <w:style w:type="paragraph" w:customStyle="1" w:styleId="CharChar2CarattereCarattereCharChar">
    <w:name w:val="Char Char2 Carattere Carattere Char Char"/>
    <w:basedOn w:val="Normale"/>
    <w:uiPriority w:val="99"/>
    <w:semiHidden/>
    <w:rsid w:val="000C663D"/>
    <w:pPr>
      <w:ind w:left="567"/>
    </w:pPr>
    <w:rPr>
      <w:rFonts w:cs="Times New Roman"/>
    </w:rPr>
  </w:style>
  <w:style w:type="paragraph" w:customStyle="1" w:styleId="SeqLevel6">
    <w:name w:val="Seq Level 6"/>
    <w:basedOn w:val="Normale"/>
    <w:uiPriority w:val="99"/>
    <w:semiHidden/>
    <w:rsid w:val="000C663D"/>
    <w:pPr>
      <w:spacing w:before="144"/>
      <w:jc w:val="both"/>
    </w:pPr>
    <w:rPr>
      <w:rFonts w:ascii="Times New Roman" w:hAnsi="Times New Roman" w:cs="Times New Roman"/>
      <w:szCs w:val="20"/>
      <w:lang w:val="en-US" w:eastAsia="en-US"/>
    </w:rPr>
  </w:style>
  <w:style w:type="paragraph" w:customStyle="1" w:styleId="axNormal">
    <w:name w:val="axNormal"/>
    <w:basedOn w:val="Normale"/>
    <w:uiPriority w:val="99"/>
    <w:semiHidden/>
    <w:rsid w:val="000C663D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</w:pPr>
    <w:rPr>
      <w:rFonts w:ascii="Times" w:hAnsi="Times" w:cs="Times"/>
      <w:noProof/>
      <w:color w:val="000000"/>
    </w:rPr>
  </w:style>
  <w:style w:type="paragraph" w:customStyle="1" w:styleId="sche22">
    <w:name w:val="sche2_2"/>
    <w:uiPriority w:val="99"/>
    <w:semiHidden/>
    <w:rsid w:val="000C663D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itolo10">
    <w:name w:val="Titolo1"/>
    <w:basedOn w:val="Normale"/>
    <w:next w:val="Corpotesto"/>
    <w:uiPriority w:val="99"/>
    <w:semiHidden/>
    <w:rsid w:val="000C663D"/>
    <w:pPr>
      <w:keepNext/>
      <w:suppressAutoHyphens/>
      <w:spacing w:before="240" w:after="120"/>
    </w:pPr>
    <w:rPr>
      <w:rFonts w:ascii="Liberation Sans" w:eastAsia="Arial Unicode MS" w:hAnsi="Liberation Sans" w:cs="Mangal"/>
      <w:color w:val="00000A"/>
      <w:kern w:val="2"/>
      <w:sz w:val="28"/>
      <w:szCs w:val="28"/>
      <w:lang w:bidi="it-IT"/>
    </w:rPr>
  </w:style>
  <w:style w:type="paragraph" w:customStyle="1" w:styleId="Indice">
    <w:name w:val="Indice"/>
    <w:basedOn w:val="Normale"/>
    <w:uiPriority w:val="99"/>
    <w:semiHidden/>
    <w:rsid w:val="000C663D"/>
    <w:pPr>
      <w:suppressLineNumbers/>
      <w:suppressAutoHyphens/>
      <w:spacing w:before="120" w:after="120"/>
    </w:pPr>
    <w:rPr>
      <w:rFonts w:ascii="Times New Roman" w:eastAsia="Calibri" w:hAnsi="Times New Roman" w:cs="Mangal"/>
      <w:color w:val="00000A"/>
      <w:kern w:val="2"/>
      <w:szCs w:val="22"/>
      <w:lang w:bidi="it-IT"/>
    </w:rPr>
  </w:style>
  <w:style w:type="paragraph" w:customStyle="1" w:styleId="NormalBold">
    <w:name w:val="NormalBold"/>
    <w:basedOn w:val="Normale"/>
    <w:uiPriority w:val="99"/>
    <w:semiHidden/>
    <w:rsid w:val="000C663D"/>
    <w:pPr>
      <w:widowControl w:val="0"/>
      <w:suppressAutoHyphens/>
    </w:pPr>
    <w:rPr>
      <w:rFonts w:ascii="Times New Roman" w:hAnsi="Times New Roman" w:cs="Times New Roman"/>
      <w:b/>
      <w:color w:val="00000A"/>
      <w:kern w:val="2"/>
      <w:szCs w:val="22"/>
      <w:lang w:bidi="it-IT"/>
    </w:rPr>
  </w:style>
  <w:style w:type="paragraph" w:customStyle="1" w:styleId="footnotetext">
    <w:name w:val="footnote text"/>
    <w:basedOn w:val="Normale"/>
    <w:uiPriority w:val="99"/>
    <w:semiHidden/>
    <w:rsid w:val="000C663D"/>
    <w:pPr>
      <w:suppressAutoHyphens/>
      <w:ind w:left="720" w:hanging="720"/>
    </w:pPr>
    <w:rPr>
      <w:rFonts w:ascii="Times New Roman" w:eastAsia="Calibri" w:hAnsi="Times New Roman" w:cs="Times New Roman"/>
      <w:color w:val="00000A"/>
      <w:kern w:val="2"/>
      <w:sz w:val="20"/>
      <w:szCs w:val="20"/>
      <w:lang w:bidi="it-IT"/>
    </w:rPr>
  </w:style>
  <w:style w:type="paragraph" w:customStyle="1" w:styleId="Text1">
    <w:name w:val="Text 1"/>
    <w:basedOn w:val="Normale"/>
    <w:uiPriority w:val="99"/>
    <w:semiHidden/>
    <w:rsid w:val="000C663D"/>
    <w:pPr>
      <w:suppressAutoHyphens/>
      <w:spacing w:before="120" w:after="120"/>
      <w:ind w:left="850"/>
    </w:pPr>
    <w:rPr>
      <w:rFonts w:ascii="Times New Roman" w:eastAsia="Calibri" w:hAnsi="Times New Roman" w:cs="Times New Roman"/>
      <w:color w:val="00000A"/>
      <w:kern w:val="2"/>
      <w:szCs w:val="22"/>
      <w:lang w:bidi="it-IT"/>
    </w:rPr>
  </w:style>
  <w:style w:type="paragraph" w:customStyle="1" w:styleId="NormalLeft">
    <w:name w:val="Normal Left"/>
    <w:basedOn w:val="Normale"/>
    <w:uiPriority w:val="99"/>
    <w:semiHidden/>
    <w:rsid w:val="000C663D"/>
    <w:pPr>
      <w:suppressAutoHyphens/>
      <w:spacing w:before="120" w:after="120"/>
    </w:pPr>
    <w:rPr>
      <w:rFonts w:ascii="Times New Roman" w:eastAsia="Calibri" w:hAnsi="Times New Roman" w:cs="Times New Roman"/>
      <w:color w:val="00000A"/>
      <w:kern w:val="2"/>
      <w:szCs w:val="22"/>
      <w:lang w:bidi="it-IT"/>
    </w:rPr>
  </w:style>
  <w:style w:type="paragraph" w:customStyle="1" w:styleId="Tiret0">
    <w:name w:val="Tiret 0"/>
    <w:basedOn w:val="Normale"/>
    <w:uiPriority w:val="99"/>
    <w:semiHidden/>
    <w:rsid w:val="000C663D"/>
    <w:pPr>
      <w:suppressAutoHyphens/>
      <w:spacing w:before="120" w:after="120"/>
    </w:pPr>
    <w:rPr>
      <w:rFonts w:ascii="Times New Roman" w:eastAsia="Calibri" w:hAnsi="Times New Roman" w:cs="Times New Roman"/>
      <w:color w:val="00000A"/>
      <w:kern w:val="2"/>
      <w:szCs w:val="22"/>
      <w:lang w:bidi="it-IT"/>
    </w:rPr>
  </w:style>
  <w:style w:type="paragraph" w:customStyle="1" w:styleId="Tiret1">
    <w:name w:val="Tiret 1"/>
    <w:basedOn w:val="Normale"/>
    <w:uiPriority w:val="99"/>
    <w:semiHidden/>
    <w:rsid w:val="000C663D"/>
    <w:pPr>
      <w:suppressAutoHyphens/>
      <w:spacing w:before="120" w:after="120"/>
    </w:pPr>
    <w:rPr>
      <w:rFonts w:ascii="Times New Roman" w:eastAsia="Calibri" w:hAnsi="Times New Roman" w:cs="Times New Roman"/>
      <w:color w:val="00000A"/>
      <w:kern w:val="2"/>
      <w:szCs w:val="22"/>
      <w:lang w:bidi="it-IT"/>
    </w:rPr>
  </w:style>
  <w:style w:type="paragraph" w:customStyle="1" w:styleId="NumPar1">
    <w:name w:val="NumPar 1"/>
    <w:basedOn w:val="Normale"/>
    <w:uiPriority w:val="99"/>
    <w:semiHidden/>
    <w:rsid w:val="000C663D"/>
    <w:pPr>
      <w:suppressAutoHyphens/>
      <w:spacing w:before="120" w:after="120"/>
    </w:pPr>
    <w:rPr>
      <w:rFonts w:ascii="Times New Roman" w:eastAsia="Calibri" w:hAnsi="Times New Roman" w:cs="Times New Roman"/>
      <w:color w:val="00000A"/>
      <w:kern w:val="2"/>
      <w:szCs w:val="22"/>
      <w:lang w:bidi="it-IT"/>
    </w:rPr>
  </w:style>
  <w:style w:type="paragraph" w:customStyle="1" w:styleId="NumPar2">
    <w:name w:val="NumPar 2"/>
    <w:basedOn w:val="Normale"/>
    <w:uiPriority w:val="99"/>
    <w:semiHidden/>
    <w:rsid w:val="000C663D"/>
    <w:pPr>
      <w:suppressAutoHyphens/>
      <w:spacing w:before="120" w:after="120"/>
    </w:pPr>
    <w:rPr>
      <w:rFonts w:ascii="Times New Roman" w:eastAsia="Calibri" w:hAnsi="Times New Roman" w:cs="Times New Roman"/>
      <w:color w:val="00000A"/>
      <w:kern w:val="2"/>
      <w:szCs w:val="22"/>
      <w:lang w:bidi="it-IT"/>
    </w:rPr>
  </w:style>
  <w:style w:type="paragraph" w:customStyle="1" w:styleId="NumPar3">
    <w:name w:val="NumPar 3"/>
    <w:basedOn w:val="Normale"/>
    <w:uiPriority w:val="99"/>
    <w:semiHidden/>
    <w:rsid w:val="000C663D"/>
    <w:pPr>
      <w:suppressAutoHyphens/>
      <w:spacing w:before="120" w:after="120"/>
    </w:pPr>
    <w:rPr>
      <w:rFonts w:ascii="Times New Roman" w:eastAsia="Calibri" w:hAnsi="Times New Roman" w:cs="Times New Roman"/>
      <w:color w:val="00000A"/>
      <w:kern w:val="2"/>
      <w:szCs w:val="22"/>
      <w:lang w:bidi="it-IT"/>
    </w:rPr>
  </w:style>
  <w:style w:type="paragraph" w:customStyle="1" w:styleId="NumPar4">
    <w:name w:val="NumPar 4"/>
    <w:basedOn w:val="Normale"/>
    <w:uiPriority w:val="99"/>
    <w:semiHidden/>
    <w:rsid w:val="000C663D"/>
    <w:pPr>
      <w:suppressAutoHyphens/>
      <w:spacing w:before="120" w:after="120"/>
    </w:pPr>
    <w:rPr>
      <w:rFonts w:ascii="Times New Roman" w:eastAsia="Calibri" w:hAnsi="Times New Roman" w:cs="Times New Roman"/>
      <w:color w:val="00000A"/>
      <w:kern w:val="2"/>
      <w:szCs w:val="22"/>
      <w:lang w:bidi="it-IT"/>
    </w:rPr>
  </w:style>
  <w:style w:type="paragraph" w:customStyle="1" w:styleId="ChapterTitle">
    <w:name w:val="ChapterTitle"/>
    <w:basedOn w:val="Normale"/>
    <w:uiPriority w:val="99"/>
    <w:semiHidden/>
    <w:rsid w:val="000C663D"/>
    <w:pPr>
      <w:keepNext/>
      <w:suppressAutoHyphens/>
      <w:spacing w:before="120" w:after="360"/>
      <w:jc w:val="center"/>
    </w:pPr>
    <w:rPr>
      <w:rFonts w:ascii="Times New Roman" w:eastAsia="Calibri" w:hAnsi="Times New Roman" w:cs="Times New Roman"/>
      <w:b/>
      <w:color w:val="00000A"/>
      <w:kern w:val="2"/>
      <w:sz w:val="32"/>
      <w:szCs w:val="22"/>
      <w:lang w:bidi="it-IT"/>
    </w:rPr>
  </w:style>
  <w:style w:type="paragraph" w:customStyle="1" w:styleId="SectionTitle">
    <w:name w:val="SectionTitle"/>
    <w:basedOn w:val="Normale"/>
    <w:uiPriority w:val="99"/>
    <w:semiHidden/>
    <w:rsid w:val="000C663D"/>
    <w:pPr>
      <w:keepNext/>
      <w:suppressAutoHyphens/>
      <w:spacing w:before="120" w:after="360"/>
      <w:jc w:val="center"/>
    </w:pPr>
    <w:rPr>
      <w:rFonts w:ascii="Times New Roman" w:eastAsia="Calibri" w:hAnsi="Times New Roman" w:cs="Times New Roman"/>
      <w:b/>
      <w:smallCaps/>
      <w:color w:val="00000A"/>
      <w:kern w:val="2"/>
      <w:sz w:val="28"/>
      <w:szCs w:val="22"/>
      <w:lang w:bidi="it-IT"/>
    </w:rPr>
  </w:style>
  <w:style w:type="paragraph" w:customStyle="1" w:styleId="Annexetitre">
    <w:name w:val="Annexe titre"/>
    <w:basedOn w:val="Normale"/>
    <w:uiPriority w:val="99"/>
    <w:semiHidden/>
    <w:rsid w:val="000C663D"/>
    <w:pPr>
      <w:suppressAutoHyphens/>
      <w:spacing w:before="120" w:after="120"/>
      <w:jc w:val="center"/>
    </w:pPr>
    <w:rPr>
      <w:rFonts w:ascii="Times New Roman" w:eastAsia="Calibri" w:hAnsi="Times New Roman" w:cs="Times New Roman"/>
      <w:b/>
      <w:color w:val="00000A"/>
      <w:kern w:val="2"/>
      <w:szCs w:val="22"/>
      <w:u w:val="single"/>
      <w:lang w:bidi="it-IT"/>
    </w:rPr>
  </w:style>
  <w:style w:type="paragraph" w:customStyle="1" w:styleId="Titrearticle">
    <w:name w:val="Titre article"/>
    <w:basedOn w:val="Normale"/>
    <w:uiPriority w:val="99"/>
    <w:semiHidden/>
    <w:rsid w:val="000C663D"/>
    <w:pPr>
      <w:keepNext/>
      <w:suppressAutoHyphens/>
      <w:spacing w:before="360" w:after="120"/>
      <w:jc w:val="center"/>
    </w:pPr>
    <w:rPr>
      <w:rFonts w:ascii="Times New Roman" w:eastAsia="Calibri" w:hAnsi="Times New Roman" w:cs="Times New Roman"/>
      <w:i/>
      <w:color w:val="00000A"/>
      <w:kern w:val="2"/>
      <w:szCs w:val="22"/>
      <w:lang w:bidi="it-IT"/>
    </w:rPr>
  </w:style>
  <w:style w:type="paragraph" w:customStyle="1" w:styleId="ListParagraph">
    <w:name w:val="List Paragraph"/>
    <w:basedOn w:val="Normale"/>
    <w:uiPriority w:val="99"/>
    <w:semiHidden/>
    <w:rsid w:val="000C663D"/>
    <w:pPr>
      <w:suppressAutoHyphens/>
      <w:spacing w:before="120" w:after="120"/>
      <w:ind w:left="720"/>
      <w:contextualSpacing/>
    </w:pPr>
    <w:rPr>
      <w:rFonts w:ascii="Times New Roman" w:eastAsia="Calibri" w:hAnsi="Times New Roman" w:cs="Times New Roman"/>
      <w:color w:val="00000A"/>
      <w:kern w:val="2"/>
      <w:szCs w:val="22"/>
      <w:lang w:bidi="it-IT"/>
    </w:rPr>
  </w:style>
  <w:style w:type="paragraph" w:customStyle="1" w:styleId="BalloonText">
    <w:name w:val="Balloon Text"/>
    <w:basedOn w:val="Normale"/>
    <w:uiPriority w:val="99"/>
    <w:semiHidden/>
    <w:rsid w:val="000C663D"/>
    <w:pPr>
      <w:suppressAutoHyphens/>
    </w:pPr>
    <w:rPr>
      <w:rFonts w:ascii="Tahoma" w:eastAsia="Calibri" w:hAnsi="Tahoma" w:cs="Tahoma"/>
      <w:color w:val="00000A"/>
      <w:kern w:val="2"/>
      <w:sz w:val="16"/>
      <w:szCs w:val="16"/>
      <w:lang w:bidi="it-IT"/>
    </w:rPr>
  </w:style>
  <w:style w:type="paragraph" w:customStyle="1" w:styleId="NormalWeb">
    <w:name w:val="Normal (Web)"/>
    <w:basedOn w:val="Normale"/>
    <w:uiPriority w:val="99"/>
    <w:semiHidden/>
    <w:rsid w:val="000C663D"/>
    <w:pPr>
      <w:suppressAutoHyphens/>
      <w:spacing w:before="280" w:after="280"/>
    </w:pPr>
    <w:rPr>
      <w:rFonts w:ascii="Times New Roman" w:hAnsi="Times New Roman" w:cs="Times New Roman"/>
      <w:color w:val="00000A"/>
      <w:kern w:val="2"/>
    </w:rPr>
  </w:style>
  <w:style w:type="paragraph" w:customStyle="1" w:styleId="Contenutotabella">
    <w:name w:val="Contenuto tabella"/>
    <w:basedOn w:val="Normale"/>
    <w:uiPriority w:val="99"/>
    <w:semiHidden/>
    <w:rsid w:val="000C663D"/>
    <w:pPr>
      <w:suppressAutoHyphens/>
      <w:spacing w:before="120" w:after="120"/>
    </w:pPr>
    <w:rPr>
      <w:rFonts w:ascii="Times New Roman" w:eastAsia="Calibri" w:hAnsi="Times New Roman" w:cs="Times New Roman"/>
      <w:color w:val="00000A"/>
      <w:kern w:val="2"/>
      <w:szCs w:val="22"/>
      <w:lang w:bidi="it-IT"/>
    </w:rPr>
  </w:style>
  <w:style w:type="paragraph" w:customStyle="1" w:styleId="Titolotabella">
    <w:name w:val="Titolo tabella"/>
    <w:basedOn w:val="Contenutotabella"/>
    <w:uiPriority w:val="99"/>
    <w:semiHidden/>
    <w:rsid w:val="000C663D"/>
  </w:style>
  <w:style w:type="paragraph" w:customStyle="1" w:styleId="western">
    <w:name w:val="western"/>
    <w:basedOn w:val="Normale"/>
    <w:uiPriority w:val="99"/>
    <w:semiHidden/>
    <w:rsid w:val="000C663D"/>
    <w:pPr>
      <w:spacing w:before="100" w:beforeAutospacing="1" w:after="142" w:line="288" w:lineRule="auto"/>
    </w:pPr>
    <w:rPr>
      <w:rFonts w:ascii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semiHidden/>
    <w:qFormat/>
    <w:rsid w:val="000C663D"/>
    <w:pPr>
      <w:widowControl w:val="0"/>
      <w:autoSpaceDE w:val="0"/>
      <w:autoSpaceDN w:val="0"/>
    </w:pPr>
    <w:rPr>
      <w:rFonts w:eastAsia="Arial"/>
      <w:sz w:val="22"/>
      <w:szCs w:val="22"/>
      <w:lang w:bidi="it-IT"/>
    </w:rPr>
  </w:style>
  <w:style w:type="paragraph" w:customStyle="1" w:styleId="Numerazioneperbuste">
    <w:name w:val="Numerazione per buste"/>
    <w:basedOn w:val="Normale"/>
    <w:uiPriority w:val="99"/>
    <w:semiHidden/>
    <w:rsid w:val="000C663D"/>
    <w:pPr>
      <w:numPr>
        <w:numId w:val="2"/>
      </w:numPr>
      <w:spacing w:before="120" w:after="120" w:line="360" w:lineRule="auto"/>
      <w:jc w:val="both"/>
    </w:pPr>
    <w:rPr>
      <w:rFonts w:ascii="Times New Roman" w:hAnsi="Times New Roman" w:cs="Times New Roman"/>
    </w:rPr>
  </w:style>
  <w:style w:type="paragraph" w:customStyle="1" w:styleId="CM4">
    <w:name w:val="CM4"/>
    <w:basedOn w:val="Default"/>
    <w:next w:val="Default"/>
    <w:uiPriority w:val="99"/>
    <w:semiHidden/>
    <w:rsid w:val="000C663D"/>
    <w:pPr>
      <w:spacing w:after="258" w:line="240" w:lineRule="auto"/>
      <w:jc w:val="left"/>
    </w:pPr>
    <w:rPr>
      <w:rFonts w:ascii="Arial" w:eastAsia="Times New Roman" w:hAnsi="Arial" w:cs="Arial"/>
      <w:color w:val="auto"/>
    </w:rPr>
  </w:style>
  <w:style w:type="character" w:styleId="Rimandonotaapidipagina">
    <w:name w:val="footnote reference"/>
    <w:uiPriority w:val="99"/>
    <w:semiHidden/>
    <w:unhideWhenUsed/>
    <w:rsid w:val="000C663D"/>
    <w:rPr>
      <w:rFonts w:ascii="Times New Roman" w:hAnsi="Times New Roman" w:cs="Times New Roman" w:hint="default"/>
      <w:vertAlign w:val="superscript"/>
    </w:rPr>
  </w:style>
  <w:style w:type="character" w:styleId="Rimandocommento">
    <w:name w:val="annotation reference"/>
    <w:uiPriority w:val="99"/>
    <w:semiHidden/>
    <w:unhideWhenUsed/>
    <w:rsid w:val="000C663D"/>
    <w:rPr>
      <w:sz w:val="16"/>
      <w:szCs w:val="16"/>
    </w:rPr>
  </w:style>
  <w:style w:type="character" w:styleId="Numeropagina">
    <w:name w:val="page number"/>
    <w:semiHidden/>
    <w:unhideWhenUsed/>
    <w:rsid w:val="000C663D"/>
    <w:rPr>
      <w:rFonts w:ascii="Times New Roman" w:hAnsi="Times New Roman" w:cs="Times New Roman" w:hint="default"/>
    </w:rPr>
  </w:style>
  <w:style w:type="character" w:styleId="Rimandonotadichiusura">
    <w:name w:val="endnote reference"/>
    <w:semiHidden/>
    <w:unhideWhenUsed/>
    <w:rsid w:val="000C663D"/>
    <w:rPr>
      <w:vertAlign w:val="superscript"/>
    </w:rPr>
  </w:style>
  <w:style w:type="character" w:styleId="Testosegnaposto">
    <w:name w:val="Placeholder Text"/>
    <w:uiPriority w:val="99"/>
    <w:semiHidden/>
    <w:rsid w:val="000C663D"/>
    <w:rPr>
      <w:color w:val="808080"/>
    </w:rPr>
  </w:style>
  <w:style w:type="character" w:customStyle="1" w:styleId="SommarioNoncorsivo">
    <w:name w:val="Sommario + Non corsivo"/>
    <w:rsid w:val="000C663D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it-IT" w:eastAsia="it-IT" w:bidi="it-IT"/>
    </w:rPr>
  </w:style>
  <w:style w:type="character" w:customStyle="1" w:styleId="descrizione">
    <w:name w:val="descrizione"/>
    <w:rsid w:val="000C663D"/>
    <w:rPr>
      <w:b/>
      <w:bCs/>
      <w:color w:val="5B76A0"/>
      <w:sz w:val="28"/>
      <w:szCs w:val="28"/>
    </w:rPr>
  </w:style>
  <w:style w:type="character" w:customStyle="1" w:styleId="provvrubrica">
    <w:name w:val="provv_rubrica"/>
    <w:rsid w:val="000C663D"/>
    <w:rPr>
      <w:i/>
      <w:iCs/>
    </w:rPr>
  </w:style>
  <w:style w:type="character" w:customStyle="1" w:styleId="provvnumcomma">
    <w:name w:val="provv_numcomma"/>
    <w:rsid w:val="000C663D"/>
  </w:style>
  <w:style w:type="character" w:customStyle="1" w:styleId="anchorantimarker">
    <w:name w:val="anchor_anti_marker"/>
    <w:rsid w:val="000C663D"/>
    <w:rPr>
      <w:color w:val="000000"/>
    </w:rPr>
  </w:style>
  <w:style w:type="character" w:customStyle="1" w:styleId="linkneltesto">
    <w:name w:val="link_nel_testo"/>
    <w:rsid w:val="000C663D"/>
    <w:rPr>
      <w:i/>
      <w:iCs/>
    </w:rPr>
  </w:style>
  <w:style w:type="character" w:customStyle="1" w:styleId="provvnumart">
    <w:name w:val="provv_numart"/>
    <w:rsid w:val="000C663D"/>
    <w:rPr>
      <w:b/>
      <w:bCs/>
    </w:rPr>
  </w:style>
  <w:style w:type="character" w:customStyle="1" w:styleId="provvvigore">
    <w:name w:val="provv_vigore"/>
    <w:rsid w:val="000C663D"/>
    <w:rPr>
      <w:vanish/>
      <w:webHidden w:val="0"/>
      <w:specVanish/>
    </w:rPr>
  </w:style>
  <w:style w:type="character" w:customStyle="1" w:styleId="riferimento1">
    <w:name w:val="riferimento1"/>
    <w:rsid w:val="000C663D"/>
    <w:rPr>
      <w:i/>
      <w:iCs/>
      <w:color w:val="058940"/>
    </w:rPr>
  </w:style>
  <w:style w:type="character" w:customStyle="1" w:styleId="CarattereCarattere2">
    <w:name w:val="Carattere Carattere2"/>
    <w:locked/>
    <w:rsid w:val="000C663D"/>
    <w:rPr>
      <w:sz w:val="26"/>
      <w:szCs w:val="24"/>
      <w:lang w:val="it-IT" w:eastAsia="it-IT" w:bidi="ar-SA"/>
    </w:rPr>
  </w:style>
  <w:style w:type="character" w:customStyle="1" w:styleId="st1">
    <w:name w:val="st1"/>
    <w:rsid w:val="000C663D"/>
  </w:style>
  <w:style w:type="character" w:customStyle="1" w:styleId="apple-converted-space">
    <w:name w:val="apple-converted-space"/>
    <w:rsid w:val="000C663D"/>
  </w:style>
  <w:style w:type="character" w:customStyle="1" w:styleId="Menzionenonrisolta1">
    <w:name w:val="Menzione non risolta1"/>
    <w:uiPriority w:val="99"/>
    <w:semiHidden/>
    <w:rsid w:val="000C663D"/>
    <w:rPr>
      <w:color w:val="605E5C"/>
      <w:shd w:val="clear" w:color="auto" w:fill="E1DFDD"/>
    </w:rPr>
  </w:style>
  <w:style w:type="character" w:customStyle="1" w:styleId="Corpodeltesto2Grassetto">
    <w:name w:val="Corpo del testo (2) + Grassetto"/>
    <w:rsid w:val="000C663D"/>
    <w:rPr>
      <w:rFonts w:ascii="Garamond" w:eastAsia="Garamond" w:hAnsi="Garamond" w:cs="Garamond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character" w:customStyle="1" w:styleId="Corpodeltesto2Corsivo">
    <w:name w:val="Corpo del testo (2) + Corsivo"/>
    <w:rsid w:val="000C663D"/>
    <w:rPr>
      <w:rFonts w:ascii="Garamond" w:eastAsia="Garamond" w:hAnsi="Garamond" w:cs="Garamond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it-IT" w:eastAsia="it-IT" w:bidi="it-IT"/>
    </w:rPr>
  </w:style>
  <w:style w:type="character" w:customStyle="1" w:styleId="Corpodeltesto3Nongrassetto">
    <w:name w:val="Corpo del testo (3) + Non grassetto"/>
    <w:rsid w:val="000C663D"/>
    <w:rPr>
      <w:rFonts w:ascii="Garamond" w:eastAsia="Garamond" w:hAnsi="Garamond" w:cs="Garamond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character" w:customStyle="1" w:styleId="Menzionenonrisolta2">
    <w:name w:val="Menzione non risolta2"/>
    <w:uiPriority w:val="99"/>
    <w:semiHidden/>
    <w:rsid w:val="000C663D"/>
    <w:rPr>
      <w:color w:val="605E5C"/>
      <w:shd w:val="clear" w:color="auto" w:fill="E1DFDD"/>
    </w:rPr>
  </w:style>
  <w:style w:type="character" w:customStyle="1" w:styleId="Corpodeltesto6">
    <w:name w:val="Corpo del testo (6)_"/>
    <w:rsid w:val="000C663D"/>
    <w:rPr>
      <w:rFonts w:ascii="Garamond" w:eastAsia="Garamond" w:hAnsi="Garamond" w:cs="Garamond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Corpodeltesto60">
    <w:name w:val="Corpo del testo (6)"/>
    <w:rsid w:val="000C663D"/>
    <w:rPr>
      <w:rFonts w:ascii="Garamond" w:eastAsia="Garamond" w:hAnsi="Garamond" w:cs="Garamond" w:hint="default"/>
      <w:b w:val="0"/>
      <w:bCs w:val="0"/>
      <w:i/>
      <w:iCs/>
      <w:smallCaps w:val="0"/>
      <w:color w:val="000000"/>
      <w:spacing w:val="0"/>
      <w:w w:val="100"/>
      <w:position w:val="0"/>
      <w:sz w:val="22"/>
      <w:szCs w:val="22"/>
      <w:u w:val="single"/>
      <w:lang w:val="it-IT" w:eastAsia="it-IT" w:bidi="it-IT"/>
    </w:rPr>
  </w:style>
  <w:style w:type="character" w:customStyle="1" w:styleId="Corpodeltesto8Noncorsivo">
    <w:name w:val="Corpo del testo (8) + Non corsivo"/>
    <w:rsid w:val="000C663D"/>
    <w:rPr>
      <w:rFonts w:ascii="Garamond" w:eastAsia="Garamond" w:hAnsi="Garamond" w:cs="Garamond" w:hint="default"/>
      <w:i/>
      <w:iCs/>
      <w:color w:val="00000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character" w:customStyle="1" w:styleId="Corpodeltesto2Exact">
    <w:name w:val="Corpo del testo (2) Exact"/>
    <w:rsid w:val="000C663D"/>
    <w:rPr>
      <w:rFonts w:ascii="Garamond" w:eastAsia="Garamond" w:hAnsi="Garamond" w:cs="Garamond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Corpodeltesto8Exact">
    <w:name w:val="Corpo del testo (8) Exact"/>
    <w:rsid w:val="000C663D"/>
    <w:rPr>
      <w:rFonts w:ascii="Garamond" w:eastAsia="Garamond" w:hAnsi="Garamond" w:cs="Garamond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Corpodeltesto210">
    <w:name w:val="Corpo del testo (2) + 10"/>
    <w:aliases w:val="5 pt,Grassetto"/>
    <w:rsid w:val="000C663D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  <w:lang w:val="it-IT" w:eastAsia="it-IT" w:bidi="it-IT"/>
    </w:rPr>
  </w:style>
  <w:style w:type="character" w:customStyle="1" w:styleId="Corpodeltesto2Spaziatura3pt">
    <w:name w:val="Corpo del testo (2) + Spaziatura 3 pt"/>
    <w:rsid w:val="000C663D"/>
    <w:rPr>
      <w:rFonts w:ascii="Garamond" w:eastAsia="Garamond" w:hAnsi="Garamond" w:cs="Garamond" w:hint="default"/>
      <w:b w:val="0"/>
      <w:bCs w:val="0"/>
      <w:i w:val="0"/>
      <w:iCs w:val="0"/>
      <w:smallCaps w:val="0"/>
      <w:strike w:val="0"/>
      <w:dstrike w:val="0"/>
      <w:color w:val="000000"/>
      <w:spacing w:val="60"/>
      <w:w w:val="100"/>
      <w:position w:val="0"/>
      <w:sz w:val="22"/>
      <w:szCs w:val="22"/>
      <w:u w:val="none"/>
      <w:effect w:val="none"/>
      <w:shd w:val="clear" w:color="auto" w:fill="FFFFFF"/>
      <w:lang w:val="it-IT" w:eastAsia="it-IT" w:bidi="it-IT"/>
    </w:rPr>
  </w:style>
  <w:style w:type="character" w:customStyle="1" w:styleId="Didascaliaimmagine0">
    <w:name w:val="Didascalia immagine_"/>
    <w:rsid w:val="000C663D"/>
    <w:rPr>
      <w:rFonts w:ascii="Garamond" w:eastAsia="Garamond" w:hAnsi="Garamond" w:cs="Garamond" w:hint="default"/>
      <w:sz w:val="22"/>
      <w:szCs w:val="22"/>
      <w:shd w:val="clear" w:color="auto" w:fill="FFFFFF"/>
    </w:rPr>
  </w:style>
  <w:style w:type="character" w:customStyle="1" w:styleId="Corpodeltesto26pt">
    <w:name w:val="Corpo del testo (2) + 6 pt"/>
    <w:rsid w:val="000C663D"/>
    <w:rPr>
      <w:rFonts w:ascii="Garamond" w:eastAsia="Garamond" w:hAnsi="Garamond" w:cs="Garamond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it-IT" w:eastAsia="it-IT" w:bidi="it-IT"/>
    </w:rPr>
  </w:style>
  <w:style w:type="character" w:customStyle="1" w:styleId="Titolo326pt">
    <w:name w:val="Titolo #3 (2) + 6 pt"/>
    <w:rsid w:val="000C663D"/>
    <w:rPr>
      <w:rFonts w:ascii="Garamond" w:eastAsia="Garamond" w:hAnsi="Garamond" w:cs="Garamond" w:hint="default"/>
      <w:color w:val="000000"/>
      <w:spacing w:val="0"/>
      <w:w w:val="100"/>
      <w:position w:val="0"/>
      <w:sz w:val="12"/>
      <w:szCs w:val="12"/>
      <w:shd w:val="clear" w:color="auto" w:fill="FFFFFF"/>
      <w:lang w:val="it-IT" w:eastAsia="it-IT" w:bidi="it-IT"/>
    </w:rPr>
  </w:style>
  <w:style w:type="character" w:customStyle="1" w:styleId="Menzionenonrisolta3">
    <w:name w:val="Menzione non risolta3"/>
    <w:uiPriority w:val="99"/>
    <w:semiHidden/>
    <w:rsid w:val="000C663D"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semiHidden/>
    <w:rsid w:val="000C663D"/>
    <w:rPr>
      <w:color w:val="605E5C"/>
      <w:shd w:val="clear" w:color="auto" w:fill="E1DFDD"/>
    </w:rPr>
  </w:style>
  <w:style w:type="character" w:customStyle="1" w:styleId="AAAddress">
    <w:name w:val="AA Address"/>
    <w:rsid w:val="000C663D"/>
    <w:rPr>
      <w:rFonts w:ascii="Arial" w:hAnsi="Arial" w:cs="Arial" w:hint="default"/>
      <w:strike w:val="0"/>
      <w:dstrike w:val="0"/>
      <w:noProof w:val="0"/>
      <w:color w:val="auto"/>
      <w:spacing w:val="0"/>
      <w:w w:val="100"/>
      <w:position w:val="0"/>
      <w:sz w:val="14"/>
      <w:u w:val="none"/>
      <w:effect w:val="none"/>
      <w:vertAlign w:val="baseline"/>
      <w:lang w:val="en-US"/>
    </w:rPr>
  </w:style>
  <w:style w:type="character" w:customStyle="1" w:styleId="NessunoA">
    <w:name w:val="Nessuno A"/>
    <w:rsid w:val="000C663D"/>
  </w:style>
  <w:style w:type="character" w:customStyle="1" w:styleId="DefaultParagraphFont">
    <w:name w:val="Default Paragraph Font"/>
    <w:rsid w:val="000C663D"/>
  </w:style>
  <w:style w:type="character" w:customStyle="1" w:styleId="NormalBoldChar">
    <w:name w:val="NormalBold Char"/>
    <w:rsid w:val="000C663D"/>
    <w:rPr>
      <w:rFonts w:ascii="Times New Roman" w:eastAsia="Times New Roman" w:hAnsi="Times New Roman" w:cs="Times New Roman" w:hint="default"/>
      <w:b/>
      <w:bCs w:val="0"/>
      <w:sz w:val="24"/>
      <w:lang w:eastAsia="it-IT" w:bidi="it-IT"/>
    </w:rPr>
  </w:style>
  <w:style w:type="character" w:customStyle="1" w:styleId="DeltaViewInsertion">
    <w:name w:val="DeltaView Insertion"/>
    <w:rsid w:val="000C663D"/>
    <w:rPr>
      <w:b/>
      <w:bCs w:val="0"/>
      <w:i/>
      <w:iCs w:val="0"/>
      <w:spacing w:val="0"/>
    </w:rPr>
  </w:style>
  <w:style w:type="character" w:customStyle="1" w:styleId="footnotereference">
    <w:name w:val="footnote reference"/>
    <w:rsid w:val="000C663D"/>
    <w:rPr>
      <w:shd w:val="clear" w:color="auto" w:fill="FFFFFF"/>
      <w:vertAlign w:val="superscript"/>
    </w:rPr>
  </w:style>
  <w:style w:type="character" w:customStyle="1" w:styleId="ListLabel1">
    <w:name w:val="ListLabel 1"/>
    <w:rsid w:val="000C663D"/>
    <w:rPr>
      <w:color w:val="000000"/>
    </w:rPr>
  </w:style>
  <w:style w:type="character" w:customStyle="1" w:styleId="ListLabel2">
    <w:name w:val="ListLabel 2"/>
    <w:rsid w:val="000C663D"/>
    <w:rPr>
      <w:sz w:val="16"/>
      <w:szCs w:val="16"/>
    </w:rPr>
  </w:style>
  <w:style w:type="character" w:customStyle="1" w:styleId="ListLabel3">
    <w:name w:val="ListLabel 3"/>
    <w:rsid w:val="000C663D"/>
    <w:rPr>
      <w:rFonts w:ascii="Arial" w:hAnsi="Arial" w:cs="Arial" w:hint="default"/>
      <w:b/>
      <w:bCs w:val="0"/>
      <w:i w:val="0"/>
      <w:iCs w:val="0"/>
      <w:sz w:val="15"/>
    </w:rPr>
  </w:style>
  <w:style w:type="character" w:customStyle="1" w:styleId="ListLabel4">
    <w:name w:val="ListLabel 4"/>
    <w:rsid w:val="000C663D"/>
    <w:rPr>
      <w:i w:val="0"/>
      <w:iCs w:val="0"/>
    </w:rPr>
  </w:style>
  <w:style w:type="character" w:customStyle="1" w:styleId="ListLabel5">
    <w:name w:val="ListLabel 5"/>
    <w:rsid w:val="000C663D"/>
    <w:rPr>
      <w:rFonts w:ascii="Arial" w:hAnsi="Arial" w:cs="Arial" w:hint="default"/>
      <w:i w:val="0"/>
      <w:iCs w:val="0"/>
      <w:sz w:val="15"/>
    </w:rPr>
  </w:style>
  <w:style w:type="character" w:customStyle="1" w:styleId="ListLabel6">
    <w:name w:val="ListLabel 6"/>
    <w:rsid w:val="000C663D"/>
    <w:rPr>
      <w:color w:val="000000"/>
    </w:rPr>
  </w:style>
  <w:style w:type="character" w:customStyle="1" w:styleId="ListLabel7">
    <w:name w:val="ListLabel 7"/>
    <w:rsid w:val="000C663D"/>
    <w:rPr>
      <w:rFonts w:ascii="Calibri" w:eastAsia="Calibri" w:hAnsi="Calibri" w:cs="Arial" w:hint="default"/>
      <w:b w:val="0"/>
      <w:bCs w:val="0"/>
      <w:color w:val="00000A"/>
    </w:rPr>
  </w:style>
  <w:style w:type="character" w:customStyle="1" w:styleId="ListLabel8">
    <w:name w:val="ListLabel 8"/>
    <w:rsid w:val="000C663D"/>
    <w:rPr>
      <w:rFonts w:ascii="Courier New" w:hAnsi="Courier New" w:cs="Courier New" w:hint="default"/>
    </w:rPr>
  </w:style>
  <w:style w:type="character" w:customStyle="1" w:styleId="ListLabel9">
    <w:name w:val="ListLabel 9"/>
    <w:rsid w:val="000C663D"/>
    <w:rPr>
      <w:rFonts w:ascii="Courier New" w:hAnsi="Courier New" w:cs="Courier New" w:hint="default"/>
    </w:rPr>
  </w:style>
  <w:style w:type="character" w:customStyle="1" w:styleId="ListLabel10">
    <w:name w:val="ListLabel 10"/>
    <w:rsid w:val="000C663D"/>
    <w:rPr>
      <w:rFonts w:ascii="Courier New" w:hAnsi="Courier New" w:cs="Courier New" w:hint="default"/>
    </w:rPr>
  </w:style>
  <w:style w:type="character" w:customStyle="1" w:styleId="ListLabel11">
    <w:name w:val="ListLabel 11"/>
    <w:rsid w:val="000C663D"/>
    <w:rPr>
      <w:rFonts w:ascii="Calibri" w:eastAsia="Calibri" w:hAnsi="Calibri" w:cs="Arial" w:hint="default"/>
    </w:rPr>
  </w:style>
  <w:style w:type="character" w:customStyle="1" w:styleId="ListLabel12">
    <w:name w:val="ListLabel 12"/>
    <w:rsid w:val="000C663D"/>
    <w:rPr>
      <w:rFonts w:ascii="Courier New" w:hAnsi="Courier New" w:cs="Courier New" w:hint="default"/>
    </w:rPr>
  </w:style>
  <w:style w:type="character" w:customStyle="1" w:styleId="ListLabel13">
    <w:name w:val="ListLabel 13"/>
    <w:rsid w:val="000C663D"/>
    <w:rPr>
      <w:rFonts w:ascii="Courier New" w:hAnsi="Courier New" w:cs="Courier New" w:hint="default"/>
    </w:rPr>
  </w:style>
  <w:style w:type="character" w:customStyle="1" w:styleId="ListLabel14">
    <w:name w:val="ListLabel 14"/>
    <w:rsid w:val="000C663D"/>
    <w:rPr>
      <w:rFonts w:ascii="Courier New" w:hAnsi="Courier New" w:cs="Courier New" w:hint="default"/>
    </w:rPr>
  </w:style>
  <w:style w:type="character" w:customStyle="1" w:styleId="ListLabel15">
    <w:name w:val="ListLabel 15"/>
    <w:rsid w:val="000C663D"/>
    <w:rPr>
      <w:rFonts w:ascii="Calibri" w:eastAsia="Calibri" w:hAnsi="Calibri" w:cs="Arial" w:hint="default"/>
      <w:color w:val="FF0000"/>
    </w:rPr>
  </w:style>
  <w:style w:type="character" w:customStyle="1" w:styleId="ListLabel16">
    <w:name w:val="ListLabel 16"/>
    <w:rsid w:val="000C663D"/>
    <w:rPr>
      <w:rFonts w:ascii="Courier New" w:hAnsi="Courier New" w:cs="Courier New" w:hint="default"/>
    </w:rPr>
  </w:style>
  <w:style w:type="character" w:customStyle="1" w:styleId="ListLabel17">
    <w:name w:val="ListLabel 17"/>
    <w:rsid w:val="000C663D"/>
    <w:rPr>
      <w:rFonts w:ascii="Courier New" w:hAnsi="Courier New" w:cs="Courier New" w:hint="default"/>
    </w:rPr>
  </w:style>
  <w:style w:type="character" w:customStyle="1" w:styleId="ListLabel18">
    <w:name w:val="ListLabel 18"/>
    <w:rsid w:val="000C663D"/>
    <w:rPr>
      <w:rFonts w:ascii="Courier New" w:hAnsi="Courier New" w:cs="Courier New" w:hint="default"/>
    </w:rPr>
  </w:style>
  <w:style w:type="character" w:customStyle="1" w:styleId="ListLabel19">
    <w:name w:val="ListLabel 19"/>
    <w:rsid w:val="000C663D"/>
    <w:rPr>
      <w:rFonts w:ascii="Courier New" w:hAnsi="Courier New" w:cs="Courier New" w:hint="default"/>
    </w:rPr>
  </w:style>
  <w:style w:type="character" w:customStyle="1" w:styleId="ListLabel20">
    <w:name w:val="ListLabel 20"/>
    <w:rsid w:val="000C663D"/>
    <w:rPr>
      <w:rFonts w:ascii="Courier New" w:hAnsi="Courier New" w:cs="Courier New" w:hint="default"/>
    </w:rPr>
  </w:style>
  <w:style w:type="character" w:customStyle="1" w:styleId="ListLabel21">
    <w:name w:val="ListLabel 21"/>
    <w:rsid w:val="000C663D"/>
    <w:rPr>
      <w:rFonts w:ascii="Courier New" w:hAnsi="Courier New" w:cs="Courier New" w:hint="default"/>
    </w:rPr>
  </w:style>
  <w:style w:type="character" w:customStyle="1" w:styleId="Caratterenotaapidipagina">
    <w:name w:val="Carattere nota a piè di pagina"/>
    <w:rsid w:val="000C663D"/>
  </w:style>
  <w:style w:type="character" w:customStyle="1" w:styleId="Caratterenotadichiusura">
    <w:name w:val="Carattere nota di chiusura"/>
    <w:rsid w:val="000C663D"/>
  </w:style>
  <w:style w:type="character" w:customStyle="1" w:styleId="ListLabel22">
    <w:name w:val="ListLabel 22"/>
    <w:rsid w:val="000C663D"/>
    <w:rPr>
      <w:sz w:val="16"/>
      <w:szCs w:val="16"/>
    </w:rPr>
  </w:style>
  <w:style w:type="character" w:customStyle="1" w:styleId="ListLabel23">
    <w:name w:val="ListLabel 23"/>
    <w:rsid w:val="000C663D"/>
    <w:rPr>
      <w:rFonts w:ascii="Arial" w:hAnsi="Arial" w:cs="Symbol" w:hint="default"/>
      <w:sz w:val="15"/>
    </w:rPr>
  </w:style>
  <w:style w:type="character" w:customStyle="1" w:styleId="ListLabel24">
    <w:name w:val="ListLabel 24"/>
    <w:rsid w:val="000C663D"/>
    <w:rPr>
      <w:rFonts w:ascii="Arial" w:hAnsi="Arial" w:cs="Arial" w:hint="default"/>
      <w:b/>
      <w:bCs w:val="0"/>
      <w:i w:val="0"/>
      <w:iCs w:val="0"/>
      <w:sz w:val="15"/>
    </w:rPr>
  </w:style>
  <w:style w:type="character" w:customStyle="1" w:styleId="ListLabel25">
    <w:name w:val="ListLabel 25"/>
    <w:rsid w:val="000C663D"/>
    <w:rPr>
      <w:rFonts w:ascii="Arial" w:hAnsi="Arial" w:cs="Arial" w:hint="default"/>
      <w:i w:val="0"/>
      <w:iCs w:val="0"/>
      <w:sz w:val="15"/>
    </w:rPr>
  </w:style>
  <w:style w:type="character" w:customStyle="1" w:styleId="ListLabel26">
    <w:name w:val="ListLabel 26"/>
    <w:rsid w:val="000C663D"/>
    <w:rPr>
      <w:rFonts w:ascii="Arial" w:hAnsi="Arial" w:cs="Symbol" w:hint="default"/>
      <w:sz w:val="15"/>
    </w:rPr>
  </w:style>
  <w:style w:type="character" w:customStyle="1" w:styleId="ListLabel27">
    <w:name w:val="ListLabel 27"/>
    <w:rsid w:val="000C663D"/>
    <w:rPr>
      <w:rFonts w:ascii="Arial" w:hAnsi="Arial" w:cs="Courier New" w:hint="default"/>
      <w:sz w:val="14"/>
    </w:rPr>
  </w:style>
  <w:style w:type="character" w:customStyle="1" w:styleId="ListLabel28">
    <w:name w:val="ListLabel 28"/>
    <w:rsid w:val="000C663D"/>
    <w:rPr>
      <w:rFonts w:ascii="Courier New" w:hAnsi="Courier New" w:cs="Courier New" w:hint="default"/>
    </w:rPr>
  </w:style>
  <w:style w:type="character" w:customStyle="1" w:styleId="ListLabel29">
    <w:name w:val="ListLabel 29"/>
    <w:rsid w:val="000C663D"/>
    <w:rPr>
      <w:rFonts w:ascii="Wingdings" w:hAnsi="Wingdings" w:cs="Wingdings" w:hint="default"/>
    </w:rPr>
  </w:style>
  <w:style w:type="character" w:customStyle="1" w:styleId="ListLabel30">
    <w:name w:val="ListLabel 30"/>
    <w:rsid w:val="000C663D"/>
    <w:rPr>
      <w:rFonts w:ascii="Symbol" w:hAnsi="Symbol" w:cs="Symbol" w:hint="default"/>
    </w:rPr>
  </w:style>
  <w:style w:type="character" w:customStyle="1" w:styleId="ListLabel31">
    <w:name w:val="ListLabel 31"/>
    <w:rsid w:val="000C663D"/>
    <w:rPr>
      <w:rFonts w:ascii="Courier New" w:hAnsi="Courier New" w:cs="Courier New" w:hint="default"/>
    </w:rPr>
  </w:style>
  <w:style w:type="character" w:customStyle="1" w:styleId="ListLabel32">
    <w:name w:val="ListLabel 32"/>
    <w:rsid w:val="000C663D"/>
    <w:rPr>
      <w:rFonts w:ascii="Wingdings" w:hAnsi="Wingdings" w:cs="Wingdings" w:hint="default"/>
    </w:rPr>
  </w:style>
  <w:style w:type="character" w:customStyle="1" w:styleId="ListLabel33">
    <w:name w:val="ListLabel 33"/>
    <w:rsid w:val="000C663D"/>
    <w:rPr>
      <w:rFonts w:ascii="Symbol" w:hAnsi="Symbol" w:cs="Symbol" w:hint="default"/>
    </w:rPr>
  </w:style>
  <w:style w:type="character" w:customStyle="1" w:styleId="ListLabel34">
    <w:name w:val="ListLabel 34"/>
    <w:rsid w:val="000C663D"/>
    <w:rPr>
      <w:rFonts w:ascii="Courier New" w:hAnsi="Courier New" w:cs="Courier New" w:hint="default"/>
    </w:rPr>
  </w:style>
  <w:style w:type="character" w:customStyle="1" w:styleId="ListLabel35">
    <w:name w:val="ListLabel 35"/>
    <w:rsid w:val="000C663D"/>
    <w:rPr>
      <w:rFonts w:ascii="Wingdings" w:hAnsi="Wingdings" w:cs="Wingdings" w:hint="default"/>
    </w:rPr>
  </w:style>
  <w:style w:type="character" w:customStyle="1" w:styleId="ListLabel36">
    <w:name w:val="ListLabel 36"/>
    <w:rsid w:val="000C663D"/>
    <w:rPr>
      <w:rFonts w:ascii="Arial" w:hAnsi="Arial" w:cs="Symbol" w:hint="default"/>
      <w:sz w:val="15"/>
    </w:rPr>
  </w:style>
  <w:style w:type="character" w:customStyle="1" w:styleId="ListLabel37">
    <w:name w:val="ListLabel 37"/>
    <w:rsid w:val="000C663D"/>
    <w:rPr>
      <w:rFonts w:ascii="Arial" w:hAnsi="Arial" w:cs="Arial" w:hint="default"/>
      <w:b/>
      <w:bCs w:val="0"/>
      <w:i w:val="0"/>
      <w:iCs w:val="0"/>
      <w:sz w:val="15"/>
    </w:rPr>
  </w:style>
  <w:style w:type="character" w:customStyle="1" w:styleId="ListLabel38">
    <w:name w:val="ListLabel 38"/>
    <w:rsid w:val="000C663D"/>
    <w:rPr>
      <w:rFonts w:ascii="Arial" w:hAnsi="Arial" w:cs="Arial" w:hint="default"/>
      <w:i w:val="0"/>
      <w:iCs w:val="0"/>
      <w:sz w:val="15"/>
    </w:rPr>
  </w:style>
  <w:style w:type="character" w:customStyle="1" w:styleId="ListLabel39">
    <w:name w:val="ListLabel 39"/>
    <w:rsid w:val="000C663D"/>
    <w:rPr>
      <w:rFonts w:ascii="Arial" w:hAnsi="Arial" w:cs="Symbol" w:hint="default"/>
      <w:sz w:val="15"/>
    </w:rPr>
  </w:style>
  <w:style w:type="character" w:customStyle="1" w:styleId="ListLabel40">
    <w:name w:val="ListLabel 40"/>
    <w:rsid w:val="000C663D"/>
    <w:rPr>
      <w:rFonts w:ascii="Courier New" w:hAnsi="Courier New" w:cs="Courier New" w:hint="default"/>
      <w:sz w:val="14"/>
    </w:rPr>
  </w:style>
  <w:style w:type="character" w:customStyle="1" w:styleId="ListLabel41">
    <w:name w:val="ListLabel 41"/>
    <w:rsid w:val="000C663D"/>
    <w:rPr>
      <w:rFonts w:ascii="Courier New" w:hAnsi="Courier New" w:cs="Courier New" w:hint="default"/>
    </w:rPr>
  </w:style>
  <w:style w:type="character" w:customStyle="1" w:styleId="ListLabel42">
    <w:name w:val="ListLabel 42"/>
    <w:rsid w:val="000C663D"/>
    <w:rPr>
      <w:rFonts w:ascii="Wingdings" w:hAnsi="Wingdings" w:cs="Wingdings" w:hint="default"/>
    </w:rPr>
  </w:style>
  <w:style w:type="character" w:customStyle="1" w:styleId="ListLabel43">
    <w:name w:val="ListLabel 43"/>
    <w:rsid w:val="000C663D"/>
    <w:rPr>
      <w:rFonts w:ascii="Symbol" w:hAnsi="Symbol" w:cs="Symbol" w:hint="default"/>
    </w:rPr>
  </w:style>
  <w:style w:type="character" w:customStyle="1" w:styleId="ListLabel44">
    <w:name w:val="ListLabel 44"/>
    <w:rsid w:val="000C663D"/>
    <w:rPr>
      <w:rFonts w:ascii="Courier New" w:hAnsi="Courier New" w:cs="Courier New" w:hint="default"/>
    </w:rPr>
  </w:style>
  <w:style w:type="character" w:customStyle="1" w:styleId="ListLabel45">
    <w:name w:val="ListLabel 45"/>
    <w:rsid w:val="000C663D"/>
    <w:rPr>
      <w:rFonts w:ascii="Wingdings" w:hAnsi="Wingdings" w:cs="Wingdings" w:hint="default"/>
    </w:rPr>
  </w:style>
  <w:style w:type="character" w:customStyle="1" w:styleId="ListLabel46">
    <w:name w:val="ListLabel 46"/>
    <w:rsid w:val="000C663D"/>
    <w:rPr>
      <w:rFonts w:ascii="Symbol" w:hAnsi="Symbol" w:cs="Symbol" w:hint="default"/>
    </w:rPr>
  </w:style>
  <w:style w:type="character" w:customStyle="1" w:styleId="ListLabel47">
    <w:name w:val="ListLabel 47"/>
    <w:rsid w:val="000C663D"/>
    <w:rPr>
      <w:rFonts w:ascii="Courier New" w:hAnsi="Courier New" w:cs="Courier New" w:hint="default"/>
    </w:rPr>
  </w:style>
  <w:style w:type="character" w:customStyle="1" w:styleId="ListLabel48">
    <w:name w:val="ListLabel 48"/>
    <w:rsid w:val="000C663D"/>
    <w:rPr>
      <w:rFonts w:ascii="Wingdings" w:hAnsi="Wingdings" w:cs="Wingdings" w:hint="default"/>
    </w:rPr>
  </w:style>
  <w:style w:type="character" w:customStyle="1" w:styleId="ListLabel49">
    <w:name w:val="ListLabel 49"/>
    <w:rsid w:val="000C663D"/>
    <w:rPr>
      <w:rFonts w:ascii="Arial" w:hAnsi="Arial" w:cs="Symbol" w:hint="default"/>
      <w:sz w:val="15"/>
    </w:rPr>
  </w:style>
  <w:style w:type="character" w:customStyle="1" w:styleId="ListLabel50">
    <w:name w:val="ListLabel 50"/>
    <w:rsid w:val="000C663D"/>
    <w:rPr>
      <w:rFonts w:ascii="Arial" w:hAnsi="Arial" w:cs="Arial" w:hint="default"/>
      <w:b/>
      <w:bCs w:val="0"/>
      <w:i w:val="0"/>
      <w:iCs w:val="0"/>
      <w:sz w:val="15"/>
    </w:rPr>
  </w:style>
  <w:style w:type="character" w:customStyle="1" w:styleId="ListLabel51">
    <w:name w:val="ListLabel 51"/>
    <w:rsid w:val="000C663D"/>
    <w:rPr>
      <w:rFonts w:ascii="Arial" w:hAnsi="Arial" w:cs="Arial" w:hint="default"/>
      <w:i w:val="0"/>
      <w:iCs w:val="0"/>
      <w:sz w:val="15"/>
    </w:rPr>
  </w:style>
  <w:style w:type="character" w:customStyle="1" w:styleId="ListLabel52">
    <w:name w:val="ListLabel 52"/>
    <w:rsid w:val="000C663D"/>
    <w:rPr>
      <w:rFonts w:ascii="Arial" w:hAnsi="Arial" w:cs="Symbol" w:hint="default"/>
      <w:sz w:val="15"/>
    </w:rPr>
  </w:style>
  <w:style w:type="character" w:customStyle="1" w:styleId="ListLabel53">
    <w:name w:val="ListLabel 53"/>
    <w:rsid w:val="000C663D"/>
    <w:rPr>
      <w:rFonts w:ascii="Courier New" w:hAnsi="Courier New" w:cs="Courier New" w:hint="default"/>
      <w:sz w:val="14"/>
    </w:rPr>
  </w:style>
  <w:style w:type="character" w:customStyle="1" w:styleId="ListLabel54">
    <w:name w:val="ListLabel 54"/>
    <w:rsid w:val="000C663D"/>
    <w:rPr>
      <w:rFonts w:ascii="Courier New" w:hAnsi="Courier New" w:cs="Courier New" w:hint="default"/>
    </w:rPr>
  </w:style>
  <w:style w:type="character" w:customStyle="1" w:styleId="ListLabel55">
    <w:name w:val="ListLabel 55"/>
    <w:rsid w:val="000C663D"/>
    <w:rPr>
      <w:rFonts w:ascii="Wingdings" w:hAnsi="Wingdings" w:cs="Wingdings" w:hint="default"/>
    </w:rPr>
  </w:style>
  <w:style w:type="character" w:customStyle="1" w:styleId="ListLabel56">
    <w:name w:val="ListLabel 56"/>
    <w:rsid w:val="000C663D"/>
    <w:rPr>
      <w:rFonts w:ascii="Symbol" w:hAnsi="Symbol" w:cs="Symbol" w:hint="default"/>
    </w:rPr>
  </w:style>
  <w:style w:type="character" w:customStyle="1" w:styleId="ListLabel57">
    <w:name w:val="ListLabel 57"/>
    <w:rsid w:val="000C663D"/>
    <w:rPr>
      <w:rFonts w:ascii="Courier New" w:hAnsi="Courier New" w:cs="Courier New" w:hint="default"/>
    </w:rPr>
  </w:style>
  <w:style w:type="character" w:customStyle="1" w:styleId="ListLabel58">
    <w:name w:val="ListLabel 58"/>
    <w:rsid w:val="000C663D"/>
    <w:rPr>
      <w:rFonts w:ascii="Wingdings" w:hAnsi="Wingdings" w:cs="Wingdings" w:hint="default"/>
    </w:rPr>
  </w:style>
  <w:style w:type="character" w:customStyle="1" w:styleId="ListLabel59">
    <w:name w:val="ListLabel 59"/>
    <w:rsid w:val="000C663D"/>
    <w:rPr>
      <w:rFonts w:ascii="Symbol" w:hAnsi="Symbol" w:cs="Symbol" w:hint="default"/>
    </w:rPr>
  </w:style>
  <w:style w:type="character" w:customStyle="1" w:styleId="ListLabel60">
    <w:name w:val="ListLabel 60"/>
    <w:rsid w:val="000C663D"/>
    <w:rPr>
      <w:rFonts w:ascii="Courier New" w:hAnsi="Courier New" w:cs="Courier New" w:hint="default"/>
    </w:rPr>
  </w:style>
  <w:style w:type="character" w:customStyle="1" w:styleId="ListLabel61">
    <w:name w:val="ListLabel 61"/>
    <w:rsid w:val="000C663D"/>
    <w:rPr>
      <w:rFonts w:ascii="Wingdings" w:hAnsi="Wingdings" w:cs="Wingdings" w:hint="default"/>
    </w:rPr>
  </w:style>
  <w:style w:type="character" w:customStyle="1" w:styleId="ListLabel62">
    <w:name w:val="ListLabel 62"/>
    <w:rsid w:val="000C663D"/>
    <w:rPr>
      <w:rFonts w:ascii="Arial" w:hAnsi="Arial" w:cs="Symbol" w:hint="default"/>
      <w:sz w:val="15"/>
    </w:rPr>
  </w:style>
  <w:style w:type="character" w:customStyle="1" w:styleId="ListLabel63">
    <w:name w:val="ListLabel 63"/>
    <w:rsid w:val="000C663D"/>
    <w:rPr>
      <w:rFonts w:ascii="Arial" w:hAnsi="Arial" w:cs="Arial" w:hint="default"/>
      <w:b/>
      <w:bCs w:val="0"/>
      <w:i w:val="0"/>
      <w:iCs w:val="0"/>
      <w:sz w:val="15"/>
    </w:rPr>
  </w:style>
  <w:style w:type="character" w:customStyle="1" w:styleId="ListLabel64">
    <w:name w:val="ListLabel 64"/>
    <w:rsid w:val="000C663D"/>
    <w:rPr>
      <w:rFonts w:ascii="Arial" w:hAnsi="Arial" w:cs="Arial" w:hint="default"/>
      <w:i w:val="0"/>
      <w:iCs w:val="0"/>
      <w:sz w:val="15"/>
    </w:rPr>
  </w:style>
  <w:style w:type="character" w:customStyle="1" w:styleId="ListLabel65">
    <w:name w:val="ListLabel 65"/>
    <w:rsid w:val="000C663D"/>
    <w:rPr>
      <w:rFonts w:ascii="Arial" w:hAnsi="Arial" w:cs="Symbol" w:hint="default"/>
      <w:sz w:val="15"/>
    </w:rPr>
  </w:style>
  <w:style w:type="character" w:customStyle="1" w:styleId="ListLabel66">
    <w:name w:val="ListLabel 66"/>
    <w:rsid w:val="000C663D"/>
    <w:rPr>
      <w:rFonts w:ascii="Courier New" w:hAnsi="Courier New" w:cs="Courier New" w:hint="default"/>
      <w:sz w:val="14"/>
    </w:rPr>
  </w:style>
  <w:style w:type="character" w:customStyle="1" w:styleId="ListLabel67">
    <w:name w:val="ListLabel 67"/>
    <w:rsid w:val="000C663D"/>
    <w:rPr>
      <w:rFonts w:ascii="Courier New" w:hAnsi="Courier New" w:cs="Courier New" w:hint="default"/>
    </w:rPr>
  </w:style>
  <w:style w:type="character" w:customStyle="1" w:styleId="ListLabel68">
    <w:name w:val="ListLabel 68"/>
    <w:rsid w:val="000C663D"/>
    <w:rPr>
      <w:rFonts w:ascii="Wingdings" w:hAnsi="Wingdings" w:cs="Wingdings" w:hint="default"/>
    </w:rPr>
  </w:style>
  <w:style w:type="character" w:customStyle="1" w:styleId="ListLabel69">
    <w:name w:val="ListLabel 69"/>
    <w:rsid w:val="000C663D"/>
    <w:rPr>
      <w:rFonts w:ascii="Symbol" w:hAnsi="Symbol" w:cs="Symbol" w:hint="default"/>
    </w:rPr>
  </w:style>
  <w:style w:type="character" w:customStyle="1" w:styleId="ListLabel70">
    <w:name w:val="ListLabel 70"/>
    <w:rsid w:val="000C663D"/>
    <w:rPr>
      <w:rFonts w:ascii="Courier New" w:hAnsi="Courier New" w:cs="Courier New" w:hint="default"/>
    </w:rPr>
  </w:style>
  <w:style w:type="character" w:customStyle="1" w:styleId="ListLabel71">
    <w:name w:val="ListLabel 71"/>
    <w:rsid w:val="000C663D"/>
    <w:rPr>
      <w:rFonts w:ascii="Wingdings" w:hAnsi="Wingdings" w:cs="Wingdings" w:hint="default"/>
    </w:rPr>
  </w:style>
  <w:style w:type="character" w:customStyle="1" w:styleId="ListLabel72">
    <w:name w:val="ListLabel 72"/>
    <w:rsid w:val="000C663D"/>
    <w:rPr>
      <w:rFonts w:ascii="Symbol" w:hAnsi="Symbol" w:cs="Symbol" w:hint="default"/>
    </w:rPr>
  </w:style>
  <w:style w:type="character" w:customStyle="1" w:styleId="ListLabel73">
    <w:name w:val="ListLabel 73"/>
    <w:rsid w:val="000C663D"/>
    <w:rPr>
      <w:rFonts w:ascii="Courier New" w:hAnsi="Courier New" w:cs="Courier New" w:hint="default"/>
    </w:rPr>
  </w:style>
  <w:style w:type="character" w:customStyle="1" w:styleId="ListLabel74">
    <w:name w:val="ListLabel 74"/>
    <w:rsid w:val="000C663D"/>
    <w:rPr>
      <w:rFonts w:ascii="Wingdings" w:hAnsi="Wingdings" w:cs="Wingdings" w:hint="default"/>
    </w:rPr>
  </w:style>
  <w:style w:type="character" w:customStyle="1" w:styleId="PidipaginaCarattere1">
    <w:name w:val="Piè di pagina Carattere1"/>
    <w:uiPriority w:val="99"/>
    <w:rsid w:val="000C663D"/>
    <w:rPr>
      <w:rFonts w:ascii="Calibri" w:eastAsia="Calibri" w:hAnsi="Calibri" w:hint="default"/>
      <w:color w:val="00000A"/>
      <w:kern w:val="2"/>
      <w:sz w:val="24"/>
      <w:szCs w:val="22"/>
      <w:lang w:bidi="it-IT"/>
    </w:rPr>
  </w:style>
  <w:style w:type="character" w:customStyle="1" w:styleId="TestonotaapidipaginaCarattere1">
    <w:name w:val="Testo nota a piè di pagina Carattere1"/>
    <w:rsid w:val="000C663D"/>
    <w:rPr>
      <w:rFonts w:ascii="Calibri" w:eastAsia="Calibri" w:hAnsi="Calibri" w:hint="default"/>
      <w:color w:val="00000A"/>
      <w:kern w:val="2"/>
      <w:sz w:val="24"/>
      <w:szCs w:val="22"/>
      <w:lang w:bidi="it-IT"/>
    </w:rPr>
  </w:style>
  <w:style w:type="character" w:customStyle="1" w:styleId="small">
    <w:name w:val="small"/>
    <w:rsid w:val="000C663D"/>
  </w:style>
  <w:style w:type="character" w:customStyle="1" w:styleId="TestofumettoCarattere1">
    <w:name w:val="Testo fumetto Carattere1"/>
    <w:uiPriority w:val="99"/>
    <w:semiHidden/>
    <w:rsid w:val="000C663D"/>
    <w:rPr>
      <w:rFonts w:ascii="Tahoma" w:eastAsia="Calibri" w:hAnsi="Tahoma" w:cs="Tahoma" w:hint="default"/>
      <w:color w:val="00000A"/>
      <w:kern w:val="2"/>
      <w:sz w:val="16"/>
      <w:szCs w:val="16"/>
      <w:lang w:val="x-none" w:eastAsia="x-none" w:bidi="it-IT"/>
    </w:rPr>
  </w:style>
  <w:style w:type="character" w:customStyle="1" w:styleId="Intestazioneopidipagina">
    <w:name w:val="Intestazione o piè di pagina_"/>
    <w:rsid w:val="000C663D"/>
    <w:rPr>
      <w:rFonts w:ascii="Arial" w:eastAsia="Arial" w:hAnsi="Arial" w:cs="Arial" w:hint="default"/>
      <w:b/>
      <w:bCs/>
      <w:i/>
      <w:iCs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Intestazioneopidipagina0">
    <w:name w:val="Intestazione o piè di pagina"/>
    <w:rsid w:val="000C663D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it-IT" w:eastAsia="it-IT" w:bidi="it-IT"/>
    </w:rPr>
  </w:style>
  <w:style w:type="character" w:customStyle="1" w:styleId="Intestazioneopidipagina11pt">
    <w:name w:val="Intestazione o piè di pagina + 11 pt"/>
    <w:aliases w:val="Non corsivo,Spaziatura 0 pt"/>
    <w:rsid w:val="000C663D"/>
    <w:rPr>
      <w:rFonts w:ascii="Impact" w:eastAsia="Impact" w:hAnsi="Impact" w:cs="Impact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fr-FR" w:eastAsia="fr-FR" w:bidi="fr-FR"/>
    </w:rPr>
  </w:style>
  <w:style w:type="character" w:customStyle="1" w:styleId="Menzionenonrisolta">
    <w:name w:val="Menzione non risolta"/>
    <w:uiPriority w:val="99"/>
    <w:semiHidden/>
    <w:rsid w:val="000C663D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0C663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rsid w:val="000C6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uiPriority w:val="59"/>
    <w:rsid w:val="000C663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rsid w:val="000C6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uiPriority w:val="59"/>
    <w:rsid w:val="000C6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uiPriority w:val="39"/>
    <w:rsid w:val="000C6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0C66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0C66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ile2">
    <w:name w:val="Stile2"/>
    <w:uiPriority w:val="99"/>
    <w:rsid w:val="000C663D"/>
    <w:pPr>
      <w:numPr>
        <w:numId w:val="2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663D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C663D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nhideWhenUsed/>
    <w:qFormat/>
    <w:rsid w:val="000C663D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0C663D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0C663D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0C663D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0C663D"/>
    <w:pPr>
      <w:keepNext/>
      <w:autoSpaceDE w:val="0"/>
      <w:autoSpaceDN w:val="0"/>
      <w:adjustRightInd w:val="0"/>
      <w:outlineLvl w:val="5"/>
    </w:pPr>
    <w:rPr>
      <w:i/>
      <w:iCs/>
      <w:color w:val="000000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C663D"/>
    <w:pPr>
      <w:spacing w:before="240" w:after="60"/>
      <w:outlineLvl w:val="6"/>
    </w:pPr>
    <w:rPr>
      <w:rFonts w:ascii="Calibri" w:hAnsi="Calibri" w:cs="Times New Roman"/>
    </w:rPr>
  </w:style>
  <w:style w:type="paragraph" w:styleId="Titolo8">
    <w:name w:val="heading 8"/>
    <w:basedOn w:val="Normale"/>
    <w:next w:val="Normale"/>
    <w:link w:val="Titolo8Carattere"/>
    <w:uiPriority w:val="99"/>
    <w:semiHidden/>
    <w:unhideWhenUsed/>
    <w:qFormat/>
    <w:rsid w:val="000C663D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C663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rsid w:val="000C663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itolo3Carattere">
    <w:name w:val="Titolo 3 Carattere"/>
    <w:basedOn w:val="Carpredefinitoparagrafo"/>
    <w:link w:val="Titolo3"/>
    <w:semiHidden/>
    <w:rsid w:val="000C663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itolo4Carattere">
    <w:name w:val="Titolo 4 Carattere"/>
    <w:basedOn w:val="Carpredefinitoparagrafo"/>
    <w:link w:val="Titolo4"/>
    <w:semiHidden/>
    <w:rsid w:val="000C663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Titolo5Carattere">
    <w:name w:val="Titolo 5 Carattere"/>
    <w:basedOn w:val="Carpredefinitoparagrafo"/>
    <w:link w:val="Titolo5"/>
    <w:semiHidden/>
    <w:rsid w:val="000C663D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itolo6Carattere">
    <w:name w:val="Titolo 6 Carattere"/>
    <w:basedOn w:val="Carpredefinitoparagrafo"/>
    <w:link w:val="Titolo6"/>
    <w:semiHidden/>
    <w:rsid w:val="000C663D"/>
    <w:rPr>
      <w:rFonts w:ascii="Arial" w:eastAsia="Times New Roman" w:hAnsi="Arial" w:cs="Arial"/>
      <w:i/>
      <w:iCs/>
      <w:color w:val="000000"/>
      <w:sz w:val="24"/>
      <w:szCs w:val="21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C663D"/>
    <w:rPr>
      <w:rFonts w:ascii="Calibri" w:eastAsia="Times New Roman" w:hAnsi="Calibri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0C663D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styleId="Collegamentoipertestuale">
    <w:name w:val="Hyperlink"/>
    <w:uiPriority w:val="99"/>
    <w:semiHidden/>
    <w:unhideWhenUsed/>
    <w:rsid w:val="000C663D"/>
    <w:rPr>
      <w:rFonts w:ascii="Times New Roman" w:hAnsi="Times New Roman" w:cs="Times New Roman" w:hint="default"/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0C663D"/>
    <w:rPr>
      <w:color w:val="800080"/>
      <w:u w:val="single"/>
    </w:rPr>
  </w:style>
  <w:style w:type="character" w:styleId="Enfasicorsivo">
    <w:name w:val="Emphasis"/>
    <w:uiPriority w:val="20"/>
    <w:qFormat/>
    <w:rsid w:val="000C663D"/>
    <w:rPr>
      <w:rFonts w:ascii="Times New Roman" w:hAnsi="Times New Roman" w:cs="Times New Roman" w:hint="default"/>
      <w:i/>
      <w:iCs/>
    </w:rPr>
  </w:style>
  <w:style w:type="paragraph" w:styleId="NormaleWeb">
    <w:name w:val="Normal (Web)"/>
    <w:basedOn w:val="Normale"/>
    <w:uiPriority w:val="99"/>
    <w:semiHidden/>
    <w:unhideWhenUsed/>
    <w:rsid w:val="000C663D"/>
    <w:pPr>
      <w:spacing w:before="100" w:beforeAutospacing="1" w:after="100" w:afterAutospacing="1" w:line="240" w:lineRule="atLeast"/>
      <w:jc w:val="both"/>
    </w:pPr>
    <w:rPr>
      <w:rFonts w:eastAsia="Calibri"/>
      <w:color w:val="2A2A2A"/>
      <w:sz w:val="18"/>
      <w:szCs w:val="18"/>
    </w:rPr>
  </w:style>
  <w:style w:type="paragraph" w:styleId="Sommario1">
    <w:name w:val="toc 1"/>
    <w:basedOn w:val="Normale"/>
    <w:next w:val="Normale"/>
    <w:autoRedefine/>
    <w:uiPriority w:val="39"/>
    <w:semiHidden/>
    <w:unhideWhenUsed/>
    <w:qFormat/>
    <w:rsid w:val="000C663D"/>
    <w:pPr>
      <w:tabs>
        <w:tab w:val="left" w:pos="567"/>
        <w:tab w:val="right" w:leader="dot" w:pos="8919"/>
      </w:tabs>
      <w:jc w:val="both"/>
    </w:pPr>
    <w:rPr>
      <w:rFonts w:ascii="Garamond" w:hAnsi="Garamond" w:cs="Times New Roman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39"/>
    <w:semiHidden/>
    <w:unhideWhenUsed/>
    <w:qFormat/>
    <w:rsid w:val="000C663D"/>
    <w:pPr>
      <w:spacing w:after="100" w:line="276" w:lineRule="auto"/>
      <w:ind w:left="240"/>
      <w:jc w:val="both"/>
    </w:pPr>
    <w:rPr>
      <w:rFonts w:ascii="Garamond" w:hAnsi="Garamond" w:cs="Times New Roman"/>
      <w:szCs w:val="22"/>
      <w:lang w:eastAsia="en-US"/>
    </w:rPr>
  </w:style>
  <w:style w:type="paragraph" w:styleId="Sommario3">
    <w:name w:val="toc 3"/>
    <w:basedOn w:val="Normale"/>
    <w:next w:val="Normale"/>
    <w:autoRedefine/>
    <w:uiPriority w:val="39"/>
    <w:semiHidden/>
    <w:unhideWhenUsed/>
    <w:qFormat/>
    <w:rsid w:val="000C663D"/>
    <w:pPr>
      <w:ind w:left="48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0C663D"/>
    <w:pPr>
      <w:spacing w:line="276" w:lineRule="auto"/>
      <w:ind w:left="660"/>
    </w:pPr>
    <w:rPr>
      <w:rFonts w:ascii="Calibri" w:hAnsi="Calibri" w:cs="Times New Roman"/>
      <w:sz w:val="18"/>
      <w:szCs w:val="18"/>
      <w:lang w:eastAsia="en-US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0C663D"/>
    <w:pPr>
      <w:spacing w:line="276" w:lineRule="auto"/>
      <w:ind w:left="880"/>
    </w:pPr>
    <w:rPr>
      <w:rFonts w:ascii="Calibri" w:hAnsi="Calibri" w:cs="Times New Roman"/>
      <w:sz w:val="18"/>
      <w:szCs w:val="18"/>
      <w:lang w:eastAsia="en-US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0C663D"/>
    <w:pPr>
      <w:spacing w:line="276" w:lineRule="auto"/>
      <w:ind w:left="1100"/>
    </w:pPr>
    <w:rPr>
      <w:rFonts w:ascii="Calibri" w:hAnsi="Calibri" w:cs="Times New Roman"/>
      <w:sz w:val="18"/>
      <w:szCs w:val="18"/>
      <w:lang w:eastAsia="en-US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0C663D"/>
    <w:pPr>
      <w:spacing w:line="276" w:lineRule="auto"/>
      <w:ind w:left="1320"/>
    </w:pPr>
    <w:rPr>
      <w:rFonts w:ascii="Calibri" w:hAnsi="Calibri" w:cs="Times New Roman"/>
      <w:sz w:val="18"/>
      <w:szCs w:val="18"/>
      <w:lang w:eastAsia="en-US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0C663D"/>
    <w:pPr>
      <w:spacing w:line="276" w:lineRule="auto"/>
      <w:ind w:left="1540"/>
    </w:pPr>
    <w:rPr>
      <w:rFonts w:ascii="Calibri" w:hAnsi="Calibri" w:cs="Times New Roman"/>
      <w:sz w:val="18"/>
      <w:szCs w:val="18"/>
      <w:lang w:eastAsia="en-US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0C663D"/>
    <w:pPr>
      <w:spacing w:line="276" w:lineRule="auto"/>
      <w:ind w:left="1760"/>
    </w:pPr>
    <w:rPr>
      <w:rFonts w:ascii="Calibri" w:hAnsi="Calibri" w:cs="Times New Roman"/>
      <w:sz w:val="18"/>
      <w:szCs w:val="18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C663D"/>
    <w:pPr>
      <w:spacing w:before="100" w:beforeAutospacing="1" w:after="100" w:afterAutospacing="1"/>
      <w:jc w:val="both"/>
    </w:pPr>
    <w:rPr>
      <w:rFonts w:ascii="Garamond" w:hAnsi="Garamond" w:cs="Times New Roman"/>
      <w:sz w:val="20"/>
      <w:szCs w:val="20"/>
      <w:lang w:val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C663D"/>
    <w:rPr>
      <w:rFonts w:ascii="Garamond" w:eastAsia="Times New Roman" w:hAnsi="Garamond" w:cs="Times New Roman"/>
      <w:sz w:val="20"/>
      <w:szCs w:val="20"/>
      <w:lang w:val="x-none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663D"/>
    <w:pPr>
      <w:spacing w:line="276" w:lineRule="auto"/>
      <w:jc w:val="both"/>
    </w:pPr>
    <w:rPr>
      <w:rFonts w:ascii="Garamond" w:hAnsi="Garamond" w:cs="Times New Roman"/>
      <w:sz w:val="20"/>
      <w:szCs w:val="20"/>
      <w:lang w:val="x-none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663D"/>
    <w:rPr>
      <w:rFonts w:ascii="Garamond" w:eastAsia="Times New Roman" w:hAnsi="Garamond" w:cs="Times New Roman"/>
      <w:sz w:val="20"/>
      <w:szCs w:val="20"/>
      <w:lang w:val="x-none"/>
    </w:rPr>
  </w:style>
  <w:style w:type="character" w:customStyle="1" w:styleId="IntestazioneCarattere">
    <w:name w:val="Intestazione Carattere"/>
    <w:aliases w:val="hd Carattere1,h Carattere1,h1 Carattere1"/>
    <w:basedOn w:val="Carpredefinitoparagrafo"/>
    <w:link w:val="Intestazione"/>
    <w:semiHidden/>
    <w:locked/>
    <w:rsid w:val="000C663D"/>
    <w:rPr>
      <w:rFonts w:ascii="Arial" w:hAnsi="Arial" w:cs="Arial"/>
      <w:sz w:val="24"/>
      <w:szCs w:val="24"/>
      <w:lang w:val="x-none" w:eastAsia="x-none"/>
    </w:rPr>
  </w:style>
  <w:style w:type="paragraph" w:styleId="Intestazione">
    <w:name w:val="header"/>
    <w:aliases w:val="hd,h,h1"/>
    <w:basedOn w:val="Normale"/>
    <w:link w:val="IntestazioneCarattere"/>
    <w:semiHidden/>
    <w:unhideWhenUsed/>
    <w:rsid w:val="000C663D"/>
    <w:pPr>
      <w:tabs>
        <w:tab w:val="center" w:pos="4819"/>
        <w:tab w:val="right" w:pos="9638"/>
      </w:tabs>
    </w:pPr>
    <w:rPr>
      <w:rFonts w:eastAsiaTheme="minorHAnsi"/>
      <w:lang w:val="x-none" w:eastAsia="x-none"/>
    </w:rPr>
  </w:style>
  <w:style w:type="character" w:customStyle="1" w:styleId="IntestazioneCarattere1">
    <w:name w:val="Intestazione Carattere1"/>
    <w:aliases w:val="hd Carattere,h Carattere,h1 Carattere"/>
    <w:basedOn w:val="Carpredefinitoparagrafo"/>
    <w:semiHidden/>
    <w:rsid w:val="000C663D"/>
    <w:rPr>
      <w:rFonts w:ascii="Arial" w:eastAsia="Times New Roman" w:hAnsi="Arial" w:cs="Arial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C663D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C663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Didascalia">
    <w:name w:val="caption"/>
    <w:basedOn w:val="Normale"/>
    <w:next w:val="Normale"/>
    <w:uiPriority w:val="99"/>
    <w:semiHidden/>
    <w:unhideWhenUsed/>
    <w:qFormat/>
    <w:rsid w:val="000C663D"/>
    <w:pPr>
      <w:tabs>
        <w:tab w:val="left" w:pos="1134"/>
      </w:tabs>
      <w:spacing w:line="280" w:lineRule="atLeast"/>
    </w:pPr>
    <w:rPr>
      <w:rFonts w:ascii="Times New Roman" w:hAnsi="Times New Roman" w:cs="Times New Roman"/>
      <w:b/>
      <w:sz w:val="22"/>
      <w:szCs w:val="20"/>
      <w:lang w:val="en-US"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C663D"/>
    <w:pPr>
      <w:spacing w:line="276" w:lineRule="auto"/>
      <w:jc w:val="both"/>
    </w:pPr>
    <w:rPr>
      <w:rFonts w:ascii="Garamond" w:hAnsi="Garamond" w:cs="Times New Roman"/>
      <w:sz w:val="20"/>
      <w:szCs w:val="20"/>
      <w:lang w:val="x-none"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C663D"/>
    <w:rPr>
      <w:rFonts w:ascii="Garamond" w:eastAsia="Times New Roman" w:hAnsi="Garamond" w:cs="Times New Roman"/>
      <w:sz w:val="20"/>
      <w:szCs w:val="20"/>
      <w:lang w:val="x-none"/>
    </w:rPr>
  </w:style>
  <w:style w:type="paragraph" w:styleId="Corpotesto">
    <w:name w:val="Body Text"/>
    <w:aliases w:val="Corpo del testo"/>
    <w:basedOn w:val="Normale"/>
    <w:link w:val="CorpotestoCarattere1"/>
    <w:uiPriority w:val="99"/>
    <w:semiHidden/>
    <w:unhideWhenUsed/>
    <w:rsid w:val="000C663D"/>
    <w:pPr>
      <w:jc w:val="both"/>
    </w:pPr>
    <w:rPr>
      <w:rFonts w:cs="Times New Roman"/>
      <w:lang w:val="x-none" w:eastAsia="x-none"/>
    </w:rPr>
  </w:style>
  <w:style w:type="character" w:customStyle="1" w:styleId="CorpotestoCarattere">
    <w:name w:val="Corpo testo Carattere"/>
    <w:aliases w:val="Corpo del testo Carattere1"/>
    <w:basedOn w:val="Carpredefinitoparagrafo"/>
    <w:uiPriority w:val="99"/>
    <w:semiHidden/>
    <w:rsid w:val="000C663D"/>
    <w:rPr>
      <w:rFonts w:ascii="Arial" w:eastAsia="Times New Roman" w:hAnsi="Arial" w:cs="Arial"/>
      <w:sz w:val="24"/>
      <w:szCs w:val="24"/>
      <w:lang w:eastAsia="it-IT"/>
    </w:rPr>
  </w:style>
  <w:style w:type="paragraph" w:styleId="Elenco">
    <w:name w:val="List"/>
    <w:basedOn w:val="Corpotesto"/>
    <w:uiPriority w:val="99"/>
    <w:semiHidden/>
    <w:unhideWhenUsed/>
    <w:rsid w:val="000C663D"/>
    <w:pPr>
      <w:suppressAutoHyphens/>
      <w:spacing w:after="140" w:line="288" w:lineRule="auto"/>
      <w:jc w:val="left"/>
    </w:pPr>
    <w:rPr>
      <w:rFonts w:ascii="Times New Roman" w:eastAsia="Calibri" w:hAnsi="Times New Roman" w:cs="Mangal"/>
      <w:color w:val="00000A"/>
      <w:kern w:val="2"/>
      <w:szCs w:val="22"/>
      <w:lang w:val="it-IT" w:eastAsia="it-IT" w:bidi="it-IT"/>
    </w:rPr>
  </w:style>
  <w:style w:type="paragraph" w:styleId="Puntoelenco">
    <w:name w:val="List Bullet"/>
    <w:basedOn w:val="Normale"/>
    <w:uiPriority w:val="99"/>
    <w:semiHidden/>
    <w:unhideWhenUsed/>
    <w:rsid w:val="000C663D"/>
    <w:pPr>
      <w:numPr>
        <w:numId w:val="1"/>
      </w:numPr>
      <w:tabs>
        <w:tab w:val="clear" w:pos="360"/>
        <w:tab w:val="left" w:pos="284"/>
        <w:tab w:val="left" w:pos="1134"/>
      </w:tabs>
      <w:spacing w:line="280" w:lineRule="atLeast"/>
      <w:ind w:left="284" w:hanging="284"/>
    </w:pPr>
    <w:rPr>
      <w:rFonts w:ascii="Times New Roman" w:hAnsi="Times New Roman" w:cs="Times New Roman"/>
      <w:sz w:val="22"/>
      <w:szCs w:val="20"/>
      <w:lang w:val="en-US" w:eastAsia="en-US"/>
    </w:rPr>
  </w:style>
  <w:style w:type="paragraph" w:styleId="Titolo">
    <w:name w:val="Title"/>
    <w:basedOn w:val="Normale"/>
    <w:next w:val="Normale"/>
    <w:link w:val="TitoloCarattere"/>
    <w:uiPriority w:val="99"/>
    <w:qFormat/>
    <w:rsid w:val="000C663D"/>
    <w:pPr>
      <w:spacing w:before="240" w:after="60" w:line="276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character" w:customStyle="1" w:styleId="TitoloCarattere">
    <w:name w:val="Titolo Carattere"/>
    <w:basedOn w:val="Carpredefinitoparagrafo"/>
    <w:link w:val="Titolo"/>
    <w:uiPriority w:val="99"/>
    <w:rsid w:val="000C663D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CorpotestoCarattere1">
    <w:name w:val="Corpo testo Carattere1"/>
    <w:aliases w:val="Corpo del testo Carattere"/>
    <w:link w:val="Corpotesto"/>
    <w:uiPriority w:val="99"/>
    <w:semiHidden/>
    <w:locked/>
    <w:rsid w:val="000C663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C663D"/>
    <w:pPr>
      <w:tabs>
        <w:tab w:val="left" w:pos="0"/>
        <w:tab w:val="left" w:pos="1725"/>
        <w:tab w:val="left" w:pos="8496"/>
      </w:tabs>
      <w:suppressAutoHyphens/>
      <w:ind w:left="708"/>
      <w:jc w:val="both"/>
    </w:pPr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C663D"/>
    <w:rPr>
      <w:rFonts w:ascii="Times New Roman" w:eastAsia="Times New Roman" w:hAnsi="Times New Roman" w:cs="Times New Roman"/>
      <w:b/>
      <w:bCs/>
      <w:i/>
      <w:iCs/>
      <w:sz w:val="20"/>
      <w:szCs w:val="20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0C663D"/>
    <w:pPr>
      <w:spacing w:after="60" w:line="276" w:lineRule="auto"/>
      <w:jc w:val="center"/>
      <w:outlineLvl w:val="1"/>
    </w:pPr>
    <w:rPr>
      <w:rFonts w:ascii="Cambria" w:hAnsi="Cambria" w:cs="Times New Roman"/>
      <w:lang w:val="x-none"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0C663D"/>
    <w:rPr>
      <w:rFonts w:ascii="Cambria" w:eastAsia="Times New Roman" w:hAnsi="Cambria" w:cs="Times New Roman"/>
      <w:sz w:val="24"/>
      <w:szCs w:val="24"/>
      <w:lang w:val="x-none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C663D"/>
    <w:pPr>
      <w:ind w:right="-143"/>
      <w:jc w:val="both"/>
    </w:pPr>
    <w:rPr>
      <w:rFonts w:cs="Times New Roman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C663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C663D"/>
    <w:pPr>
      <w:tabs>
        <w:tab w:val="left" w:pos="0"/>
        <w:tab w:val="left" w:pos="8496"/>
      </w:tabs>
      <w:suppressAutoHyphens/>
      <w:spacing w:before="240" w:after="120"/>
      <w:jc w:val="both"/>
    </w:pPr>
    <w:rPr>
      <w:rFonts w:ascii="Times New Roman" w:hAnsi="Times New Roman" w:cs="Times New Roman"/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C663D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C663D"/>
    <w:pPr>
      <w:ind w:firstLine="360"/>
      <w:jc w:val="both"/>
    </w:pPr>
    <w:rPr>
      <w:rFonts w:cs="Times New Roman"/>
      <w:lang w:val="x-none" w:eastAsia="x-non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C663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0C663D"/>
    <w:pPr>
      <w:ind w:firstLine="708"/>
      <w:jc w:val="both"/>
    </w:pPr>
    <w:rPr>
      <w:rFonts w:cs="Times New Roman"/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C663D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C663D"/>
    <w:pPr>
      <w:spacing w:line="276" w:lineRule="auto"/>
      <w:jc w:val="both"/>
    </w:pPr>
    <w:rPr>
      <w:rFonts w:ascii="Tahoma" w:hAnsi="Tahoma" w:cs="Times New Roman"/>
      <w:sz w:val="16"/>
      <w:szCs w:val="16"/>
      <w:lang w:val="x-none" w:eastAsia="en-US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C663D"/>
    <w:rPr>
      <w:rFonts w:ascii="Tahoma" w:eastAsia="Times New Roman" w:hAnsi="Tahoma" w:cs="Times New Roman"/>
      <w:sz w:val="16"/>
      <w:szCs w:val="16"/>
      <w:lang w:val="x-non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C663D"/>
    <w:pPr>
      <w:spacing w:line="276" w:lineRule="auto"/>
    </w:pPr>
    <w:rPr>
      <w:rFonts w:ascii="Garamond" w:hAnsi="Garamond" w:cs="Consolas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C663D"/>
    <w:rPr>
      <w:rFonts w:ascii="Garamond" w:eastAsia="Times New Roman" w:hAnsi="Garamond" w:cs="Consolas"/>
      <w:sz w:val="24"/>
      <w:szCs w:val="2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663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C663D"/>
    <w:rPr>
      <w:rFonts w:ascii="Garamond" w:eastAsia="Times New Roman" w:hAnsi="Garamond" w:cs="Times New Roman"/>
      <w:b/>
      <w:bCs/>
      <w:sz w:val="20"/>
      <w:szCs w:val="20"/>
      <w:lang w:val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663D"/>
    <w:pPr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663D"/>
    <w:rPr>
      <w:rFonts w:ascii="Tahoma" w:eastAsia="Times New Roman" w:hAnsi="Tahoma" w:cs="Tahoma"/>
      <w:sz w:val="16"/>
      <w:szCs w:val="16"/>
    </w:rPr>
  </w:style>
  <w:style w:type="paragraph" w:styleId="Nessunaspaziatura">
    <w:name w:val="No Spacing"/>
    <w:uiPriority w:val="1"/>
    <w:qFormat/>
    <w:rsid w:val="000C663D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Revisione">
    <w:name w:val="Revision"/>
    <w:uiPriority w:val="99"/>
    <w:semiHidden/>
    <w:rsid w:val="000C663D"/>
    <w:pPr>
      <w:spacing w:after="0"/>
      <w:jc w:val="both"/>
    </w:pPr>
    <w:rPr>
      <w:rFonts w:ascii="Calibri" w:eastAsia="Times New Roman" w:hAnsi="Calibri" w:cs="Times New Roman"/>
    </w:rPr>
  </w:style>
  <w:style w:type="character" w:customStyle="1" w:styleId="ParagrafoelencoCarattere">
    <w:name w:val="Paragrafo elenco Carattere"/>
    <w:link w:val="Paragrafoelenco"/>
    <w:uiPriority w:val="99"/>
    <w:locked/>
    <w:rsid w:val="000C663D"/>
    <w:rPr>
      <w:rFonts w:ascii="Garamond" w:hAnsi="Garamond"/>
      <w:sz w:val="24"/>
    </w:rPr>
  </w:style>
  <w:style w:type="paragraph" w:styleId="Paragrafoelenco">
    <w:name w:val="List Paragraph"/>
    <w:basedOn w:val="Normale"/>
    <w:link w:val="ParagrafoelencoCarattere"/>
    <w:uiPriority w:val="99"/>
    <w:qFormat/>
    <w:rsid w:val="000C663D"/>
    <w:pPr>
      <w:spacing w:line="276" w:lineRule="auto"/>
      <w:ind w:left="720"/>
      <w:contextualSpacing/>
      <w:jc w:val="both"/>
    </w:pPr>
    <w:rPr>
      <w:rFonts w:ascii="Garamond" w:eastAsiaTheme="minorHAnsi" w:hAnsi="Garamond" w:cstheme="minorBidi"/>
      <w:szCs w:val="22"/>
      <w:lang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C663D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val="it-IT" w:eastAsia="it-IT"/>
    </w:rPr>
  </w:style>
  <w:style w:type="character" w:customStyle="1" w:styleId="Sommario">
    <w:name w:val="Sommario_"/>
    <w:link w:val="Sommario0"/>
    <w:semiHidden/>
    <w:locked/>
    <w:rsid w:val="000C663D"/>
    <w:rPr>
      <w:i/>
      <w:iCs/>
      <w:shd w:val="clear" w:color="auto" w:fill="FFFFFF"/>
    </w:rPr>
  </w:style>
  <w:style w:type="paragraph" w:customStyle="1" w:styleId="Sommario0">
    <w:name w:val="Sommario"/>
    <w:basedOn w:val="Normale"/>
    <w:link w:val="Sommario"/>
    <w:semiHidden/>
    <w:rsid w:val="000C663D"/>
    <w:pPr>
      <w:widowControl w:val="0"/>
      <w:shd w:val="clear" w:color="auto" w:fill="FFFFFF"/>
      <w:spacing w:line="461" w:lineRule="exact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DidascaliaimmagineExact">
    <w:name w:val="Didascalia immagine Exact"/>
    <w:link w:val="Didascaliaimmagine"/>
    <w:semiHidden/>
    <w:locked/>
    <w:rsid w:val="000C663D"/>
    <w:rPr>
      <w:rFonts w:ascii="Century Gothic" w:eastAsia="Century Gothic" w:hAnsi="Century Gothic" w:cs="Century Gothic"/>
      <w:b/>
      <w:bCs/>
      <w:sz w:val="13"/>
      <w:szCs w:val="13"/>
      <w:shd w:val="clear" w:color="auto" w:fill="FFFFFF"/>
    </w:rPr>
  </w:style>
  <w:style w:type="paragraph" w:customStyle="1" w:styleId="Didascaliaimmagine">
    <w:name w:val="Didascalia immagine"/>
    <w:basedOn w:val="Normale"/>
    <w:link w:val="DidascaliaimmagineExact"/>
    <w:semiHidden/>
    <w:rsid w:val="000C663D"/>
    <w:pPr>
      <w:widowControl w:val="0"/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3"/>
      <w:szCs w:val="13"/>
      <w:lang w:eastAsia="en-US"/>
    </w:rPr>
  </w:style>
  <w:style w:type="character" w:customStyle="1" w:styleId="Corpodeltesto20">
    <w:name w:val="Corpo del testo (2)_"/>
    <w:link w:val="Corpodeltesto21"/>
    <w:semiHidden/>
    <w:locked/>
    <w:rsid w:val="000C663D"/>
    <w:rPr>
      <w:shd w:val="clear" w:color="auto" w:fill="FFFFFF"/>
    </w:rPr>
  </w:style>
  <w:style w:type="paragraph" w:customStyle="1" w:styleId="Corpodeltesto21">
    <w:name w:val="Corpo del testo (2)"/>
    <w:basedOn w:val="Normale"/>
    <w:link w:val="Corpodeltesto20"/>
    <w:semiHidden/>
    <w:rsid w:val="000C663D"/>
    <w:pPr>
      <w:widowControl w:val="0"/>
      <w:shd w:val="clear" w:color="auto" w:fill="FFFFFF"/>
      <w:spacing w:line="346" w:lineRule="exact"/>
      <w:ind w:hanging="13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ltesto5">
    <w:name w:val="Corpo del testo (5)_"/>
    <w:link w:val="Corpodeltesto50"/>
    <w:semiHidden/>
    <w:locked/>
    <w:rsid w:val="000C663D"/>
    <w:rPr>
      <w:i/>
      <w:iCs/>
      <w:shd w:val="clear" w:color="auto" w:fill="FFFFFF"/>
    </w:rPr>
  </w:style>
  <w:style w:type="paragraph" w:customStyle="1" w:styleId="Corpodeltesto50">
    <w:name w:val="Corpo del testo (5)"/>
    <w:basedOn w:val="Normale"/>
    <w:link w:val="Corpodeltesto5"/>
    <w:semiHidden/>
    <w:rsid w:val="000C663D"/>
    <w:pPr>
      <w:widowControl w:val="0"/>
      <w:shd w:val="clear" w:color="auto" w:fill="FFFFFF"/>
      <w:spacing w:before="300" w:after="180" w:line="0" w:lineRule="atLeast"/>
      <w:ind w:hanging="138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Default">
    <w:name w:val="Default"/>
    <w:uiPriority w:val="99"/>
    <w:semiHidden/>
    <w:rsid w:val="000C663D"/>
    <w:pPr>
      <w:widowControl w:val="0"/>
      <w:autoSpaceDE w:val="0"/>
      <w:autoSpaceDN w:val="0"/>
      <w:adjustRightInd w:val="0"/>
      <w:spacing w:after="0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semiHidden/>
    <w:rsid w:val="000C663D"/>
    <w:pPr>
      <w:spacing w:before="100" w:beforeAutospacing="1" w:after="100" w:afterAutospacing="1" w:line="240" w:lineRule="atLeast"/>
      <w:ind w:left="720"/>
      <w:contextualSpacing/>
      <w:jc w:val="both"/>
    </w:pPr>
    <w:rPr>
      <w:rFonts w:ascii="Garamond" w:eastAsia="Calibri" w:hAnsi="Garamond" w:cs="Times New Roman"/>
      <w:szCs w:val="22"/>
    </w:rPr>
  </w:style>
  <w:style w:type="paragraph" w:customStyle="1" w:styleId="provvr0">
    <w:name w:val="provv_r0"/>
    <w:basedOn w:val="Normale"/>
    <w:uiPriority w:val="99"/>
    <w:semiHidden/>
    <w:rsid w:val="000C663D"/>
    <w:pPr>
      <w:spacing w:before="100" w:beforeAutospacing="1" w:after="100" w:afterAutospacing="1"/>
      <w:jc w:val="both"/>
    </w:pPr>
    <w:rPr>
      <w:rFonts w:ascii="Times New Roman" w:eastAsia="Calibri" w:hAnsi="Times New Roman" w:cs="Times New Roman"/>
    </w:rPr>
  </w:style>
  <w:style w:type="paragraph" w:customStyle="1" w:styleId="popolo">
    <w:name w:val="popolo"/>
    <w:basedOn w:val="Normale"/>
    <w:uiPriority w:val="99"/>
    <w:semiHidden/>
    <w:rsid w:val="000C663D"/>
    <w:pPr>
      <w:spacing w:before="100" w:beforeAutospacing="1" w:after="100" w:afterAutospacing="1"/>
      <w:jc w:val="both"/>
    </w:pPr>
    <w:rPr>
      <w:rFonts w:ascii="Garamond" w:eastAsia="Calibri" w:hAnsi="Garamond" w:cs="Times New Roman"/>
      <w:sz w:val="30"/>
      <w:szCs w:val="30"/>
    </w:rPr>
  </w:style>
  <w:style w:type="character" w:customStyle="1" w:styleId="Stile1Carattere">
    <w:name w:val="Stile1 Carattere"/>
    <w:link w:val="Stile1"/>
    <w:semiHidden/>
    <w:locked/>
    <w:rsid w:val="000C663D"/>
    <w:rPr>
      <w:rFonts w:ascii="Calibri" w:eastAsia="Calibri" w:hAnsi="Calibri"/>
      <w:b/>
      <w:bCs/>
      <w:sz w:val="28"/>
      <w:szCs w:val="28"/>
      <w:lang w:val="x-none"/>
    </w:rPr>
  </w:style>
  <w:style w:type="paragraph" w:customStyle="1" w:styleId="Stile1">
    <w:name w:val="Stile1"/>
    <w:basedOn w:val="Titolo1"/>
    <w:link w:val="Stile1Carattere"/>
    <w:semiHidden/>
    <w:rsid w:val="000C663D"/>
    <w:pPr>
      <w:keepLines/>
      <w:spacing w:before="100" w:beforeAutospacing="1" w:after="100" w:afterAutospacing="1" w:line="240" w:lineRule="atLeast"/>
      <w:jc w:val="center"/>
    </w:pPr>
    <w:rPr>
      <w:rFonts w:ascii="Calibri" w:eastAsia="Calibri" w:hAnsi="Calibri" w:cstheme="minorBidi"/>
      <w:kern w:val="0"/>
      <w:sz w:val="28"/>
      <w:szCs w:val="28"/>
      <w:lang w:eastAsia="en-US"/>
    </w:rPr>
  </w:style>
  <w:style w:type="character" w:customStyle="1" w:styleId="NoSpacingChar">
    <w:name w:val="No Spacing Char"/>
    <w:link w:val="Nessunaspaziatura1"/>
    <w:semiHidden/>
    <w:locked/>
    <w:rsid w:val="000C663D"/>
    <w:rPr>
      <w:rFonts w:ascii="Calibri" w:eastAsia="Calibri" w:hAnsi="Calibri"/>
    </w:rPr>
  </w:style>
  <w:style w:type="paragraph" w:customStyle="1" w:styleId="Nessunaspaziatura1">
    <w:name w:val="Nessuna spaziatura1"/>
    <w:link w:val="NoSpacingChar"/>
    <w:semiHidden/>
    <w:rsid w:val="000C663D"/>
    <w:pPr>
      <w:spacing w:after="0"/>
      <w:jc w:val="both"/>
    </w:pPr>
    <w:rPr>
      <w:rFonts w:ascii="Calibri" w:eastAsia="Calibri" w:hAnsi="Calibri"/>
    </w:rPr>
  </w:style>
  <w:style w:type="paragraph" w:customStyle="1" w:styleId="Titolosommario1">
    <w:name w:val="Titolo sommario1"/>
    <w:basedOn w:val="Titolo1"/>
    <w:next w:val="Normale"/>
    <w:uiPriority w:val="99"/>
    <w:semiHidden/>
    <w:rsid w:val="000C663D"/>
    <w:pPr>
      <w:keepLines/>
      <w:spacing w:before="100" w:beforeAutospacing="1" w:after="100" w:afterAutospacing="1" w:line="276" w:lineRule="auto"/>
      <w:jc w:val="center"/>
      <w:outlineLvl w:val="9"/>
    </w:pPr>
    <w:rPr>
      <w:rFonts w:ascii="Garamond" w:eastAsia="Calibri" w:hAnsi="Garamond"/>
      <w:kern w:val="0"/>
      <w:sz w:val="28"/>
      <w:szCs w:val="28"/>
    </w:rPr>
  </w:style>
  <w:style w:type="paragraph" w:customStyle="1" w:styleId="provvr1">
    <w:name w:val="provv_r1"/>
    <w:basedOn w:val="Normale"/>
    <w:uiPriority w:val="99"/>
    <w:semiHidden/>
    <w:rsid w:val="000C663D"/>
    <w:pPr>
      <w:spacing w:before="100" w:beforeAutospacing="1" w:after="100" w:afterAutospacing="1"/>
      <w:ind w:firstLine="400"/>
      <w:jc w:val="both"/>
    </w:pPr>
    <w:rPr>
      <w:rFonts w:ascii="Times New Roman" w:hAnsi="Times New Roman" w:cs="Times New Roman"/>
    </w:rPr>
  </w:style>
  <w:style w:type="paragraph" w:customStyle="1" w:styleId="stile10">
    <w:name w:val="stile1"/>
    <w:basedOn w:val="Normale"/>
    <w:uiPriority w:val="99"/>
    <w:semiHidden/>
    <w:rsid w:val="000C663D"/>
    <w:pPr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customStyle="1" w:styleId="bollo">
    <w:name w:val="bollo"/>
    <w:basedOn w:val="Normale"/>
    <w:uiPriority w:val="99"/>
    <w:semiHidden/>
    <w:rsid w:val="000C663D"/>
    <w:pPr>
      <w:spacing w:line="567" w:lineRule="atLeast"/>
      <w:jc w:val="both"/>
    </w:pPr>
    <w:rPr>
      <w:rFonts w:ascii="Times New Roman" w:hAnsi="Times New Roman" w:cs="Times New Roman"/>
      <w:szCs w:val="20"/>
    </w:rPr>
  </w:style>
  <w:style w:type="paragraph" w:customStyle="1" w:styleId="provvnota">
    <w:name w:val="provv_nota"/>
    <w:basedOn w:val="Normale"/>
    <w:uiPriority w:val="99"/>
    <w:semiHidden/>
    <w:rsid w:val="000C663D"/>
    <w:pPr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customStyle="1" w:styleId="provvestremo">
    <w:name w:val="provv_estremo"/>
    <w:basedOn w:val="Normale"/>
    <w:uiPriority w:val="99"/>
    <w:semiHidden/>
    <w:rsid w:val="000C663D"/>
    <w:pPr>
      <w:spacing w:before="100" w:beforeAutospacing="1" w:after="100" w:afterAutospacing="1"/>
      <w:jc w:val="both"/>
    </w:pPr>
    <w:rPr>
      <w:rFonts w:ascii="Times New Roman" w:hAnsi="Times New Roman" w:cs="Times New Roman"/>
      <w:b/>
      <w:bCs/>
    </w:rPr>
  </w:style>
  <w:style w:type="paragraph" w:customStyle="1" w:styleId="Paragrafoelenco11">
    <w:name w:val="Paragrafo elenco11"/>
    <w:basedOn w:val="Normale"/>
    <w:uiPriority w:val="99"/>
    <w:semiHidden/>
    <w:rsid w:val="000C663D"/>
    <w:pPr>
      <w:spacing w:before="100" w:beforeAutospacing="1" w:after="100" w:afterAutospacing="1" w:line="240" w:lineRule="atLeast"/>
      <w:ind w:left="720"/>
      <w:contextualSpacing/>
      <w:jc w:val="both"/>
    </w:pPr>
    <w:rPr>
      <w:rFonts w:ascii="Garamond" w:eastAsia="Calibri" w:hAnsi="Garamond" w:cs="Times New Roman"/>
      <w:szCs w:val="22"/>
    </w:rPr>
  </w:style>
  <w:style w:type="paragraph" w:customStyle="1" w:styleId="Rub1">
    <w:name w:val="Rub1"/>
    <w:basedOn w:val="Normale"/>
    <w:uiPriority w:val="99"/>
    <w:semiHidden/>
    <w:rsid w:val="000C663D"/>
    <w:pPr>
      <w:tabs>
        <w:tab w:val="left" w:pos="1276"/>
      </w:tabs>
      <w:jc w:val="both"/>
    </w:pPr>
    <w:rPr>
      <w:rFonts w:ascii="Times New Roman" w:hAnsi="Times New Roman" w:cs="Times New Roman"/>
      <w:b/>
      <w:smallCaps/>
      <w:sz w:val="20"/>
      <w:szCs w:val="20"/>
    </w:rPr>
  </w:style>
  <w:style w:type="paragraph" w:customStyle="1" w:styleId="Rientrocorpodeltesto21">
    <w:name w:val="Rientro corpo del testo 21"/>
    <w:basedOn w:val="Normale"/>
    <w:uiPriority w:val="99"/>
    <w:semiHidden/>
    <w:rsid w:val="000C663D"/>
    <w:pPr>
      <w:ind w:left="360"/>
      <w:jc w:val="both"/>
    </w:pPr>
    <w:rPr>
      <w:rFonts w:ascii="Times New Roman" w:hAnsi="Times New Roman" w:cs="Times New Roman"/>
      <w:szCs w:val="20"/>
    </w:rPr>
  </w:style>
  <w:style w:type="character" w:customStyle="1" w:styleId="noteapiCarattere">
    <w:name w:val="note a piè Carattere"/>
    <w:link w:val="noteapi"/>
    <w:semiHidden/>
    <w:locked/>
    <w:rsid w:val="000C663D"/>
    <w:rPr>
      <w:lang w:val="x-none"/>
    </w:rPr>
  </w:style>
  <w:style w:type="paragraph" w:customStyle="1" w:styleId="noteapi">
    <w:name w:val="note a piè"/>
    <w:basedOn w:val="Testonotaapidipagina"/>
    <w:link w:val="noteapiCarattere"/>
    <w:semiHidden/>
    <w:rsid w:val="000C663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grassetto1">
    <w:name w:val="grassetto1"/>
    <w:basedOn w:val="Normale"/>
    <w:uiPriority w:val="99"/>
    <w:semiHidden/>
    <w:rsid w:val="000C663D"/>
    <w:pPr>
      <w:spacing w:after="24"/>
    </w:pPr>
    <w:rPr>
      <w:rFonts w:ascii="Times New Roman" w:hAnsi="Times New Roman" w:cs="Times New Roman"/>
      <w:b/>
      <w:bCs/>
    </w:rPr>
  </w:style>
  <w:style w:type="paragraph" w:customStyle="1" w:styleId="provvc">
    <w:name w:val="provv_c"/>
    <w:basedOn w:val="Normale"/>
    <w:uiPriority w:val="99"/>
    <w:semiHidden/>
    <w:rsid w:val="000C663D"/>
    <w:pP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Rientrocorpodeltesto211">
    <w:name w:val="Rientro corpo del testo 211"/>
    <w:basedOn w:val="Normale"/>
    <w:uiPriority w:val="99"/>
    <w:semiHidden/>
    <w:rsid w:val="000C663D"/>
    <w:pPr>
      <w:ind w:left="360"/>
      <w:jc w:val="both"/>
    </w:pPr>
    <w:rPr>
      <w:rFonts w:ascii="Times New Roman" w:hAnsi="Times New Roman" w:cs="Times New Roman"/>
      <w:szCs w:val="20"/>
    </w:rPr>
  </w:style>
  <w:style w:type="paragraph" w:customStyle="1" w:styleId="sche3">
    <w:name w:val="sche_3"/>
    <w:uiPriority w:val="99"/>
    <w:semiHidden/>
    <w:rsid w:val="000C663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uiPriority w:val="99"/>
    <w:semiHidden/>
    <w:rsid w:val="000C663D"/>
    <w:pPr>
      <w:tabs>
        <w:tab w:val="left" w:pos="2161"/>
      </w:tabs>
      <w:spacing w:after="240"/>
      <w:ind w:left="1077"/>
      <w:jc w:val="both"/>
    </w:pPr>
    <w:rPr>
      <w:rFonts w:ascii="Times New Roman" w:hAnsi="Times New Roman" w:cs="Times New Roman"/>
      <w:szCs w:val="20"/>
    </w:rPr>
  </w:style>
  <w:style w:type="paragraph" w:customStyle="1" w:styleId="Rub3">
    <w:name w:val="Rub3"/>
    <w:basedOn w:val="Normale"/>
    <w:next w:val="Normale"/>
    <w:uiPriority w:val="99"/>
    <w:semiHidden/>
    <w:rsid w:val="000C663D"/>
    <w:pPr>
      <w:tabs>
        <w:tab w:val="left" w:pos="709"/>
      </w:tabs>
      <w:jc w:val="both"/>
    </w:pPr>
    <w:rPr>
      <w:rFonts w:ascii="Times New Roman" w:hAnsi="Times New Roman" w:cs="Times New Roman"/>
      <w:b/>
      <w:i/>
      <w:sz w:val="20"/>
      <w:szCs w:val="20"/>
    </w:rPr>
  </w:style>
  <w:style w:type="paragraph" w:customStyle="1" w:styleId="Titoloparagrafobandotipo">
    <w:name w:val="Titolo paragrafo bando tipo"/>
    <w:basedOn w:val="Sottotitolo"/>
    <w:autoRedefine/>
    <w:uiPriority w:val="99"/>
    <w:semiHidden/>
    <w:qFormat/>
    <w:rsid w:val="000C663D"/>
    <w:pPr>
      <w:keepNext/>
      <w:spacing w:before="300" w:after="120" w:line="240" w:lineRule="auto"/>
      <w:ind w:left="-142"/>
      <w:jc w:val="left"/>
      <w:outlineLvl w:val="0"/>
    </w:pPr>
    <w:rPr>
      <w:rFonts w:ascii="Calibri" w:hAnsi="Calibri"/>
      <w:b/>
      <w:i/>
      <w:szCs w:val="22"/>
      <w:lang w:val="it-IT" w:eastAsia="it-IT"/>
    </w:rPr>
  </w:style>
  <w:style w:type="paragraph" w:customStyle="1" w:styleId="avviso">
    <w:name w:val="avviso"/>
    <w:basedOn w:val="Paragrafoelenco"/>
    <w:uiPriority w:val="99"/>
    <w:semiHidden/>
    <w:rsid w:val="000C663D"/>
    <w:pPr>
      <w:keepNext/>
      <w:spacing w:before="120" w:after="120" w:line="240" w:lineRule="auto"/>
      <w:ind w:left="0"/>
      <w:contextualSpacing w:val="0"/>
    </w:pPr>
    <w:rPr>
      <w:b/>
      <w:i/>
      <w:szCs w:val="24"/>
    </w:rPr>
  </w:style>
  <w:style w:type="paragraph" w:customStyle="1" w:styleId="CM11">
    <w:name w:val="CM1+1"/>
    <w:basedOn w:val="Default"/>
    <w:next w:val="Default"/>
    <w:uiPriority w:val="99"/>
    <w:semiHidden/>
    <w:rsid w:val="000C663D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customStyle="1" w:styleId="CM31">
    <w:name w:val="CM3+1"/>
    <w:basedOn w:val="Default"/>
    <w:next w:val="Default"/>
    <w:uiPriority w:val="99"/>
    <w:semiHidden/>
    <w:rsid w:val="000C663D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character" w:customStyle="1" w:styleId="SommariodisciplinareCarattere">
    <w:name w:val="Sommario disciplinare Carattere"/>
    <w:link w:val="Sommariodisciplinare"/>
    <w:semiHidden/>
    <w:locked/>
    <w:rsid w:val="000C663D"/>
    <w:rPr>
      <w:rFonts w:ascii="Garamond" w:hAnsi="Garamond" w:cs="Calibri"/>
      <w:b/>
      <w:bCs/>
      <w:sz w:val="24"/>
      <w:szCs w:val="24"/>
    </w:rPr>
  </w:style>
  <w:style w:type="paragraph" w:customStyle="1" w:styleId="Sommariodisciplinare">
    <w:name w:val="Sommario disciplinare"/>
    <w:basedOn w:val="Sommario1"/>
    <w:next w:val="Titolo2"/>
    <w:link w:val="SommariodisciplinareCarattere"/>
    <w:autoRedefine/>
    <w:semiHidden/>
    <w:qFormat/>
    <w:rsid w:val="000C663D"/>
    <w:pPr>
      <w:tabs>
        <w:tab w:val="left" w:leader="dot" w:pos="284"/>
        <w:tab w:val="right" w:leader="dot" w:pos="9629"/>
      </w:tabs>
      <w:jc w:val="left"/>
    </w:pPr>
    <w:rPr>
      <w:rFonts w:eastAsiaTheme="minorHAnsi" w:cs="Calibri"/>
      <w:b/>
      <w:bCs/>
      <w:szCs w:val="24"/>
    </w:rPr>
  </w:style>
  <w:style w:type="character" w:customStyle="1" w:styleId="Corpodeltesto30">
    <w:name w:val="Corpo del testo (3)_"/>
    <w:link w:val="Corpodeltesto31"/>
    <w:semiHidden/>
    <w:locked/>
    <w:rsid w:val="000C663D"/>
    <w:rPr>
      <w:rFonts w:ascii="Garamond" w:eastAsia="Garamond" w:hAnsi="Garamond" w:cs="Garamond"/>
      <w:b/>
      <w:bCs/>
      <w:shd w:val="clear" w:color="auto" w:fill="FFFFFF"/>
    </w:rPr>
  </w:style>
  <w:style w:type="paragraph" w:customStyle="1" w:styleId="Corpodeltesto31">
    <w:name w:val="Corpo del testo (3)"/>
    <w:basedOn w:val="Normale"/>
    <w:link w:val="Corpodeltesto30"/>
    <w:semiHidden/>
    <w:rsid w:val="000C663D"/>
    <w:pPr>
      <w:widowControl w:val="0"/>
      <w:shd w:val="clear" w:color="auto" w:fill="FFFFFF"/>
      <w:spacing w:line="293" w:lineRule="exact"/>
      <w:ind w:hanging="480"/>
      <w:jc w:val="center"/>
    </w:pPr>
    <w:rPr>
      <w:rFonts w:ascii="Garamond" w:eastAsia="Garamond" w:hAnsi="Garamond" w:cs="Garamond"/>
      <w:b/>
      <w:bCs/>
      <w:sz w:val="22"/>
      <w:szCs w:val="22"/>
      <w:lang w:eastAsia="en-US"/>
    </w:rPr>
  </w:style>
  <w:style w:type="character" w:customStyle="1" w:styleId="Titolo30">
    <w:name w:val="Titolo #3_"/>
    <w:link w:val="Titolo31"/>
    <w:semiHidden/>
    <w:locked/>
    <w:rsid w:val="000C663D"/>
    <w:rPr>
      <w:rFonts w:ascii="Garamond" w:eastAsia="Garamond" w:hAnsi="Garamond" w:cs="Garamond"/>
      <w:b/>
      <w:bCs/>
      <w:shd w:val="clear" w:color="auto" w:fill="FFFFFF"/>
    </w:rPr>
  </w:style>
  <w:style w:type="paragraph" w:customStyle="1" w:styleId="Titolo31">
    <w:name w:val="Titolo #3"/>
    <w:basedOn w:val="Normale"/>
    <w:link w:val="Titolo30"/>
    <w:semiHidden/>
    <w:rsid w:val="000C663D"/>
    <w:pPr>
      <w:widowControl w:val="0"/>
      <w:shd w:val="clear" w:color="auto" w:fill="FFFFFF"/>
      <w:spacing w:after="120" w:line="0" w:lineRule="atLeast"/>
      <w:ind w:hanging="440"/>
      <w:jc w:val="both"/>
      <w:outlineLvl w:val="2"/>
    </w:pPr>
    <w:rPr>
      <w:rFonts w:ascii="Garamond" w:eastAsia="Garamond" w:hAnsi="Garamond" w:cs="Garamond"/>
      <w:b/>
      <w:bCs/>
      <w:sz w:val="22"/>
      <w:szCs w:val="22"/>
      <w:lang w:eastAsia="en-US"/>
    </w:rPr>
  </w:style>
  <w:style w:type="character" w:customStyle="1" w:styleId="Titolo40">
    <w:name w:val="Titolo #4_"/>
    <w:link w:val="Titolo41"/>
    <w:semiHidden/>
    <w:locked/>
    <w:rsid w:val="000C663D"/>
    <w:rPr>
      <w:rFonts w:ascii="Garamond" w:eastAsia="Garamond" w:hAnsi="Garamond" w:cs="Garamond"/>
      <w:b/>
      <w:bCs/>
      <w:sz w:val="21"/>
      <w:szCs w:val="21"/>
      <w:shd w:val="clear" w:color="auto" w:fill="FFFFFF"/>
    </w:rPr>
  </w:style>
  <w:style w:type="paragraph" w:customStyle="1" w:styleId="Titolo41">
    <w:name w:val="Titolo #4"/>
    <w:basedOn w:val="Normale"/>
    <w:link w:val="Titolo40"/>
    <w:semiHidden/>
    <w:rsid w:val="000C663D"/>
    <w:pPr>
      <w:widowControl w:val="0"/>
      <w:shd w:val="clear" w:color="auto" w:fill="FFFFFF"/>
      <w:spacing w:before="360" w:line="346" w:lineRule="exact"/>
      <w:ind w:hanging="740"/>
      <w:jc w:val="both"/>
      <w:outlineLvl w:val="3"/>
    </w:pPr>
    <w:rPr>
      <w:rFonts w:ascii="Garamond" w:eastAsia="Garamond" w:hAnsi="Garamond" w:cs="Garamond"/>
      <w:b/>
      <w:bCs/>
      <w:sz w:val="21"/>
      <w:szCs w:val="21"/>
      <w:lang w:eastAsia="en-US"/>
    </w:rPr>
  </w:style>
  <w:style w:type="character" w:customStyle="1" w:styleId="Titolo42">
    <w:name w:val="Titolo #4 (2)_"/>
    <w:link w:val="Titolo420"/>
    <w:semiHidden/>
    <w:locked/>
    <w:rsid w:val="000C663D"/>
    <w:rPr>
      <w:rFonts w:ascii="Garamond" w:eastAsia="Garamond" w:hAnsi="Garamond" w:cs="Garamond"/>
      <w:b/>
      <w:bCs/>
      <w:shd w:val="clear" w:color="auto" w:fill="FFFFFF"/>
    </w:rPr>
  </w:style>
  <w:style w:type="paragraph" w:customStyle="1" w:styleId="Titolo420">
    <w:name w:val="Titolo #4 (2)"/>
    <w:basedOn w:val="Normale"/>
    <w:link w:val="Titolo42"/>
    <w:semiHidden/>
    <w:rsid w:val="000C663D"/>
    <w:pPr>
      <w:widowControl w:val="0"/>
      <w:shd w:val="clear" w:color="auto" w:fill="FFFFFF"/>
      <w:spacing w:before="480" w:after="180" w:line="0" w:lineRule="atLeast"/>
      <w:ind w:hanging="480"/>
      <w:jc w:val="both"/>
      <w:outlineLvl w:val="3"/>
    </w:pPr>
    <w:rPr>
      <w:rFonts w:ascii="Garamond" w:eastAsia="Garamond" w:hAnsi="Garamond" w:cs="Garamond"/>
      <w:b/>
      <w:bCs/>
      <w:sz w:val="22"/>
      <w:szCs w:val="22"/>
      <w:lang w:eastAsia="en-US"/>
    </w:rPr>
  </w:style>
  <w:style w:type="character" w:customStyle="1" w:styleId="Notaapidipagina">
    <w:name w:val="Nota a piè di pagina_"/>
    <w:link w:val="Notaapidipagina0"/>
    <w:semiHidden/>
    <w:locked/>
    <w:rsid w:val="000C663D"/>
    <w:rPr>
      <w:rFonts w:ascii="Garamond" w:eastAsia="Garamond" w:hAnsi="Garamond" w:cs="Garamond"/>
      <w:sz w:val="18"/>
      <w:szCs w:val="18"/>
      <w:shd w:val="clear" w:color="auto" w:fill="FFFFFF"/>
    </w:rPr>
  </w:style>
  <w:style w:type="paragraph" w:customStyle="1" w:styleId="Notaapidipagina0">
    <w:name w:val="Nota a piè di pagina"/>
    <w:basedOn w:val="Normale"/>
    <w:link w:val="Notaapidipagina"/>
    <w:semiHidden/>
    <w:rsid w:val="000C663D"/>
    <w:pPr>
      <w:widowControl w:val="0"/>
      <w:shd w:val="clear" w:color="auto" w:fill="FFFFFF"/>
      <w:spacing w:after="240" w:line="211" w:lineRule="exact"/>
      <w:ind w:hanging="460"/>
      <w:jc w:val="both"/>
    </w:pPr>
    <w:rPr>
      <w:rFonts w:ascii="Garamond" w:eastAsia="Garamond" w:hAnsi="Garamond" w:cs="Garamond"/>
      <w:sz w:val="18"/>
      <w:szCs w:val="18"/>
      <w:lang w:eastAsia="en-US"/>
    </w:rPr>
  </w:style>
  <w:style w:type="character" w:customStyle="1" w:styleId="Corpodeltesto4">
    <w:name w:val="Corpo del testo (4)_"/>
    <w:link w:val="Corpodeltesto40"/>
    <w:semiHidden/>
    <w:locked/>
    <w:rsid w:val="000C663D"/>
    <w:rPr>
      <w:rFonts w:ascii="Garamond" w:eastAsia="Garamond" w:hAnsi="Garamond" w:cs="Garamond"/>
      <w:sz w:val="18"/>
      <w:szCs w:val="18"/>
      <w:shd w:val="clear" w:color="auto" w:fill="FFFFFF"/>
    </w:rPr>
  </w:style>
  <w:style w:type="paragraph" w:customStyle="1" w:styleId="Corpodeltesto40">
    <w:name w:val="Corpo del testo (4)"/>
    <w:basedOn w:val="Normale"/>
    <w:link w:val="Corpodeltesto4"/>
    <w:semiHidden/>
    <w:rsid w:val="000C663D"/>
    <w:pPr>
      <w:widowControl w:val="0"/>
      <w:shd w:val="clear" w:color="auto" w:fill="FFFFFF"/>
      <w:spacing w:after="120" w:line="0" w:lineRule="atLeast"/>
      <w:jc w:val="both"/>
    </w:pPr>
    <w:rPr>
      <w:rFonts w:ascii="Garamond" w:eastAsia="Garamond" w:hAnsi="Garamond" w:cs="Garamond"/>
      <w:sz w:val="18"/>
      <w:szCs w:val="18"/>
      <w:lang w:eastAsia="en-US"/>
    </w:rPr>
  </w:style>
  <w:style w:type="character" w:customStyle="1" w:styleId="Titolo43">
    <w:name w:val="Titolo #4 (3)_"/>
    <w:link w:val="Titolo430"/>
    <w:semiHidden/>
    <w:locked/>
    <w:rsid w:val="000C663D"/>
    <w:rPr>
      <w:rFonts w:ascii="Garamond" w:eastAsia="Garamond" w:hAnsi="Garamond" w:cs="Garamond"/>
      <w:shd w:val="clear" w:color="auto" w:fill="FFFFFF"/>
    </w:rPr>
  </w:style>
  <w:style w:type="paragraph" w:customStyle="1" w:styleId="Titolo430">
    <w:name w:val="Titolo #4 (3)"/>
    <w:basedOn w:val="Normale"/>
    <w:link w:val="Titolo43"/>
    <w:semiHidden/>
    <w:rsid w:val="000C663D"/>
    <w:pPr>
      <w:widowControl w:val="0"/>
      <w:shd w:val="clear" w:color="auto" w:fill="FFFFFF"/>
      <w:spacing w:before="360" w:line="293" w:lineRule="exact"/>
      <w:ind w:hanging="600"/>
      <w:jc w:val="both"/>
      <w:outlineLvl w:val="3"/>
    </w:pPr>
    <w:rPr>
      <w:rFonts w:ascii="Garamond" w:eastAsia="Garamond" w:hAnsi="Garamond" w:cs="Garamond"/>
      <w:sz w:val="22"/>
      <w:szCs w:val="22"/>
      <w:lang w:eastAsia="en-US"/>
    </w:rPr>
  </w:style>
  <w:style w:type="character" w:customStyle="1" w:styleId="Corpodeltesto8">
    <w:name w:val="Corpo del testo (8)_"/>
    <w:link w:val="Corpodeltesto80"/>
    <w:semiHidden/>
    <w:locked/>
    <w:rsid w:val="000C663D"/>
    <w:rPr>
      <w:rFonts w:ascii="Garamond" w:eastAsia="Garamond" w:hAnsi="Garamond" w:cs="Garamond"/>
      <w:i/>
      <w:iCs/>
      <w:shd w:val="clear" w:color="auto" w:fill="FFFFFF"/>
    </w:rPr>
  </w:style>
  <w:style w:type="paragraph" w:customStyle="1" w:styleId="Corpodeltesto80">
    <w:name w:val="Corpo del testo (8)"/>
    <w:basedOn w:val="Normale"/>
    <w:link w:val="Corpodeltesto8"/>
    <w:semiHidden/>
    <w:rsid w:val="000C663D"/>
    <w:pPr>
      <w:widowControl w:val="0"/>
      <w:shd w:val="clear" w:color="auto" w:fill="FFFFFF"/>
      <w:spacing w:line="288" w:lineRule="exact"/>
      <w:ind w:hanging="600"/>
      <w:jc w:val="both"/>
    </w:pPr>
    <w:rPr>
      <w:rFonts w:ascii="Garamond" w:eastAsia="Garamond" w:hAnsi="Garamond" w:cs="Garamond"/>
      <w:i/>
      <w:iCs/>
      <w:sz w:val="22"/>
      <w:szCs w:val="22"/>
      <w:lang w:eastAsia="en-US"/>
    </w:rPr>
  </w:style>
  <w:style w:type="character" w:customStyle="1" w:styleId="Titolo2Exact">
    <w:name w:val="Titolo #2 Exact"/>
    <w:link w:val="Titolo20"/>
    <w:semiHidden/>
    <w:locked/>
    <w:rsid w:val="000C663D"/>
    <w:rPr>
      <w:rFonts w:ascii="Garamond" w:eastAsia="Garamond" w:hAnsi="Garamond" w:cs="Garamond"/>
      <w:i/>
      <w:iCs/>
      <w:shd w:val="clear" w:color="auto" w:fill="FFFFFF"/>
    </w:rPr>
  </w:style>
  <w:style w:type="paragraph" w:customStyle="1" w:styleId="Titolo20">
    <w:name w:val="Titolo #2"/>
    <w:basedOn w:val="Normale"/>
    <w:link w:val="Titolo2Exact"/>
    <w:semiHidden/>
    <w:rsid w:val="000C663D"/>
    <w:pPr>
      <w:widowControl w:val="0"/>
      <w:shd w:val="clear" w:color="auto" w:fill="FFFFFF"/>
      <w:spacing w:after="300" w:line="0" w:lineRule="atLeast"/>
      <w:jc w:val="both"/>
      <w:outlineLvl w:val="1"/>
    </w:pPr>
    <w:rPr>
      <w:rFonts w:ascii="Garamond" w:eastAsia="Garamond" w:hAnsi="Garamond" w:cs="Garamond"/>
      <w:i/>
      <w:iCs/>
      <w:sz w:val="22"/>
      <w:szCs w:val="22"/>
      <w:lang w:eastAsia="en-US"/>
    </w:rPr>
  </w:style>
  <w:style w:type="character" w:customStyle="1" w:styleId="Titolo32">
    <w:name w:val="Titolo #3 (2)_"/>
    <w:link w:val="Titolo320"/>
    <w:semiHidden/>
    <w:locked/>
    <w:rsid w:val="000C663D"/>
    <w:rPr>
      <w:rFonts w:ascii="Garamond" w:eastAsia="Garamond" w:hAnsi="Garamond" w:cs="Garamond"/>
      <w:shd w:val="clear" w:color="auto" w:fill="FFFFFF"/>
    </w:rPr>
  </w:style>
  <w:style w:type="paragraph" w:customStyle="1" w:styleId="Titolo320">
    <w:name w:val="Titolo #3 (2)"/>
    <w:basedOn w:val="Normale"/>
    <w:link w:val="Titolo32"/>
    <w:semiHidden/>
    <w:rsid w:val="000C663D"/>
    <w:pPr>
      <w:widowControl w:val="0"/>
      <w:shd w:val="clear" w:color="auto" w:fill="FFFFFF"/>
      <w:spacing w:before="480" w:after="180" w:line="0" w:lineRule="atLeast"/>
      <w:ind w:hanging="440"/>
      <w:jc w:val="both"/>
      <w:outlineLvl w:val="2"/>
    </w:pPr>
    <w:rPr>
      <w:rFonts w:ascii="Garamond" w:eastAsia="Garamond" w:hAnsi="Garamond" w:cs="Garamond"/>
      <w:sz w:val="22"/>
      <w:szCs w:val="22"/>
      <w:lang w:eastAsia="en-US"/>
    </w:rPr>
  </w:style>
  <w:style w:type="paragraph" w:customStyle="1" w:styleId="usoboll1">
    <w:name w:val="usoboll1"/>
    <w:basedOn w:val="Normale"/>
    <w:uiPriority w:val="99"/>
    <w:semiHidden/>
    <w:rsid w:val="000C663D"/>
    <w:pPr>
      <w:widowControl w:val="0"/>
      <w:spacing w:line="482" w:lineRule="exact"/>
      <w:jc w:val="both"/>
    </w:pPr>
    <w:rPr>
      <w:rFonts w:ascii="Times New Roman" w:hAnsi="Times New Roman" w:cs="Times New Roman"/>
      <w:lang w:eastAsia="en-US"/>
    </w:rPr>
  </w:style>
  <w:style w:type="paragraph" w:customStyle="1" w:styleId="CharChar2CarattereCarattereCharChar">
    <w:name w:val="Char Char2 Carattere Carattere Char Char"/>
    <w:basedOn w:val="Normale"/>
    <w:uiPriority w:val="99"/>
    <w:semiHidden/>
    <w:rsid w:val="000C663D"/>
    <w:pPr>
      <w:ind w:left="567"/>
    </w:pPr>
    <w:rPr>
      <w:rFonts w:cs="Times New Roman"/>
    </w:rPr>
  </w:style>
  <w:style w:type="paragraph" w:customStyle="1" w:styleId="SeqLevel6">
    <w:name w:val="Seq Level 6"/>
    <w:basedOn w:val="Normale"/>
    <w:uiPriority w:val="99"/>
    <w:semiHidden/>
    <w:rsid w:val="000C663D"/>
    <w:pPr>
      <w:spacing w:before="144"/>
      <w:jc w:val="both"/>
    </w:pPr>
    <w:rPr>
      <w:rFonts w:ascii="Times New Roman" w:hAnsi="Times New Roman" w:cs="Times New Roman"/>
      <w:szCs w:val="20"/>
      <w:lang w:val="en-US" w:eastAsia="en-US"/>
    </w:rPr>
  </w:style>
  <w:style w:type="paragraph" w:customStyle="1" w:styleId="axNormal">
    <w:name w:val="axNormal"/>
    <w:basedOn w:val="Normale"/>
    <w:uiPriority w:val="99"/>
    <w:semiHidden/>
    <w:rsid w:val="000C663D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</w:pPr>
    <w:rPr>
      <w:rFonts w:ascii="Times" w:hAnsi="Times" w:cs="Times"/>
      <w:noProof/>
      <w:color w:val="000000"/>
    </w:rPr>
  </w:style>
  <w:style w:type="paragraph" w:customStyle="1" w:styleId="sche22">
    <w:name w:val="sche2_2"/>
    <w:uiPriority w:val="99"/>
    <w:semiHidden/>
    <w:rsid w:val="000C663D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itolo10">
    <w:name w:val="Titolo1"/>
    <w:basedOn w:val="Normale"/>
    <w:next w:val="Corpotesto"/>
    <w:uiPriority w:val="99"/>
    <w:semiHidden/>
    <w:rsid w:val="000C663D"/>
    <w:pPr>
      <w:keepNext/>
      <w:suppressAutoHyphens/>
      <w:spacing w:before="240" w:after="120"/>
    </w:pPr>
    <w:rPr>
      <w:rFonts w:ascii="Liberation Sans" w:eastAsia="Arial Unicode MS" w:hAnsi="Liberation Sans" w:cs="Mangal"/>
      <w:color w:val="00000A"/>
      <w:kern w:val="2"/>
      <w:sz w:val="28"/>
      <w:szCs w:val="28"/>
      <w:lang w:bidi="it-IT"/>
    </w:rPr>
  </w:style>
  <w:style w:type="paragraph" w:customStyle="1" w:styleId="Indice">
    <w:name w:val="Indice"/>
    <w:basedOn w:val="Normale"/>
    <w:uiPriority w:val="99"/>
    <w:semiHidden/>
    <w:rsid w:val="000C663D"/>
    <w:pPr>
      <w:suppressLineNumbers/>
      <w:suppressAutoHyphens/>
      <w:spacing w:before="120" w:after="120"/>
    </w:pPr>
    <w:rPr>
      <w:rFonts w:ascii="Times New Roman" w:eastAsia="Calibri" w:hAnsi="Times New Roman" w:cs="Mangal"/>
      <w:color w:val="00000A"/>
      <w:kern w:val="2"/>
      <w:szCs w:val="22"/>
      <w:lang w:bidi="it-IT"/>
    </w:rPr>
  </w:style>
  <w:style w:type="paragraph" w:customStyle="1" w:styleId="NormalBold">
    <w:name w:val="NormalBold"/>
    <w:basedOn w:val="Normale"/>
    <w:uiPriority w:val="99"/>
    <w:semiHidden/>
    <w:rsid w:val="000C663D"/>
    <w:pPr>
      <w:widowControl w:val="0"/>
      <w:suppressAutoHyphens/>
    </w:pPr>
    <w:rPr>
      <w:rFonts w:ascii="Times New Roman" w:hAnsi="Times New Roman" w:cs="Times New Roman"/>
      <w:b/>
      <w:color w:val="00000A"/>
      <w:kern w:val="2"/>
      <w:szCs w:val="22"/>
      <w:lang w:bidi="it-IT"/>
    </w:rPr>
  </w:style>
  <w:style w:type="paragraph" w:customStyle="1" w:styleId="footnotetext">
    <w:name w:val="footnote text"/>
    <w:basedOn w:val="Normale"/>
    <w:uiPriority w:val="99"/>
    <w:semiHidden/>
    <w:rsid w:val="000C663D"/>
    <w:pPr>
      <w:suppressAutoHyphens/>
      <w:ind w:left="720" w:hanging="720"/>
    </w:pPr>
    <w:rPr>
      <w:rFonts w:ascii="Times New Roman" w:eastAsia="Calibri" w:hAnsi="Times New Roman" w:cs="Times New Roman"/>
      <w:color w:val="00000A"/>
      <w:kern w:val="2"/>
      <w:sz w:val="20"/>
      <w:szCs w:val="20"/>
      <w:lang w:bidi="it-IT"/>
    </w:rPr>
  </w:style>
  <w:style w:type="paragraph" w:customStyle="1" w:styleId="Text1">
    <w:name w:val="Text 1"/>
    <w:basedOn w:val="Normale"/>
    <w:uiPriority w:val="99"/>
    <w:semiHidden/>
    <w:rsid w:val="000C663D"/>
    <w:pPr>
      <w:suppressAutoHyphens/>
      <w:spacing w:before="120" w:after="120"/>
      <w:ind w:left="850"/>
    </w:pPr>
    <w:rPr>
      <w:rFonts w:ascii="Times New Roman" w:eastAsia="Calibri" w:hAnsi="Times New Roman" w:cs="Times New Roman"/>
      <w:color w:val="00000A"/>
      <w:kern w:val="2"/>
      <w:szCs w:val="22"/>
      <w:lang w:bidi="it-IT"/>
    </w:rPr>
  </w:style>
  <w:style w:type="paragraph" w:customStyle="1" w:styleId="NormalLeft">
    <w:name w:val="Normal Left"/>
    <w:basedOn w:val="Normale"/>
    <w:uiPriority w:val="99"/>
    <w:semiHidden/>
    <w:rsid w:val="000C663D"/>
    <w:pPr>
      <w:suppressAutoHyphens/>
      <w:spacing w:before="120" w:after="120"/>
    </w:pPr>
    <w:rPr>
      <w:rFonts w:ascii="Times New Roman" w:eastAsia="Calibri" w:hAnsi="Times New Roman" w:cs="Times New Roman"/>
      <w:color w:val="00000A"/>
      <w:kern w:val="2"/>
      <w:szCs w:val="22"/>
      <w:lang w:bidi="it-IT"/>
    </w:rPr>
  </w:style>
  <w:style w:type="paragraph" w:customStyle="1" w:styleId="Tiret0">
    <w:name w:val="Tiret 0"/>
    <w:basedOn w:val="Normale"/>
    <w:uiPriority w:val="99"/>
    <w:semiHidden/>
    <w:rsid w:val="000C663D"/>
    <w:pPr>
      <w:suppressAutoHyphens/>
      <w:spacing w:before="120" w:after="120"/>
    </w:pPr>
    <w:rPr>
      <w:rFonts w:ascii="Times New Roman" w:eastAsia="Calibri" w:hAnsi="Times New Roman" w:cs="Times New Roman"/>
      <w:color w:val="00000A"/>
      <w:kern w:val="2"/>
      <w:szCs w:val="22"/>
      <w:lang w:bidi="it-IT"/>
    </w:rPr>
  </w:style>
  <w:style w:type="paragraph" w:customStyle="1" w:styleId="Tiret1">
    <w:name w:val="Tiret 1"/>
    <w:basedOn w:val="Normale"/>
    <w:uiPriority w:val="99"/>
    <w:semiHidden/>
    <w:rsid w:val="000C663D"/>
    <w:pPr>
      <w:suppressAutoHyphens/>
      <w:spacing w:before="120" w:after="120"/>
    </w:pPr>
    <w:rPr>
      <w:rFonts w:ascii="Times New Roman" w:eastAsia="Calibri" w:hAnsi="Times New Roman" w:cs="Times New Roman"/>
      <w:color w:val="00000A"/>
      <w:kern w:val="2"/>
      <w:szCs w:val="22"/>
      <w:lang w:bidi="it-IT"/>
    </w:rPr>
  </w:style>
  <w:style w:type="paragraph" w:customStyle="1" w:styleId="NumPar1">
    <w:name w:val="NumPar 1"/>
    <w:basedOn w:val="Normale"/>
    <w:uiPriority w:val="99"/>
    <w:semiHidden/>
    <w:rsid w:val="000C663D"/>
    <w:pPr>
      <w:suppressAutoHyphens/>
      <w:spacing w:before="120" w:after="120"/>
    </w:pPr>
    <w:rPr>
      <w:rFonts w:ascii="Times New Roman" w:eastAsia="Calibri" w:hAnsi="Times New Roman" w:cs="Times New Roman"/>
      <w:color w:val="00000A"/>
      <w:kern w:val="2"/>
      <w:szCs w:val="22"/>
      <w:lang w:bidi="it-IT"/>
    </w:rPr>
  </w:style>
  <w:style w:type="paragraph" w:customStyle="1" w:styleId="NumPar2">
    <w:name w:val="NumPar 2"/>
    <w:basedOn w:val="Normale"/>
    <w:uiPriority w:val="99"/>
    <w:semiHidden/>
    <w:rsid w:val="000C663D"/>
    <w:pPr>
      <w:suppressAutoHyphens/>
      <w:spacing w:before="120" w:after="120"/>
    </w:pPr>
    <w:rPr>
      <w:rFonts w:ascii="Times New Roman" w:eastAsia="Calibri" w:hAnsi="Times New Roman" w:cs="Times New Roman"/>
      <w:color w:val="00000A"/>
      <w:kern w:val="2"/>
      <w:szCs w:val="22"/>
      <w:lang w:bidi="it-IT"/>
    </w:rPr>
  </w:style>
  <w:style w:type="paragraph" w:customStyle="1" w:styleId="NumPar3">
    <w:name w:val="NumPar 3"/>
    <w:basedOn w:val="Normale"/>
    <w:uiPriority w:val="99"/>
    <w:semiHidden/>
    <w:rsid w:val="000C663D"/>
    <w:pPr>
      <w:suppressAutoHyphens/>
      <w:spacing w:before="120" w:after="120"/>
    </w:pPr>
    <w:rPr>
      <w:rFonts w:ascii="Times New Roman" w:eastAsia="Calibri" w:hAnsi="Times New Roman" w:cs="Times New Roman"/>
      <w:color w:val="00000A"/>
      <w:kern w:val="2"/>
      <w:szCs w:val="22"/>
      <w:lang w:bidi="it-IT"/>
    </w:rPr>
  </w:style>
  <w:style w:type="paragraph" w:customStyle="1" w:styleId="NumPar4">
    <w:name w:val="NumPar 4"/>
    <w:basedOn w:val="Normale"/>
    <w:uiPriority w:val="99"/>
    <w:semiHidden/>
    <w:rsid w:val="000C663D"/>
    <w:pPr>
      <w:suppressAutoHyphens/>
      <w:spacing w:before="120" w:after="120"/>
    </w:pPr>
    <w:rPr>
      <w:rFonts w:ascii="Times New Roman" w:eastAsia="Calibri" w:hAnsi="Times New Roman" w:cs="Times New Roman"/>
      <w:color w:val="00000A"/>
      <w:kern w:val="2"/>
      <w:szCs w:val="22"/>
      <w:lang w:bidi="it-IT"/>
    </w:rPr>
  </w:style>
  <w:style w:type="paragraph" w:customStyle="1" w:styleId="ChapterTitle">
    <w:name w:val="ChapterTitle"/>
    <w:basedOn w:val="Normale"/>
    <w:uiPriority w:val="99"/>
    <w:semiHidden/>
    <w:rsid w:val="000C663D"/>
    <w:pPr>
      <w:keepNext/>
      <w:suppressAutoHyphens/>
      <w:spacing w:before="120" w:after="360"/>
      <w:jc w:val="center"/>
    </w:pPr>
    <w:rPr>
      <w:rFonts w:ascii="Times New Roman" w:eastAsia="Calibri" w:hAnsi="Times New Roman" w:cs="Times New Roman"/>
      <w:b/>
      <w:color w:val="00000A"/>
      <w:kern w:val="2"/>
      <w:sz w:val="32"/>
      <w:szCs w:val="22"/>
      <w:lang w:bidi="it-IT"/>
    </w:rPr>
  </w:style>
  <w:style w:type="paragraph" w:customStyle="1" w:styleId="SectionTitle">
    <w:name w:val="SectionTitle"/>
    <w:basedOn w:val="Normale"/>
    <w:uiPriority w:val="99"/>
    <w:semiHidden/>
    <w:rsid w:val="000C663D"/>
    <w:pPr>
      <w:keepNext/>
      <w:suppressAutoHyphens/>
      <w:spacing w:before="120" w:after="360"/>
      <w:jc w:val="center"/>
    </w:pPr>
    <w:rPr>
      <w:rFonts w:ascii="Times New Roman" w:eastAsia="Calibri" w:hAnsi="Times New Roman" w:cs="Times New Roman"/>
      <w:b/>
      <w:smallCaps/>
      <w:color w:val="00000A"/>
      <w:kern w:val="2"/>
      <w:sz w:val="28"/>
      <w:szCs w:val="22"/>
      <w:lang w:bidi="it-IT"/>
    </w:rPr>
  </w:style>
  <w:style w:type="paragraph" w:customStyle="1" w:styleId="Annexetitre">
    <w:name w:val="Annexe titre"/>
    <w:basedOn w:val="Normale"/>
    <w:uiPriority w:val="99"/>
    <w:semiHidden/>
    <w:rsid w:val="000C663D"/>
    <w:pPr>
      <w:suppressAutoHyphens/>
      <w:spacing w:before="120" w:after="120"/>
      <w:jc w:val="center"/>
    </w:pPr>
    <w:rPr>
      <w:rFonts w:ascii="Times New Roman" w:eastAsia="Calibri" w:hAnsi="Times New Roman" w:cs="Times New Roman"/>
      <w:b/>
      <w:color w:val="00000A"/>
      <w:kern w:val="2"/>
      <w:szCs w:val="22"/>
      <w:u w:val="single"/>
      <w:lang w:bidi="it-IT"/>
    </w:rPr>
  </w:style>
  <w:style w:type="paragraph" w:customStyle="1" w:styleId="Titrearticle">
    <w:name w:val="Titre article"/>
    <w:basedOn w:val="Normale"/>
    <w:uiPriority w:val="99"/>
    <w:semiHidden/>
    <w:rsid w:val="000C663D"/>
    <w:pPr>
      <w:keepNext/>
      <w:suppressAutoHyphens/>
      <w:spacing w:before="360" w:after="120"/>
      <w:jc w:val="center"/>
    </w:pPr>
    <w:rPr>
      <w:rFonts w:ascii="Times New Roman" w:eastAsia="Calibri" w:hAnsi="Times New Roman" w:cs="Times New Roman"/>
      <w:i/>
      <w:color w:val="00000A"/>
      <w:kern w:val="2"/>
      <w:szCs w:val="22"/>
      <w:lang w:bidi="it-IT"/>
    </w:rPr>
  </w:style>
  <w:style w:type="paragraph" w:customStyle="1" w:styleId="ListParagraph">
    <w:name w:val="List Paragraph"/>
    <w:basedOn w:val="Normale"/>
    <w:uiPriority w:val="99"/>
    <w:semiHidden/>
    <w:rsid w:val="000C663D"/>
    <w:pPr>
      <w:suppressAutoHyphens/>
      <w:spacing w:before="120" w:after="120"/>
      <w:ind w:left="720"/>
      <w:contextualSpacing/>
    </w:pPr>
    <w:rPr>
      <w:rFonts w:ascii="Times New Roman" w:eastAsia="Calibri" w:hAnsi="Times New Roman" w:cs="Times New Roman"/>
      <w:color w:val="00000A"/>
      <w:kern w:val="2"/>
      <w:szCs w:val="22"/>
      <w:lang w:bidi="it-IT"/>
    </w:rPr>
  </w:style>
  <w:style w:type="paragraph" w:customStyle="1" w:styleId="BalloonText">
    <w:name w:val="Balloon Text"/>
    <w:basedOn w:val="Normale"/>
    <w:uiPriority w:val="99"/>
    <w:semiHidden/>
    <w:rsid w:val="000C663D"/>
    <w:pPr>
      <w:suppressAutoHyphens/>
    </w:pPr>
    <w:rPr>
      <w:rFonts w:ascii="Tahoma" w:eastAsia="Calibri" w:hAnsi="Tahoma" w:cs="Tahoma"/>
      <w:color w:val="00000A"/>
      <w:kern w:val="2"/>
      <w:sz w:val="16"/>
      <w:szCs w:val="16"/>
      <w:lang w:bidi="it-IT"/>
    </w:rPr>
  </w:style>
  <w:style w:type="paragraph" w:customStyle="1" w:styleId="NormalWeb">
    <w:name w:val="Normal (Web)"/>
    <w:basedOn w:val="Normale"/>
    <w:uiPriority w:val="99"/>
    <w:semiHidden/>
    <w:rsid w:val="000C663D"/>
    <w:pPr>
      <w:suppressAutoHyphens/>
      <w:spacing w:before="280" w:after="280"/>
    </w:pPr>
    <w:rPr>
      <w:rFonts w:ascii="Times New Roman" w:hAnsi="Times New Roman" w:cs="Times New Roman"/>
      <w:color w:val="00000A"/>
      <w:kern w:val="2"/>
    </w:rPr>
  </w:style>
  <w:style w:type="paragraph" w:customStyle="1" w:styleId="Contenutotabella">
    <w:name w:val="Contenuto tabella"/>
    <w:basedOn w:val="Normale"/>
    <w:uiPriority w:val="99"/>
    <w:semiHidden/>
    <w:rsid w:val="000C663D"/>
    <w:pPr>
      <w:suppressAutoHyphens/>
      <w:spacing w:before="120" w:after="120"/>
    </w:pPr>
    <w:rPr>
      <w:rFonts w:ascii="Times New Roman" w:eastAsia="Calibri" w:hAnsi="Times New Roman" w:cs="Times New Roman"/>
      <w:color w:val="00000A"/>
      <w:kern w:val="2"/>
      <w:szCs w:val="22"/>
      <w:lang w:bidi="it-IT"/>
    </w:rPr>
  </w:style>
  <w:style w:type="paragraph" w:customStyle="1" w:styleId="Titolotabella">
    <w:name w:val="Titolo tabella"/>
    <w:basedOn w:val="Contenutotabella"/>
    <w:uiPriority w:val="99"/>
    <w:semiHidden/>
    <w:rsid w:val="000C663D"/>
  </w:style>
  <w:style w:type="paragraph" w:customStyle="1" w:styleId="western">
    <w:name w:val="western"/>
    <w:basedOn w:val="Normale"/>
    <w:uiPriority w:val="99"/>
    <w:semiHidden/>
    <w:rsid w:val="000C663D"/>
    <w:pPr>
      <w:spacing w:before="100" w:beforeAutospacing="1" w:after="142" w:line="288" w:lineRule="auto"/>
    </w:pPr>
    <w:rPr>
      <w:rFonts w:ascii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semiHidden/>
    <w:qFormat/>
    <w:rsid w:val="000C663D"/>
    <w:pPr>
      <w:widowControl w:val="0"/>
      <w:autoSpaceDE w:val="0"/>
      <w:autoSpaceDN w:val="0"/>
    </w:pPr>
    <w:rPr>
      <w:rFonts w:eastAsia="Arial"/>
      <w:sz w:val="22"/>
      <w:szCs w:val="22"/>
      <w:lang w:bidi="it-IT"/>
    </w:rPr>
  </w:style>
  <w:style w:type="paragraph" w:customStyle="1" w:styleId="Numerazioneperbuste">
    <w:name w:val="Numerazione per buste"/>
    <w:basedOn w:val="Normale"/>
    <w:uiPriority w:val="99"/>
    <w:semiHidden/>
    <w:rsid w:val="000C663D"/>
    <w:pPr>
      <w:numPr>
        <w:numId w:val="2"/>
      </w:numPr>
      <w:spacing w:before="120" w:after="120" w:line="360" w:lineRule="auto"/>
      <w:jc w:val="both"/>
    </w:pPr>
    <w:rPr>
      <w:rFonts w:ascii="Times New Roman" w:hAnsi="Times New Roman" w:cs="Times New Roman"/>
    </w:rPr>
  </w:style>
  <w:style w:type="paragraph" w:customStyle="1" w:styleId="CM4">
    <w:name w:val="CM4"/>
    <w:basedOn w:val="Default"/>
    <w:next w:val="Default"/>
    <w:uiPriority w:val="99"/>
    <w:semiHidden/>
    <w:rsid w:val="000C663D"/>
    <w:pPr>
      <w:spacing w:after="258" w:line="240" w:lineRule="auto"/>
      <w:jc w:val="left"/>
    </w:pPr>
    <w:rPr>
      <w:rFonts w:ascii="Arial" w:eastAsia="Times New Roman" w:hAnsi="Arial" w:cs="Arial"/>
      <w:color w:val="auto"/>
    </w:rPr>
  </w:style>
  <w:style w:type="character" w:styleId="Rimandonotaapidipagina">
    <w:name w:val="footnote reference"/>
    <w:uiPriority w:val="99"/>
    <w:semiHidden/>
    <w:unhideWhenUsed/>
    <w:rsid w:val="000C663D"/>
    <w:rPr>
      <w:rFonts w:ascii="Times New Roman" w:hAnsi="Times New Roman" w:cs="Times New Roman" w:hint="default"/>
      <w:vertAlign w:val="superscript"/>
    </w:rPr>
  </w:style>
  <w:style w:type="character" w:styleId="Rimandocommento">
    <w:name w:val="annotation reference"/>
    <w:uiPriority w:val="99"/>
    <w:semiHidden/>
    <w:unhideWhenUsed/>
    <w:rsid w:val="000C663D"/>
    <w:rPr>
      <w:sz w:val="16"/>
      <w:szCs w:val="16"/>
    </w:rPr>
  </w:style>
  <w:style w:type="character" w:styleId="Numeropagina">
    <w:name w:val="page number"/>
    <w:semiHidden/>
    <w:unhideWhenUsed/>
    <w:rsid w:val="000C663D"/>
    <w:rPr>
      <w:rFonts w:ascii="Times New Roman" w:hAnsi="Times New Roman" w:cs="Times New Roman" w:hint="default"/>
    </w:rPr>
  </w:style>
  <w:style w:type="character" w:styleId="Rimandonotadichiusura">
    <w:name w:val="endnote reference"/>
    <w:semiHidden/>
    <w:unhideWhenUsed/>
    <w:rsid w:val="000C663D"/>
    <w:rPr>
      <w:vertAlign w:val="superscript"/>
    </w:rPr>
  </w:style>
  <w:style w:type="character" w:styleId="Testosegnaposto">
    <w:name w:val="Placeholder Text"/>
    <w:uiPriority w:val="99"/>
    <w:semiHidden/>
    <w:rsid w:val="000C663D"/>
    <w:rPr>
      <w:color w:val="808080"/>
    </w:rPr>
  </w:style>
  <w:style w:type="character" w:customStyle="1" w:styleId="SommarioNoncorsivo">
    <w:name w:val="Sommario + Non corsivo"/>
    <w:rsid w:val="000C663D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it-IT" w:eastAsia="it-IT" w:bidi="it-IT"/>
    </w:rPr>
  </w:style>
  <w:style w:type="character" w:customStyle="1" w:styleId="descrizione">
    <w:name w:val="descrizione"/>
    <w:rsid w:val="000C663D"/>
    <w:rPr>
      <w:b/>
      <w:bCs/>
      <w:color w:val="5B76A0"/>
      <w:sz w:val="28"/>
      <w:szCs w:val="28"/>
    </w:rPr>
  </w:style>
  <w:style w:type="character" w:customStyle="1" w:styleId="provvrubrica">
    <w:name w:val="provv_rubrica"/>
    <w:rsid w:val="000C663D"/>
    <w:rPr>
      <w:i/>
      <w:iCs/>
    </w:rPr>
  </w:style>
  <w:style w:type="character" w:customStyle="1" w:styleId="provvnumcomma">
    <w:name w:val="provv_numcomma"/>
    <w:rsid w:val="000C663D"/>
  </w:style>
  <w:style w:type="character" w:customStyle="1" w:styleId="anchorantimarker">
    <w:name w:val="anchor_anti_marker"/>
    <w:rsid w:val="000C663D"/>
    <w:rPr>
      <w:color w:val="000000"/>
    </w:rPr>
  </w:style>
  <w:style w:type="character" w:customStyle="1" w:styleId="linkneltesto">
    <w:name w:val="link_nel_testo"/>
    <w:rsid w:val="000C663D"/>
    <w:rPr>
      <w:i/>
      <w:iCs/>
    </w:rPr>
  </w:style>
  <w:style w:type="character" w:customStyle="1" w:styleId="provvnumart">
    <w:name w:val="provv_numart"/>
    <w:rsid w:val="000C663D"/>
    <w:rPr>
      <w:b/>
      <w:bCs/>
    </w:rPr>
  </w:style>
  <w:style w:type="character" w:customStyle="1" w:styleId="provvvigore">
    <w:name w:val="provv_vigore"/>
    <w:rsid w:val="000C663D"/>
    <w:rPr>
      <w:vanish/>
      <w:webHidden w:val="0"/>
      <w:specVanish/>
    </w:rPr>
  </w:style>
  <w:style w:type="character" w:customStyle="1" w:styleId="riferimento1">
    <w:name w:val="riferimento1"/>
    <w:rsid w:val="000C663D"/>
    <w:rPr>
      <w:i/>
      <w:iCs/>
      <w:color w:val="058940"/>
    </w:rPr>
  </w:style>
  <w:style w:type="character" w:customStyle="1" w:styleId="CarattereCarattere2">
    <w:name w:val="Carattere Carattere2"/>
    <w:locked/>
    <w:rsid w:val="000C663D"/>
    <w:rPr>
      <w:sz w:val="26"/>
      <w:szCs w:val="24"/>
      <w:lang w:val="it-IT" w:eastAsia="it-IT" w:bidi="ar-SA"/>
    </w:rPr>
  </w:style>
  <w:style w:type="character" w:customStyle="1" w:styleId="st1">
    <w:name w:val="st1"/>
    <w:rsid w:val="000C663D"/>
  </w:style>
  <w:style w:type="character" w:customStyle="1" w:styleId="apple-converted-space">
    <w:name w:val="apple-converted-space"/>
    <w:rsid w:val="000C663D"/>
  </w:style>
  <w:style w:type="character" w:customStyle="1" w:styleId="Menzionenonrisolta1">
    <w:name w:val="Menzione non risolta1"/>
    <w:uiPriority w:val="99"/>
    <w:semiHidden/>
    <w:rsid w:val="000C663D"/>
    <w:rPr>
      <w:color w:val="605E5C"/>
      <w:shd w:val="clear" w:color="auto" w:fill="E1DFDD"/>
    </w:rPr>
  </w:style>
  <w:style w:type="character" w:customStyle="1" w:styleId="Corpodeltesto2Grassetto">
    <w:name w:val="Corpo del testo (2) + Grassetto"/>
    <w:rsid w:val="000C663D"/>
    <w:rPr>
      <w:rFonts w:ascii="Garamond" w:eastAsia="Garamond" w:hAnsi="Garamond" w:cs="Garamond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character" w:customStyle="1" w:styleId="Corpodeltesto2Corsivo">
    <w:name w:val="Corpo del testo (2) + Corsivo"/>
    <w:rsid w:val="000C663D"/>
    <w:rPr>
      <w:rFonts w:ascii="Garamond" w:eastAsia="Garamond" w:hAnsi="Garamond" w:cs="Garamond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it-IT" w:eastAsia="it-IT" w:bidi="it-IT"/>
    </w:rPr>
  </w:style>
  <w:style w:type="character" w:customStyle="1" w:styleId="Corpodeltesto3Nongrassetto">
    <w:name w:val="Corpo del testo (3) + Non grassetto"/>
    <w:rsid w:val="000C663D"/>
    <w:rPr>
      <w:rFonts w:ascii="Garamond" w:eastAsia="Garamond" w:hAnsi="Garamond" w:cs="Garamond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character" w:customStyle="1" w:styleId="Menzionenonrisolta2">
    <w:name w:val="Menzione non risolta2"/>
    <w:uiPriority w:val="99"/>
    <w:semiHidden/>
    <w:rsid w:val="000C663D"/>
    <w:rPr>
      <w:color w:val="605E5C"/>
      <w:shd w:val="clear" w:color="auto" w:fill="E1DFDD"/>
    </w:rPr>
  </w:style>
  <w:style w:type="character" w:customStyle="1" w:styleId="Corpodeltesto6">
    <w:name w:val="Corpo del testo (6)_"/>
    <w:rsid w:val="000C663D"/>
    <w:rPr>
      <w:rFonts w:ascii="Garamond" w:eastAsia="Garamond" w:hAnsi="Garamond" w:cs="Garamond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Corpodeltesto60">
    <w:name w:val="Corpo del testo (6)"/>
    <w:rsid w:val="000C663D"/>
    <w:rPr>
      <w:rFonts w:ascii="Garamond" w:eastAsia="Garamond" w:hAnsi="Garamond" w:cs="Garamond" w:hint="default"/>
      <w:b w:val="0"/>
      <w:bCs w:val="0"/>
      <w:i/>
      <w:iCs/>
      <w:smallCaps w:val="0"/>
      <w:color w:val="000000"/>
      <w:spacing w:val="0"/>
      <w:w w:val="100"/>
      <w:position w:val="0"/>
      <w:sz w:val="22"/>
      <w:szCs w:val="22"/>
      <w:u w:val="single"/>
      <w:lang w:val="it-IT" w:eastAsia="it-IT" w:bidi="it-IT"/>
    </w:rPr>
  </w:style>
  <w:style w:type="character" w:customStyle="1" w:styleId="Corpodeltesto8Noncorsivo">
    <w:name w:val="Corpo del testo (8) + Non corsivo"/>
    <w:rsid w:val="000C663D"/>
    <w:rPr>
      <w:rFonts w:ascii="Garamond" w:eastAsia="Garamond" w:hAnsi="Garamond" w:cs="Garamond" w:hint="default"/>
      <w:i/>
      <w:iCs/>
      <w:color w:val="00000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character" w:customStyle="1" w:styleId="Corpodeltesto2Exact">
    <w:name w:val="Corpo del testo (2) Exact"/>
    <w:rsid w:val="000C663D"/>
    <w:rPr>
      <w:rFonts w:ascii="Garamond" w:eastAsia="Garamond" w:hAnsi="Garamond" w:cs="Garamond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Corpodeltesto8Exact">
    <w:name w:val="Corpo del testo (8) Exact"/>
    <w:rsid w:val="000C663D"/>
    <w:rPr>
      <w:rFonts w:ascii="Garamond" w:eastAsia="Garamond" w:hAnsi="Garamond" w:cs="Garamond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Corpodeltesto210">
    <w:name w:val="Corpo del testo (2) + 10"/>
    <w:aliases w:val="5 pt,Grassetto"/>
    <w:rsid w:val="000C663D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  <w:lang w:val="it-IT" w:eastAsia="it-IT" w:bidi="it-IT"/>
    </w:rPr>
  </w:style>
  <w:style w:type="character" w:customStyle="1" w:styleId="Corpodeltesto2Spaziatura3pt">
    <w:name w:val="Corpo del testo (2) + Spaziatura 3 pt"/>
    <w:rsid w:val="000C663D"/>
    <w:rPr>
      <w:rFonts w:ascii="Garamond" w:eastAsia="Garamond" w:hAnsi="Garamond" w:cs="Garamond" w:hint="default"/>
      <w:b w:val="0"/>
      <w:bCs w:val="0"/>
      <w:i w:val="0"/>
      <w:iCs w:val="0"/>
      <w:smallCaps w:val="0"/>
      <w:strike w:val="0"/>
      <w:dstrike w:val="0"/>
      <w:color w:val="000000"/>
      <w:spacing w:val="60"/>
      <w:w w:val="100"/>
      <w:position w:val="0"/>
      <w:sz w:val="22"/>
      <w:szCs w:val="22"/>
      <w:u w:val="none"/>
      <w:effect w:val="none"/>
      <w:shd w:val="clear" w:color="auto" w:fill="FFFFFF"/>
      <w:lang w:val="it-IT" w:eastAsia="it-IT" w:bidi="it-IT"/>
    </w:rPr>
  </w:style>
  <w:style w:type="character" w:customStyle="1" w:styleId="Didascaliaimmagine0">
    <w:name w:val="Didascalia immagine_"/>
    <w:rsid w:val="000C663D"/>
    <w:rPr>
      <w:rFonts w:ascii="Garamond" w:eastAsia="Garamond" w:hAnsi="Garamond" w:cs="Garamond" w:hint="default"/>
      <w:sz w:val="22"/>
      <w:szCs w:val="22"/>
      <w:shd w:val="clear" w:color="auto" w:fill="FFFFFF"/>
    </w:rPr>
  </w:style>
  <w:style w:type="character" w:customStyle="1" w:styleId="Corpodeltesto26pt">
    <w:name w:val="Corpo del testo (2) + 6 pt"/>
    <w:rsid w:val="000C663D"/>
    <w:rPr>
      <w:rFonts w:ascii="Garamond" w:eastAsia="Garamond" w:hAnsi="Garamond" w:cs="Garamond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it-IT" w:eastAsia="it-IT" w:bidi="it-IT"/>
    </w:rPr>
  </w:style>
  <w:style w:type="character" w:customStyle="1" w:styleId="Titolo326pt">
    <w:name w:val="Titolo #3 (2) + 6 pt"/>
    <w:rsid w:val="000C663D"/>
    <w:rPr>
      <w:rFonts w:ascii="Garamond" w:eastAsia="Garamond" w:hAnsi="Garamond" w:cs="Garamond" w:hint="default"/>
      <w:color w:val="000000"/>
      <w:spacing w:val="0"/>
      <w:w w:val="100"/>
      <w:position w:val="0"/>
      <w:sz w:val="12"/>
      <w:szCs w:val="12"/>
      <w:shd w:val="clear" w:color="auto" w:fill="FFFFFF"/>
      <w:lang w:val="it-IT" w:eastAsia="it-IT" w:bidi="it-IT"/>
    </w:rPr>
  </w:style>
  <w:style w:type="character" w:customStyle="1" w:styleId="Menzionenonrisolta3">
    <w:name w:val="Menzione non risolta3"/>
    <w:uiPriority w:val="99"/>
    <w:semiHidden/>
    <w:rsid w:val="000C663D"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semiHidden/>
    <w:rsid w:val="000C663D"/>
    <w:rPr>
      <w:color w:val="605E5C"/>
      <w:shd w:val="clear" w:color="auto" w:fill="E1DFDD"/>
    </w:rPr>
  </w:style>
  <w:style w:type="character" w:customStyle="1" w:styleId="AAAddress">
    <w:name w:val="AA Address"/>
    <w:rsid w:val="000C663D"/>
    <w:rPr>
      <w:rFonts w:ascii="Arial" w:hAnsi="Arial" w:cs="Arial" w:hint="default"/>
      <w:strike w:val="0"/>
      <w:dstrike w:val="0"/>
      <w:noProof w:val="0"/>
      <w:color w:val="auto"/>
      <w:spacing w:val="0"/>
      <w:w w:val="100"/>
      <w:position w:val="0"/>
      <w:sz w:val="14"/>
      <w:u w:val="none"/>
      <w:effect w:val="none"/>
      <w:vertAlign w:val="baseline"/>
      <w:lang w:val="en-US"/>
    </w:rPr>
  </w:style>
  <w:style w:type="character" w:customStyle="1" w:styleId="NessunoA">
    <w:name w:val="Nessuno A"/>
    <w:rsid w:val="000C663D"/>
  </w:style>
  <w:style w:type="character" w:customStyle="1" w:styleId="DefaultParagraphFont">
    <w:name w:val="Default Paragraph Font"/>
    <w:rsid w:val="000C663D"/>
  </w:style>
  <w:style w:type="character" w:customStyle="1" w:styleId="NormalBoldChar">
    <w:name w:val="NormalBold Char"/>
    <w:rsid w:val="000C663D"/>
    <w:rPr>
      <w:rFonts w:ascii="Times New Roman" w:eastAsia="Times New Roman" w:hAnsi="Times New Roman" w:cs="Times New Roman" w:hint="default"/>
      <w:b/>
      <w:bCs w:val="0"/>
      <w:sz w:val="24"/>
      <w:lang w:eastAsia="it-IT" w:bidi="it-IT"/>
    </w:rPr>
  </w:style>
  <w:style w:type="character" w:customStyle="1" w:styleId="DeltaViewInsertion">
    <w:name w:val="DeltaView Insertion"/>
    <w:rsid w:val="000C663D"/>
    <w:rPr>
      <w:b/>
      <w:bCs w:val="0"/>
      <w:i/>
      <w:iCs w:val="0"/>
      <w:spacing w:val="0"/>
    </w:rPr>
  </w:style>
  <w:style w:type="character" w:customStyle="1" w:styleId="footnotereference">
    <w:name w:val="footnote reference"/>
    <w:rsid w:val="000C663D"/>
    <w:rPr>
      <w:shd w:val="clear" w:color="auto" w:fill="FFFFFF"/>
      <w:vertAlign w:val="superscript"/>
    </w:rPr>
  </w:style>
  <w:style w:type="character" w:customStyle="1" w:styleId="ListLabel1">
    <w:name w:val="ListLabel 1"/>
    <w:rsid w:val="000C663D"/>
    <w:rPr>
      <w:color w:val="000000"/>
    </w:rPr>
  </w:style>
  <w:style w:type="character" w:customStyle="1" w:styleId="ListLabel2">
    <w:name w:val="ListLabel 2"/>
    <w:rsid w:val="000C663D"/>
    <w:rPr>
      <w:sz w:val="16"/>
      <w:szCs w:val="16"/>
    </w:rPr>
  </w:style>
  <w:style w:type="character" w:customStyle="1" w:styleId="ListLabel3">
    <w:name w:val="ListLabel 3"/>
    <w:rsid w:val="000C663D"/>
    <w:rPr>
      <w:rFonts w:ascii="Arial" w:hAnsi="Arial" w:cs="Arial" w:hint="default"/>
      <w:b/>
      <w:bCs w:val="0"/>
      <w:i w:val="0"/>
      <w:iCs w:val="0"/>
      <w:sz w:val="15"/>
    </w:rPr>
  </w:style>
  <w:style w:type="character" w:customStyle="1" w:styleId="ListLabel4">
    <w:name w:val="ListLabel 4"/>
    <w:rsid w:val="000C663D"/>
    <w:rPr>
      <w:i w:val="0"/>
      <w:iCs w:val="0"/>
    </w:rPr>
  </w:style>
  <w:style w:type="character" w:customStyle="1" w:styleId="ListLabel5">
    <w:name w:val="ListLabel 5"/>
    <w:rsid w:val="000C663D"/>
    <w:rPr>
      <w:rFonts w:ascii="Arial" w:hAnsi="Arial" w:cs="Arial" w:hint="default"/>
      <w:i w:val="0"/>
      <w:iCs w:val="0"/>
      <w:sz w:val="15"/>
    </w:rPr>
  </w:style>
  <w:style w:type="character" w:customStyle="1" w:styleId="ListLabel6">
    <w:name w:val="ListLabel 6"/>
    <w:rsid w:val="000C663D"/>
    <w:rPr>
      <w:color w:val="000000"/>
    </w:rPr>
  </w:style>
  <w:style w:type="character" w:customStyle="1" w:styleId="ListLabel7">
    <w:name w:val="ListLabel 7"/>
    <w:rsid w:val="000C663D"/>
    <w:rPr>
      <w:rFonts w:ascii="Calibri" w:eastAsia="Calibri" w:hAnsi="Calibri" w:cs="Arial" w:hint="default"/>
      <w:b w:val="0"/>
      <w:bCs w:val="0"/>
      <w:color w:val="00000A"/>
    </w:rPr>
  </w:style>
  <w:style w:type="character" w:customStyle="1" w:styleId="ListLabel8">
    <w:name w:val="ListLabel 8"/>
    <w:rsid w:val="000C663D"/>
    <w:rPr>
      <w:rFonts w:ascii="Courier New" w:hAnsi="Courier New" w:cs="Courier New" w:hint="default"/>
    </w:rPr>
  </w:style>
  <w:style w:type="character" w:customStyle="1" w:styleId="ListLabel9">
    <w:name w:val="ListLabel 9"/>
    <w:rsid w:val="000C663D"/>
    <w:rPr>
      <w:rFonts w:ascii="Courier New" w:hAnsi="Courier New" w:cs="Courier New" w:hint="default"/>
    </w:rPr>
  </w:style>
  <w:style w:type="character" w:customStyle="1" w:styleId="ListLabel10">
    <w:name w:val="ListLabel 10"/>
    <w:rsid w:val="000C663D"/>
    <w:rPr>
      <w:rFonts w:ascii="Courier New" w:hAnsi="Courier New" w:cs="Courier New" w:hint="default"/>
    </w:rPr>
  </w:style>
  <w:style w:type="character" w:customStyle="1" w:styleId="ListLabel11">
    <w:name w:val="ListLabel 11"/>
    <w:rsid w:val="000C663D"/>
    <w:rPr>
      <w:rFonts w:ascii="Calibri" w:eastAsia="Calibri" w:hAnsi="Calibri" w:cs="Arial" w:hint="default"/>
    </w:rPr>
  </w:style>
  <w:style w:type="character" w:customStyle="1" w:styleId="ListLabel12">
    <w:name w:val="ListLabel 12"/>
    <w:rsid w:val="000C663D"/>
    <w:rPr>
      <w:rFonts w:ascii="Courier New" w:hAnsi="Courier New" w:cs="Courier New" w:hint="default"/>
    </w:rPr>
  </w:style>
  <w:style w:type="character" w:customStyle="1" w:styleId="ListLabel13">
    <w:name w:val="ListLabel 13"/>
    <w:rsid w:val="000C663D"/>
    <w:rPr>
      <w:rFonts w:ascii="Courier New" w:hAnsi="Courier New" w:cs="Courier New" w:hint="default"/>
    </w:rPr>
  </w:style>
  <w:style w:type="character" w:customStyle="1" w:styleId="ListLabel14">
    <w:name w:val="ListLabel 14"/>
    <w:rsid w:val="000C663D"/>
    <w:rPr>
      <w:rFonts w:ascii="Courier New" w:hAnsi="Courier New" w:cs="Courier New" w:hint="default"/>
    </w:rPr>
  </w:style>
  <w:style w:type="character" w:customStyle="1" w:styleId="ListLabel15">
    <w:name w:val="ListLabel 15"/>
    <w:rsid w:val="000C663D"/>
    <w:rPr>
      <w:rFonts w:ascii="Calibri" w:eastAsia="Calibri" w:hAnsi="Calibri" w:cs="Arial" w:hint="default"/>
      <w:color w:val="FF0000"/>
    </w:rPr>
  </w:style>
  <w:style w:type="character" w:customStyle="1" w:styleId="ListLabel16">
    <w:name w:val="ListLabel 16"/>
    <w:rsid w:val="000C663D"/>
    <w:rPr>
      <w:rFonts w:ascii="Courier New" w:hAnsi="Courier New" w:cs="Courier New" w:hint="default"/>
    </w:rPr>
  </w:style>
  <w:style w:type="character" w:customStyle="1" w:styleId="ListLabel17">
    <w:name w:val="ListLabel 17"/>
    <w:rsid w:val="000C663D"/>
    <w:rPr>
      <w:rFonts w:ascii="Courier New" w:hAnsi="Courier New" w:cs="Courier New" w:hint="default"/>
    </w:rPr>
  </w:style>
  <w:style w:type="character" w:customStyle="1" w:styleId="ListLabel18">
    <w:name w:val="ListLabel 18"/>
    <w:rsid w:val="000C663D"/>
    <w:rPr>
      <w:rFonts w:ascii="Courier New" w:hAnsi="Courier New" w:cs="Courier New" w:hint="default"/>
    </w:rPr>
  </w:style>
  <w:style w:type="character" w:customStyle="1" w:styleId="ListLabel19">
    <w:name w:val="ListLabel 19"/>
    <w:rsid w:val="000C663D"/>
    <w:rPr>
      <w:rFonts w:ascii="Courier New" w:hAnsi="Courier New" w:cs="Courier New" w:hint="default"/>
    </w:rPr>
  </w:style>
  <w:style w:type="character" w:customStyle="1" w:styleId="ListLabel20">
    <w:name w:val="ListLabel 20"/>
    <w:rsid w:val="000C663D"/>
    <w:rPr>
      <w:rFonts w:ascii="Courier New" w:hAnsi="Courier New" w:cs="Courier New" w:hint="default"/>
    </w:rPr>
  </w:style>
  <w:style w:type="character" w:customStyle="1" w:styleId="ListLabel21">
    <w:name w:val="ListLabel 21"/>
    <w:rsid w:val="000C663D"/>
    <w:rPr>
      <w:rFonts w:ascii="Courier New" w:hAnsi="Courier New" w:cs="Courier New" w:hint="default"/>
    </w:rPr>
  </w:style>
  <w:style w:type="character" w:customStyle="1" w:styleId="Caratterenotaapidipagina">
    <w:name w:val="Carattere nota a piè di pagina"/>
    <w:rsid w:val="000C663D"/>
  </w:style>
  <w:style w:type="character" w:customStyle="1" w:styleId="Caratterenotadichiusura">
    <w:name w:val="Carattere nota di chiusura"/>
    <w:rsid w:val="000C663D"/>
  </w:style>
  <w:style w:type="character" w:customStyle="1" w:styleId="ListLabel22">
    <w:name w:val="ListLabel 22"/>
    <w:rsid w:val="000C663D"/>
    <w:rPr>
      <w:sz w:val="16"/>
      <w:szCs w:val="16"/>
    </w:rPr>
  </w:style>
  <w:style w:type="character" w:customStyle="1" w:styleId="ListLabel23">
    <w:name w:val="ListLabel 23"/>
    <w:rsid w:val="000C663D"/>
    <w:rPr>
      <w:rFonts w:ascii="Arial" w:hAnsi="Arial" w:cs="Symbol" w:hint="default"/>
      <w:sz w:val="15"/>
    </w:rPr>
  </w:style>
  <w:style w:type="character" w:customStyle="1" w:styleId="ListLabel24">
    <w:name w:val="ListLabel 24"/>
    <w:rsid w:val="000C663D"/>
    <w:rPr>
      <w:rFonts w:ascii="Arial" w:hAnsi="Arial" w:cs="Arial" w:hint="default"/>
      <w:b/>
      <w:bCs w:val="0"/>
      <w:i w:val="0"/>
      <w:iCs w:val="0"/>
      <w:sz w:val="15"/>
    </w:rPr>
  </w:style>
  <w:style w:type="character" w:customStyle="1" w:styleId="ListLabel25">
    <w:name w:val="ListLabel 25"/>
    <w:rsid w:val="000C663D"/>
    <w:rPr>
      <w:rFonts w:ascii="Arial" w:hAnsi="Arial" w:cs="Arial" w:hint="default"/>
      <w:i w:val="0"/>
      <w:iCs w:val="0"/>
      <w:sz w:val="15"/>
    </w:rPr>
  </w:style>
  <w:style w:type="character" w:customStyle="1" w:styleId="ListLabel26">
    <w:name w:val="ListLabel 26"/>
    <w:rsid w:val="000C663D"/>
    <w:rPr>
      <w:rFonts w:ascii="Arial" w:hAnsi="Arial" w:cs="Symbol" w:hint="default"/>
      <w:sz w:val="15"/>
    </w:rPr>
  </w:style>
  <w:style w:type="character" w:customStyle="1" w:styleId="ListLabel27">
    <w:name w:val="ListLabel 27"/>
    <w:rsid w:val="000C663D"/>
    <w:rPr>
      <w:rFonts w:ascii="Arial" w:hAnsi="Arial" w:cs="Courier New" w:hint="default"/>
      <w:sz w:val="14"/>
    </w:rPr>
  </w:style>
  <w:style w:type="character" w:customStyle="1" w:styleId="ListLabel28">
    <w:name w:val="ListLabel 28"/>
    <w:rsid w:val="000C663D"/>
    <w:rPr>
      <w:rFonts w:ascii="Courier New" w:hAnsi="Courier New" w:cs="Courier New" w:hint="default"/>
    </w:rPr>
  </w:style>
  <w:style w:type="character" w:customStyle="1" w:styleId="ListLabel29">
    <w:name w:val="ListLabel 29"/>
    <w:rsid w:val="000C663D"/>
    <w:rPr>
      <w:rFonts w:ascii="Wingdings" w:hAnsi="Wingdings" w:cs="Wingdings" w:hint="default"/>
    </w:rPr>
  </w:style>
  <w:style w:type="character" w:customStyle="1" w:styleId="ListLabel30">
    <w:name w:val="ListLabel 30"/>
    <w:rsid w:val="000C663D"/>
    <w:rPr>
      <w:rFonts w:ascii="Symbol" w:hAnsi="Symbol" w:cs="Symbol" w:hint="default"/>
    </w:rPr>
  </w:style>
  <w:style w:type="character" w:customStyle="1" w:styleId="ListLabel31">
    <w:name w:val="ListLabel 31"/>
    <w:rsid w:val="000C663D"/>
    <w:rPr>
      <w:rFonts w:ascii="Courier New" w:hAnsi="Courier New" w:cs="Courier New" w:hint="default"/>
    </w:rPr>
  </w:style>
  <w:style w:type="character" w:customStyle="1" w:styleId="ListLabel32">
    <w:name w:val="ListLabel 32"/>
    <w:rsid w:val="000C663D"/>
    <w:rPr>
      <w:rFonts w:ascii="Wingdings" w:hAnsi="Wingdings" w:cs="Wingdings" w:hint="default"/>
    </w:rPr>
  </w:style>
  <w:style w:type="character" w:customStyle="1" w:styleId="ListLabel33">
    <w:name w:val="ListLabel 33"/>
    <w:rsid w:val="000C663D"/>
    <w:rPr>
      <w:rFonts w:ascii="Symbol" w:hAnsi="Symbol" w:cs="Symbol" w:hint="default"/>
    </w:rPr>
  </w:style>
  <w:style w:type="character" w:customStyle="1" w:styleId="ListLabel34">
    <w:name w:val="ListLabel 34"/>
    <w:rsid w:val="000C663D"/>
    <w:rPr>
      <w:rFonts w:ascii="Courier New" w:hAnsi="Courier New" w:cs="Courier New" w:hint="default"/>
    </w:rPr>
  </w:style>
  <w:style w:type="character" w:customStyle="1" w:styleId="ListLabel35">
    <w:name w:val="ListLabel 35"/>
    <w:rsid w:val="000C663D"/>
    <w:rPr>
      <w:rFonts w:ascii="Wingdings" w:hAnsi="Wingdings" w:cs="Wingdings" w:hint="default"/>
    </w:rPr>
  </w:style>
  <w:style w:type="character" w:customStyle="1" w:styleId="ListLabel36">
    <w:name w:val="ListLabel 36"/>
    <w:rsid w:val="000C663D"/>
    <w:rPr>
      <w:rFonts w:ascii="Arial" w:hAnsi="Arial" w:cs="Symbol" w:hint="default"/>
      <w:sz w:val="15"/>
    </w:rPr>
  </w:style>
  <w:style w:type="character" w:customStyle="1" w:styleId="ListLabel37">
    <w:name w:val="ListLabel 37"/>
    <w:rsid w:val="000C663D"/>
    <w:rPr>
      <w:rFonts w:ascii="Arial" w:hAnsi="Arial" w:cs="Arial" w:hint="default"/>
      <w:b/>
      <w:bCs w:val="0"/>
      <w:i w:val="0"/>
      <w:iCs w:val="0"/>
      <w:sz w:val="15"/>
    </w:rPr>
  </w:style>
  <w:style w:type="character" w:customStyle="1" w:styleId="ListLabel38">
    <w:name w:val="ListLabel 38"/>
    <w:rsid w:val="000C663D"/>
    <w:rPr>
      <w:rFonts w:ascii="Arial" w:hAnsi="Arial" w:cs="Arial" w:hint="default"/>
      <w:i w:val="0"/>
      <w:iCs w:val="0"/>
      <w:sz w:val="15"/>
    </w:rPr>
  </w:style>
  <w:style w:type="character" w:customStyle="1" w:styleId="ListLabel39">
    <w:name w:val="ListLabel 39"/>
    <w:rsid w:val="000C663D"/>
    <w:rPr>
      <w:rFonts w:ascii="Arial" w:hAnsi="Arial" w:cs="Symbol" w:hint="default"/>
      <w:sz w:val="15"/>
    </w:rPr>
  </w:style>
  <w:style w:type="character" w:customStyle="1" w:styleId="ListLabel40">
    <w:name w:val="ListLabel 40"/>
    <w:rsid w:val="000C663D"/>
    <w:rPr>
      <w:rFonts w:ascii="Courier New" w:hAnsi="Courier New" w:cs="Courier New" w:hint="default"/>
      <w:sz w:val="14"/>
    </w:rPr>
  </w:style>
  <w:style w:type="character" w:customStyle="1" w:styleId="ListLabel41">
    <w:name w:val="ListLabel 41"/>
    <w:rsid w:val="000C663D"/>
    <w:rPr>
      <w:rFonts w:ascii="Courier New" w:hAnsi="Courier New" w:cs="Courier New" w:hint="default"/>
    </w:rPr>
  </w:style>
  <w:style w:type="character" w:customStyle="1" w:styleId="ListLabel42">
    <w:name w:val="ListLabel 42"/>
    <w:rsid w:val="000C663D"/>
    <w:rPr>
      <w:rFonts w:ascii="Wingdings" w:hAnsi="Wingdings" w:cs="Wingdings" w:hint="default"/>
    </w:rPr>
  </w:style>
  <w:style w:type="character" w:customStyle="1" w:styleId="ListLabel43">
    <w:name w:val="ListLabel 43"/>
    <w:rsid w:val="000C663D"/>
    <w:rPr>
      <w:rFonts w:ascii="Symbol" w:hAnsi="Symbol" w:cs="Symbol" w:hint="default"/>
    </w:rPr>
  </w:style>
  <w:style w:type="character" w:customStyle="1" w:styleId="ListLabel44">
    <w:name w:val="ListLabel 44"/>
    <w:rsid w:val="000C663D"/>
    <w:rPr>
      <w:rFonts w:ascii="Courier New" w:hAnsi="Courier New" w:cs="Courier New" w:hint="default"/>
    </w:rPr>
  </w:style>
  <w:style w:type="character" w:customStyle="1" w:styleId="ListLabel45">
    <w:name w:val="ListLabel 45"/>
    <w:rsid w:val="000C663D"/>
    <w:rPr>
      <w:rFonts w:ascii="Wingdings" w:hAnsi="Wingdings" w:cs="Wingdings" w:hint="default"/>
    </w:rPr>
  </w:style>
  <w:style w:type="character" w:customStyle="1" w:styleId="ListLabel46">
    <w:name w:val="ListLabel 46"/>
    <w:rsid w:val="000C663D"/>
    <w:rPr>
      <w:rFonts w:ascii="Symbol" w:hAnsi="Symbol" w:cs="Symbol" w:hint="default"/>
    </w:rPr>
  </w:style>
  <w:style w:type="character" w:customStyle="1" w:styleId="ListLabel47">
    <w:name w:val="ListLabel 47"/>
    <w:rsid w:val="000C663D"/>
    <w:rPr>
      <w:rFonts w:ascii="Courier New" w:hAnsi="Courier New" w:cs="Courier New" w:hint="default"/>
    </w:rPr>
  </w:style>
  <w:style w:type="character" w:customStyle="1" w:styleId="ListLabel48">
    <w:name w:val="ListLabel 48"/>
    <w:rsid w:val="000C663D"/>
    <w:rPr>
      <w:rFonts w:ascii="Wingdings" w:hAnsi="Wingdings" w:cs="Wingdings" w:hint="default"/>
    </w:rPr>
  </w:style>
  <w:style w:type="character" w:customStyle="1" w:styleId="ListLabel49">
    <w:name w:val="ListLabel 49"/>
    <w:rsid w:val="000C663D"/>
    <w:rPr>
      <w:rFonts w:ascii="Arial" w:hAnsi="Arial" w:cs="Symbol" w:hint="default"/>
      <w:sz w:val="15"/>
    </w:rPr>
  </w:style>
  <w:style w:type="character" w:customStyle="1" w:styleId="ListLabel50">
    <w:name w:val="ListLabel 50"/>
    <w:rsid w:val="000C663D"/>
    <w:rPr>
      <w:rFonts w:ascii="Arial" w:hAnsi="Arial" w:cs="Arial" w:hint="default"/>
      <w:b/>
      <w:bCs w:val="0"/>
      <w:i w:val="0"/>
      <w:iCs w:val="0"/>
      <w:sz w:val="15"/>
    </w:rPr>
  </w:style>
  <w:style w:type="character" w:customStyle="1" w:styleId="ListLabel51">
    <w:name w:val="ListLabel 51"/>
    <w:rsid w:val="000C663D"/>
    <w:rPr>
      <w:rFonts w:ascii="Arial" w:hAnsi="Arial" w:cs="Arial" w:hint="default"/>
      <w:i w:val="0"/>
      <w:iCs w:val="0"/>
      <w:sz w:val="15"/>
    </w:rPr>
  </w:style>
  <w:style w:type="character" w:customStyle="1" w:styleId="ListLabel52">
    <w:name w:val="ListLabel 52"/>
    <w:rsid w:val="000C663D"/>
    <w:rPr>
      <w:rFonts w:ascii="Arial" w:hAnsi="Arial" w:cs="Symbol" w:hint="default"/>
      <w:sz w:val="15"/>
    </w:rPr>
  </w:style>
  <w:style w:type="character" w:customStyle="1" w:styleId="ListLabel53">
    <w:name w:val="ListLabel 53"/>
    <w:rsid w:val="000C663D"/>
    <w:rPr>
      <w:rFonts w:ascii="Courier New" w:hAnsi="Courier New" w:cs="Courier New" w:hint="default"/>
      <w:sz w:val="14"/>
    </w:rPr>
  </w:style>
  <w:style w:type="character" w:customStyle="1" w:styleId="ListLabel54">
    <w:name w:val="ListLabel 54"/>
    <w:rsid w:val="000C663D"/>
    <w:rPr>
      <w:rFonts w:ascii="Courier New" w:hAnsi="Courier New" w:cs="Courier New" w:hint="default"/>
    </w:rPr>
  </w:style>
  <w:style w:type="character" w:customStyle="1" w:styleId="ListLabel55">
    <w:name w:val="ListLabel 55"/>
    <w:rsid w:val="000C663D"/>
    <w:rPr>
      <w:rFonts w:ascii="Wingdings" w:hAnsi="Wingdings" w:cs="Wingdings" w:hint="default"/>
    </w:rPr>
  </w:style>
  <w:style w:type="character" w:customStyle="1" w:styleId="ListLabel56">
    <w:name w:val="ListLabel 56"/>
    <w:rsid w:val="000C663D"/>
    <w:rPr>
      <w:rFonts w:ascii="Symbol" w:hAnsi="Symbol" w:cs="Symbol" w:hint="default"/>
    </w:rPr>
  </w:style>
  <w:style w:type="character" w:customStyle="1" w:styleId="ListLabel57">
    <w:name w:val="ListLabel 57"/>
    <w:rsid w:val="000C663D"/>
    <w:rPr>
      <w:rFonts w:ascii="Courier New" w:hAnsi="Courier New" w:cs="Courier New" w:hint="default"/>
    </w:rPr>
  </w:style>
  <w:style w:type="character" w:customStyle="1" w:styleId="ListLabel58">
    <w:name w:val="ListLabel 58"/>
    <w:rsid w:val="000C663D"/>
    <w:rPr>
      <w:rFonts w:ascii="Wingdings" w:hAnsi="Wingdings" w:cs="Wingdings" w:hint="default"/>
    </w:rPr>
  </w:style>
  <w:style w:type="character" w:customStyle="1" w:styleId="ListLabel59">
    <w:name w:val="ListLabel 59"/>
    <w:rsid w:val="000C663D"/>
    <w:rPr>
      <w:rFonts w:ascii="Symbol" w:hAnsi="Symbol" w:cs="Symbol" w:hint="default"/>
    </w:rPr>
  </w:style>
  <w:style w:type="character" w:customStyle="1" w:styleId="ListLabel60">
    <w:name w:val="ListLabel 60"/>
    <w:rsid w:val="000C663D"/>
    <w:rPr>
      <w:rFonts w:ascii="Courier New" w:hAnsi="Courier New" w:cs="Courier New" w:hint="default"/>
    </w:rPr>
  </w:style>
  <w:style w:type="character" w:customStyle="1" w:styleId="ListLabel61">
    <w:name w:val="ListLabel 61"/>
    <w:rsid w:val="000C663D"/>
    <w:rPr>
      <w:rFonts w:ascii="Wingdings" w:hAnsi="Wingdings" w:cs="Wingdings" w:hint="default"/>
    </w:rPr>
  </w:style>
  <w:style w:type="character" w:customStyle="1" w:styleId="ListLabel62">
    <w:name w:val="ListLabel 62"/>
    <w:rsid w:val="000C663D"/>
    <w:rPr>
      <w:rFonts w:ascii="Arial" w:hAnsi="Arial" w:cs="Symbol" w:hint="default"/>
      <w:sz w:val="15"/>
    </w:rPr>
  </w:style>
  <w:style w:type="character" w:customStyle="1" w:styleId="ListLabel63">
    <w:name w:val="ListLabel 63"/>
    <w:rsid w:val="000C663D"/>
    <w:rPr>
      <w:rFonts w:ascii="Arial" w:hAnsi="Arial" w:cs="Arial" w:hint="default"/>
      <w:b/>
      <w:bCs w:val="0"/>
      <w:i w:val="0"/>
      <w:iCs w:val="0"/>
      <w:sz w:val="15"/>
    </w:rPr>
  </w:style>
  <w:style w:type="character" w:customStyle="1" w:styleId="ListLabel64">
    <w:name w:val="ListLabel 64"/>
    <w:rsid w:val="000C663D"/>
    <w:rPr>
      <w:rFonts w:ascii="Arial" w:hAnsi="Arial" w:cs="Arial" w:hint="default"/>
      <w:i w:val="0"/>
      <w:iCs w:val="0"/>
      <w:sz w:val="15"/>
    </w:rPr>
  </w:style>
  <w:style w:type="character" w:customStyle="1" w:styleId="ListLabel65">
    <w:name w:val="ListLabel 65"/>
    <w:rsid w:val="000C663D"/>
    <w:rPr>
      <w:rFonts w:ascii="Arial" w:hAnsi="Arial" w:cs="Symbol" w:hint="default"/>
      <w:sz w:val="15"/>
    </w:rPr>
  </w:style>
  <w:style w:type="character" w:customStyle="1" w:styleId="ListLabel66">
    <w:name w:val="ListLabel 66"/>
    <w:rsid w:val="000C663D"/>
    <w:rPr>
      <w:rFonts w:ascii="Courier New" w:hAnsi="Courier New" w:cs="Courier New" w:hint="default"/>
      <w:sz w:val="14"/>
    </w:rPr>
  </w:style>
  <w:style w:type="character" w:customStyle="1" w:styleId="ListLabel67">
    <w:name w:val="ListLabel 67"/>
    <w:rsid w:val="000C663D"/>
    <w:rPr>
      <w:rFonts w:ascii="Courier New" w:hAnsi="Courier New" w:cs="Courier New" w:hint="default"/>
    </w:rPr>
  </w:style>
  <w:style w:type="character" w:customStyle="1" w:styleId="ListLabel68">
    <w:name w:val="ListLabel 68"/>
    <w:rsid w:val="000C663D"/>
    <w:rPr>
      <w:rFonts w:ascii="Wingdings" w:hAnsi="Wingdings" w:cs="Wingdings" w:hint="default"/>
    </w:rPr>
  </w:style>
  <w:style w:type="character" w:customStyle="1" w:styleId="ListLabel69">
    <w:name w:val="ListLabel 69"/>
    <w:rsid w:val="000C663D"/>
    <w:rPr>
      <w:rFonts w:ascii="Symbol" w:hAnsi="Symbol" w:cs="Symbol" w:hint="default"/>
    </w:rPr>
  </w:style>
  <w:style w:type="character" w:customStyle="1" w:styleId="ListLabel70">
    <w:name w:val="ListLabel 70"/>
    <w:rsid w:val="000C663D"/>
    <w:rPr>
      <w:rFonts w:ascii="Courier New" w:hAnsi="Courier New" w:cs="Courier New" w:hint="default"/>
    </w:rPr>
  </w:style>
  <w:style w:type="character" w:customStyle="1" w:styleId="ListLabel71">
    <w:name w:val="ListLabel 71"/>
    <w:rsid w:val="000C663D"/>
    <w:rPr>
      <w:rFonts w:ascii="Wingdings" w:hAnsi="Wingdings" w:cs="Wingdings" w:hint="default"/>
    </w:rPr>
  </w:style>
  <w:style w:type="character" w:customStyle="1" w:styleId="ListLabel72">
    <w:name w:val="ListLabel 72"/>
    <w:rsid w:val="000C663D"/>
    <w:rPr>
      <w:rFonts w:ascii="Symbol" w:hAnsi="Symbol" w:cs="Symbol" w:hint="default"/>
    </w:rPr>
  </w:style>
  <w:style w:type="character" w:customStyle="1" w:styleId="ListLabel73">
    <w:name w:val="ListLabel 73"/>
    <w:rsid w:val="000C663D"/>
    <w:rPr>
      <w:rFonts w:ascii="Courier New" w:hAnsi="Courier New" w:cs="Courier New" w:hint="default"/>
    </w:rPr>
  </w:style>
  <w:style w:type="character" w:customStyle="1" w:styleId="ListLabel74">
    <w:name w:val="ListLabel 74"/>
    <w:rsid w:val="000C663D"/>
    <w:rPr>
      <w:rFonts w:ascii="Wingdings" w:hAnsi="Wingdings" w:cs="Wingdings" w:hint="default"/>
    </w:rPr>
  </w:style>
  <w:style w:type="character" w:customStyle="1" w:styleId="PidipaginaCarattere1">
    <w:name w:val="Piè di pagina Carattere1"/>
    <w:uiPriority w:val="99"/>
    <w:rsid w:val="000C663D"/>
    <w:rPr>
      <w:rFonts w:ascii="Calibri" w:eastAsia="Calibri" w:hAnsi="Calibri" w:hint="default"/>
      <w:color w:val="00000A"/>
      <w:kern w:val="2"/>
      <w:sz w:val="24"/>
      <w:szCs w:val="22"/>
      <w:lang w:bidi="it-IT"/>
    </w:rPr>
  </w:style>
  <w:style w:type="character" w:customStyle="1" w:styleId="TestonotaapidipaginaCarattere1">
    <w:name w:val="Testo nota a piè di pagina Carattere1"/>
    <w:rsid w:val="000C663D"/>
    <w:rPr>
      <w:rFonts w:ascii="Calibri" w:eastAsia="Calibri" w:hAnsi="Calibri" w:hint="default"/>
      <w:color w:val="00000A"/>
      <w:kern w:val="2"/>
      <w:sz w:val="24"/>
      <w:szCs w:val="22"/>
      <w:lang w:bidi="it-IT"/>
    </w:rPr>
  </w:style>
  <w:style w:type="character" w:customStyle="1" w:styleId="small">
    <w:name w:val="small"/>
    <w:rsid w:val="000C663D"/>
  </w:style>
  <w:style w:type="character" w:customStyle="1" w:styleId="TestofumettoCarattere1">
    <w:name w:val="Testo fumetto Carattere1"/>
    <w:uiPriority w:val="99"/>
    <w:semiHidden/>
    <w:rsid w:val="000C663D"/>
    <w:rPr>
      <w:rFonts w:ascii="Tahoma" w:eastAsia="Calibri" w:hAnsi="Tahoma" w:cs="Tahoma" w:hint="default"/>
      <w:color w:val="00000A"/>
      <w:kern w:val="2"/>
      <w:sz w:val="16"/>
      <w:szCs w:val="16"/>
      <w:lang w:val="x-none" w:eastAsia="x-none" w:bidi="it-IT"/>
    </w:rPr>
  </w:style>
  <w:style w:type="character" w:customStyle="1" w:styleId="Intestazioneopidipagina">
    <w:name w:val="Intestazione o piè di pagina_"/>
    <w:rsid w:val="000C663D"/>
    <w:rPr>
      <w:rFonts w:ascii="Arial" w:eastAsia="Arial" w:hAnsi="Arial" w:cs="Arial" w:hint="default"/>
      <w:b/>
      <w:bCs/>
      <w:i/>
      <w:iCs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Intestazioneopidipagina0">
    <w:name w:val="Intestazione o piè di pagina"/>
    <w:rsid w:val="000C663D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it-IT" w:eastAsia="it-IT" w:bidi="it-IT"/>
    </w:rPr>
  </w:style>
  <w:style w:type="character" w:customStyle="1" w:styleId="Intestazioneopidipagina11pt">
    <w:name w:val="Intestazione o piè di pagina + 11 pt"/>
    <w:aliases w:val="Non corsivo,Spaziatura 0 pt"/>
    <w:rsid w:val="000C663D"/>
    <w:rPr>
      <w:rFonts w:ascii="Impact" w:eastAsia="Impact" w:hAnsi="Impact" w:cs="Impact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fr-FR" w:eastAsia="fr-FR" w:bidi="fr-FR"/>
    </w:rPr>
  </w:style>
  <w:style w:type="character" w:customStyle="1" w:styleId="Menzionenonrisolta">
    <w:name w:val="Menzione non risolta"/>
    <w:uiPriority w:val="99"/>
    <w:semiHidden/>
    <w:rsid w:val="000C663D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0C663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rsid w:val="000C6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uiPriority w:val="59"/>
    <w:rsid w:val="000C663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rsid w:val="000C6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uiPriority w:val="59"/>
    <w:rsid w:val="000C6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uiPriority w:val="39"/>
    <w:rsid w:val="000C6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0C66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0C66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ile2">
    <w:name w:val="Stile2"/>
    <w:uiPriority w:val="99"/>
    <w:rsid w:val="000C663D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1252</Words>
  <Characters>7142</Characters>
  <Application>Microsoft Office Word</Application>
  <DocSecurity>0</DocSecurity>
  <Lines>59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    ALLEGATO A1</vt:lpstr>
    </vt:vector>
  </TitlesOfParts>
  <Company>Giunta Regionale</Company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2020-04-23T07:57:00Z</cp:lastPrinted>
  <dcterms:created xsi:type="dcterms:W3CDTF">2020-04-23T07:55:00Z</dcterms:created>
  <dcterms:modified xsi:type="dcterms:W3CDTF">2020-04-23T08:00:00Z</dcterms:modified>
</cp:coreProperties>
</file>