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25" w:rsidRPr="00725525" w:rsidRDefault="00725525" w:rsidP="00725525">
      <w:pPr>
        <w:keepNext/>
        <w:spacing w:line="360" w:lineRule="auto"/>
        <w:jc w:val="right"/>
        <w:outlineLvl w:val="1"/>
        <w:rPr>
          <w:rFonts w:ascii="Times New Roman" w:hAnsi="Times New Roman" w:cs="Times New Roman"/>
          <w:b/>
          <w:bCs/>
          <w:iCs/>
          <w:sz w:val="22"/>
          <w:szCs w:val="22"/>
          <w:lang w:eastAsia="x-none"/>
        </w:rPr>
      </w:pPr>
      <w:bookmarkStart w:id="0" w:name="_Toc38525404"/>
      <w:r w:rsidRPr="00725525">
        <w:rPr>
          <w:rFonts w:ascii="Times New Roman" w:hAnsi="Times New Roman" w:cs="Times New Roman"/>
          <w:b/>
          <w:bCs/>
          <w:iCs/>
          <w:sz w:val="22"/>
          <w:szCs w:val="22"/>
          <w:lang w:eastAsia="x-none"/>
        </w:rPr>
        <w:t>ALLEGATO C</w:t>
      </w:r>
      <w:bookmarkEnd w:id="0"/>
    </w:p>
    <w:p w:rsidR="00725525" w:rsidRPr="00725525" w:rsidRDefault="00725525" w:rsidP="00725525">
      <w:pPr>
        <w:spacing w:after="200" w:line="276" w:lineRule="auto"/>
        <w:jc w:val="center"/>
        <w:rPr>
          <w:rFonts w:ascii="Times New Roman" w:eastAsia="Calibri" w:hAnsi="Times New Roman" w:cs="Times New Roman"/>
          <w:sz w:val="22"/>
          <w:szCs w:val="22"/>
          <w:lang w:eastAsia="en-US"/>
        </w:rPr>
      </w:pPr>
    </w:p>
    <w:p w:rsidR="00725525" w:rsidRPr="00725525" w:rsidRDefault="00725525" w:rsidP="00725525">
      <w:pPr>
        <w:spacing w:after="200" w:line="276" w:lineRule="auto"/>
        <w:jc w:val="center"/>
        <w:rPr>
          <w:rFonts w:ascii="Times New Roman" w:eastAsia="Calibri" w:hAnsi="Times New Roman" w:cs="Times New Roman"/>
          <w:sz w:val="22"/>
          <w:szCs w:val="22"/>
          <w:lang w:eastAsia="en-US"/>
        </w:rPr>
      </w:pPr>
      <w:r w:rsidRPr="00725525">
        <w:rPr>
          <w:rFonts w:ascii="Times New Roman" w:eastAsia="Calibri" w:hAnsi="Times New Roman" w:cs="Times New Roman"/>
          <w:sz w:val="22"/>
          <w:szCs w:val="22"/>
          <w:lang w:eastAsia="en-US"/>
        </w:rPr>
        <w:t>SCHEDA OFFERTA TECNICA</w:t>
      </w:r>
    </w:p>
    <w:p w:rsidR="00725525" w:rsidRPr="00725525" w:rsidRDefault="00725525" w:rsidP="00725525">
      <w:pPr>
        <w:spacing w:line="276" w:lineRule="auto"/>
        <w:jc w:val="both"/>
        <w:rPr>
          <w:rFonts w:ascii="Times New Roman" w:eastAsia="Calibri" w:hAnsi="Times New Roman" w:cs="Times New Roman"/>
          <w:sz w:val="18"/>
          <w:szCs w:val="18"/>
          <w:lang w:eastAsia="en-US"/>
        </w:rPr>
      </w:pPr>
      <w:r w:rsidRPr="00725525">
        <w:rPr>
          <w:rFonts w:ascii="Times New Roman" w:eastAsia="Calibri" w:hAnsi="Times New Roman" w:cs="Times New Roman"/>
          <w:sz w:val="18"/>
          <w:szCs w:val="18"/>
          <w:lang w:eastAsia="en-US"/>
        </w:rPr>
        <w:t>N.B. Il presente modello deve essere compilato previa lettura del Bando di gara, del Capitolato Speciale d’Appalto e del Disciplinare di gara e deve essere sottoscritto digitalmente e apposta marca temporale dal Titolare o Legale Rappresentante dell’Operatore economico concorrente.</w:t>
      </w:r>
    </w:p>
    <w:p w:rsidR="00725525" w:rsidRPr="00725525" w:rsidRDefault="00725525" w:rsidP="00725525">
      <w:pPr>
        <w:spacing w:line="276" w:lineRule="auto"/>
        <w:jc w:val="both"/>
        <w:rPr>
          <w:rFonts w:ascii="Times New Roman" w:eastAsia="Calibri" w:hAnsi="Times New Roman" w:cs="Times New Roman"/>
          <w:sz w:val="18"/>
          <w:szCs w:val="18"/>
          <w:lang w:eastAsia="en-US"/>
        </w:rPr>
      </w:pPr>
      <w:r w:rsidRPr="00725525">
        <w:rPr>
          <w:rFonts w:ascii="Times New Roman" w:eastAsia="Calibri" w:hAnsi="Times New Roman" w:cs="Times New Roman"/>
          <w:sz w:val="18"/>
          <w:szCs w:val="18"/>
          <w:lang w:eastAsia="en-US"/>
        </w:rPr>
        <w:t>Nel caso di partecipazione sotto forma di Operatore economico plurisoggettivo, il presente modello deve essere compilato e sottoscritto digitalmente e apposta marca temporale dal legale rappresentante di ciascun Operatore economico che costituirà il medesimo, con allegata copia fotostatica di un documento di identità, in corso di validità, dei sottoscrittori.</w:t>
      </w:r>
    </w:p>
    <w:p w:rsidR="00725525" w:rsidRPr="00725525" w:rsidRDefault="00725525" w:rsidP="00725525">
      <w:pPr>
        <w:spacing w:line="276" w:lineRule="auto"/>
        <w:jc w:val="both"/>
        <w:rPr>
          <w:rFonts w:ascii="Times New Roman" w:eastAsia="Calibri" w:hAnsi="Times New Roman" w:cs="Times New Roman"/>
          <w:sz w:val="18"/>
          <w:szCs w:val="18"/>
          <w:lang w:eastAsia="en-US"/>
        </w:rPr>
      </w:pPr>
      <w:r w:rsidRPr="00725525">
        <w:rPr>
          <w:rFonts w:ascii="Times New Roman" w:eastAsia="Calibri" w:hAnsi="Times New Roman" w:cs="Times New Roman"/>
          <w:sz w:val="18"/>
          <w:szCs w:val="18"/>
          <w:lang w:eastAsia="en-US"/>
        </w:rPr>
        <w:t>Il presente modello può anche essere sottoscritto da un procuratore dell’Operatore economico concorrente e, in tal caso, deve essere allegata la relativa procura, in copia conforme all’originale,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rsidR="00725525" w:rsidRPr="00725525" w:rsidRDefault="00725525" w:rsidP="00725525">
      <w:pPr>
        <w:spacing w:after="200" w:line="276" w:lineRule="auto"/>
        <w:ind w:left="5954"/>
        <w:rPr>
          <w:rFonts w:ascii="Times New Roman" w:eastAsia="Calibri" w:hAnsi="Times New Roman" w:cs="Times New Roman"/>
          <w:sz w:val="22"/>
          <w:szCs w:val="22"/>
          <w:lang w:eastAsia="en-US"/>
        </w:rPr>
      </w:pPr>
    </w:p>
    <w:p w:rsidR="00725525" w:rsidRPr="00725525" w:rsidRDefault="00725525" w:rsidP="00725525">
      <w:pPr>
        <w:ind w:left="5954"/>
        <w:rPr>
          <w:rFonts w:ascii="Times New Roman" w:eastAsia="Calibri" w:hAnsi="Times New Roman" w:cs="Times New Roman"/>
          <w:sz w:val="22"/>
          <w:szCs w:val="22"/>
          <w:lang w:eastAsia="en-US"/>
        </w:rPr>
      </w:pPr>
      <w:r w:rsidRPr="00725525">
        <w:rPr>
          <w:rFonts w:ascii="Times New Roman" w:eastAsia="Calibri" w:hAnsi="Times New Roman" w:cs="Times New Roman"/>
          <w:sz w:val="22"/>
          <w:szCs w:val="22"/>
          <w:lang w:eastAsia="en-US"/>
        </w:rPr>
        <w:t>Spett.le</w:t>
      </w:r>
    </w:p>
    <w:p w:rsidR="00725525" w:rsidRPr="00725525" w:rsidRDefault="00725525" w:rsidP="00725525">
      <w:pPr>
        <w:ind w:left="5954"/>
        <w:rPr>
          <w:rFonts w:ascii="Times New Roman" w:eastAsia="Calibri" w:hAnsi="Times New Roman" w:cs="Times New Roman"/>
          <w:sz w:val="22"/>
          <w:szCs w:val="22"/>
          <w:lang w:eastAsia="en-US"/>
        </w:rPr>
      </w:pPr>
      <w:r w:rsidRPr="00725525">
        <w:rPr>
          <w:rFonts w:ascii="Times New Roman" w:eastAsia="Calibri" w:hAnsi="Times New Roman" w:cs="Times New Roman"/>
          <w:sz w:val="22"/>
          <w:szCs w:val="22"/>
          <w:lang w:eastAsia="en-US"/>
        </w:rPr>
        <w:t>REGIONE DEL VENETO</w:t>
      </w:r>
    </w:p>
    <w:p w:rsidR="00725525" w:rsidRPr="00725525" w:rsidRDefault="00725525" w:rsidP="00725525">
      <w:pPr>
        <w:ind w:left="5954"/>
        <w:rPr>
          <w:rFonts w:ascii="Times New Roman" w:eastAsia="Calibri" w:hAnsi="Times New Roman" w:cs="Times New Roman"/>
          <w:sz w:val="22"/>
          <w:szCs w:val="22"/>
          <w:lang w:eastAsia="en-US"/>
        </w:rPr>
      </w:pPr>
      <w:proofErr w:type="spellStart"/>
      <w:r w:rsidRPr="00725525">
        <w:rPr>
          <w:rFonts w:ascii="Times New Roman" w:eastAsia="Calibri" w:hAnsi="Times New Roman" w:cs="Times New Roman"/>
          <w:sz w:val="22"/>
          <w:szCs w:val="22"/>
          <w:lang w:eastAsia="en-US"/>
        </w:rPr>
        <w:t>Cannaregio</w:t>
      </w:r>
      <w:proofErr w:type="spellEnd"/>
      <w:r w:rsidRPr="00725525">
        <w:rPr>
          <w:rFonts w:ascii="Times New Roman" w:eastAsia="Calibri" w:hAnsi="Times New Roman" w:cs="Times New Roman"/>
          <w:sz w:val="22"/>
          <w:szCs w:val="22"/>
          <w:lang w:eastAsia="en-US"/>
        </w:rPr>
        <w:t xml:space="preserve"> 23</w:t>
      </w:r>
    </w:p>
    <w:p w:rsidR="00725525" w:rsidRPr="00725525" w:rsidRDefault="00725525" w:rsidP="00725525">
      <w:pPr>
        <w:ind w:left="5954"/>
        <w:rPr>
          <w:rFonts w:ascii="Times New Roman" w:eastAsia="Calibri" w:hAnsi="Times New Roman" w:cs="Times New Roman"/>
          <w:sz w:val="22"/>
          <w:szCs w:val="22"/>
          <w:lang w:eastAsia="en-US"/>
        </w:rPr>
      </w:pPr>
      <w:r w:rsidRPr="00725525">
        <w:rPr>
          <w:rFonts w:ascii="Times New Roman" w:eastAsia="Calibri" w:hAnsi="Times New Roman" w:cs="Times New Roman"/>
          <w:sz w:val="22"/>
          <w:szCs w:val="22"/>
          <w:lang w:eastAsia="en-US"/>
        </w:rPr>
        <w:t>VENEZIA</w:t>
      </w:r>
    </w:p>
    <w:p w:rsidR="00725525" w:rsidRPr="00725525" w:rsidRDefault="00725525" w:rsidP="00725525">
      <w:pPr>
        <w:ind w:left="5954"/>
        <w:rPr>
          <w:rFonts w:ascii="Times New Roman" w:eastAsia="Calibri" w:hAnsi="Times New Roman" w:cs="Times New Roman"/>
          <w:sz w:val="22"/>
          <w:szCs w:val="22"/>
          <w:lang w:eastAsia="en-US"/>
        </w:rPr>
      </w:pPr>
    </w:p>
    <w:p w:rsidR="00725525" w:rsidRPr="00725525" w:rsidRDefault="00725525" w:rsidP="00725525">
      <w:pPr>
        <w:ind w:left="5954"/>
        <w:rPr>
          <w:rFonts w:ascii="Times New Roman" w:eastAsia="Calibri" w:hAnsi="Times New Roman" w:cs="Times New Roman"/>
          <w:sz w:val="22"/>
          <w:szCs w:val="22"/>
          <w:lang w:eastAsia="en-US"/>
        </w:rPr>
      </w:pPr>
    </w:p>
    <w:p w:rsidR="00725525" w:rsidRPr="00725525" w:rsidRDefault="00725525" w:rsidP="00725525">
      <w:pPr>
        <w:ind w:left="5954"/>
        <w:rPr>
          <w:rFonts w:ascii="Times New Roman" w:eastAsia="Calibri" w:hAnsi="Times New Roman" w:cs="Times New Roman"/>
          <w:sz w:val="22"/>
          <w:szCs w:val="22"/>
          <w:lang w:eastAsia="en-US"/>
        </w:rPr>
      </w:pPr>
    </w:p>
    <w:p w:rsidR="00725525" w:rsidRPr="00725525" w:rsidRDefault="00725525" w:rsidP="00725525">
      <w:pPr>
        <w:spacing w:after="200" w:line="276" w:lineRule="auto"/>
        <w:jc w:val="both"/>
        <w:rPr>
          <w:rFonts w:ascii="Times New Roman" w:eastAsia="Calibri" w:hAnsi="Times New Roman" w:cs="Times New Roman"/>
          <w:sz w:val="22"/>
          <w:szCs w:val="22"/>
          <w:lang w:eastAsia="en-US"/>
        </w:rPr>
      </w:pPr>
      <w:r w:rsidRPr="00725525">
        <w:rPr>
          <w:rFonts w:ascii="Times New Roman" w:eastAsia="Calibri" w:hAnsi="Times New Roman" w:cs="Times New Roman"/>
          <w:sz w:val="22"/>
          <w:szCs w:val="22"/>
          <w:lang w:eastAsia="en-US"/>
        </w:rPr>
        <w:t>OGGETTO: Gara europea a procedura aperta telematica, ex art. 60 del D.lgs. 50/2016 per l’affidamento in concessione dei servizi eco innovativi a basso impatto ambientale di somministrazione automatica di alimenti, bevande fredde7calce e di acqua affinata da rete idrica da installare presso le sedi della Regione del Veneto - Codice identificativo gara: 8277676A52.</w:t>
      </w:r>
    </w:p>
    <w:p w:rsidR="00725525" w:rsidRPr="00725525" w:rsidRDefault="00725525" w:rsidP="00725525">
      <w:pPr>
        <w:spacing w:after="200" w:line="276" w:lineRule="auto"/>
        <w:jc w:val="both"/>
        <w:rPr>
          <w:rFonts w:ascii="Times New Roman" w:eastAsia="Calibri" w:hAnsi="Times New Roman" w:cs="Times New Roman"/>
          <w:sz w:val="22"/>
          <w:szCs w:val="22"/>
          <w:lang w:eastAsia="en-US"/>
        </w:rPr>
      </w:pPr>
      <w:r w:rsidRPr="00725525">
        <w:rPr>
          <w:rFonts w:ascii="Times New Roman" w:eastAsia="Calibri" w:hAnsi="Times New Roman" w:cs="Times New Roman"/>
          <w:sz w:val="22"/>
          <w:szCs w:val="22"/>
          <w:lang w:eastAsia="en-US"/>
        </w:rPr>
        <w:t xml:space="preserve">Il sottoscritto </w:t>
      </w:r>
      <w:r w:rsidRPr="00725525">
        <w:rPr>
          <w:rFonts w:ascii="Times New Roman" w:eastAsia="Calibri" w:hAnsi="Times New Roman" w:cs="Times New Roman"/>
          <w:sz w:val="22"/>
          <w:szCs w:val="22"/>
          <w:lang w:eastAsia="en-US"/>
        </w:rPr>
        <w:fldChar w:fldCharType="begin"/>
      </w:r>
      <w:r w:rsidRPr="00725525">
        <w:rPr>
          <w:rFonts w:ascii="Times New Roman" w:eastAsia="Calibri" w:hAnsi="Times New Roman" w:cs="Times New Roman"/>
          <w:sz w:val="22"/>
          <w:szCs w:val="22"/>
          <w:lang w:eastAsia="en-US"/>
        </w:rPr>
        <w:instrText xml:space="preserve"> GOTOBUTTON  </w:instrText>
      </w:r>
      <w:r w:rsidRPr="00725525">
        <w:rPr>
          <w:rFonts w:ascii="Times New Roman" w:eastAsia="Calibri" w:hAnsi="Times New Roman" w:cs="Times New Roman"/>
          <w:sz w:val="22"/>
          <w:szCs w:val="22"/>
          <w:lang w:eastAsia="en-US"/>
        </w:rPr>
        <w:fldChar w:fldCharType="end"/>
      </w:r>
      <w:r w:rsidRPr="00725525">
        <w:rPr>
          <w:rFonts w:ascii="Times New Roman" w:eastAsia="Calibri" w:hAnsi="Times New Roman" w:cs="Times New Roman"/>
          <w:i/>
          <w:sz w:val="22"/>
          <w:szCs w:val="22"/>
          <w:lang w:eastAsia="en-US"/>
        </w:rPr>
        <w:t>__</w:t>
      </w:r>
      <w:r w:rsidRPr="00725525">
        <w:rPr>
          <w:rFonts w:ascii="Times New Roman" w:eastAsia="Calibri" w:hAnsi="Times New Roman" w:cs="Times New Roman"/>
          <w:sz w:val="22"/>
          <w:szCs w:val="22"/>
          <w:lang w:eastAsia="en-US"/>
        </w:rPr>
        <w:t>_______________________________ nato a ___________________ il _______________ in qualità di _________________________________(legale rappresentante o procuratore) dell’Operatore economico singolo________________________________ con sede legale in ____________________________Codice fiscale: ________________ Partita IVA: ___________________</w:t>
      </w:r>
    </w:p>
    <w:p w:rsidR="00725525" w:rsidRPr="00725525" w:rsidRDefault="00725525" w:rsidP="00725525">
      <w:pPr>
        <w:spacing w:after="200" w:line="276" w:lineRule="auto"/>
        <w:jc w:val="center"/>
        <w:rPr>
          <w:rFonts w:ascii="Times New Roman" w:eastAsia="Calibri" w:hAnsi="Times New Roman" w:cs="Times New Roman"/>
          <w:sz w:val="22"/>
          <w:szCs w:val="22"/>
          <w:lang w:eastAsia="en-US"/>
        </w:rPr>
      </w:pPr>
      <w:r w:rsidRPr="00725525">
        <w:rPr>
          <w:rFonts w:ascii="Times New Roman" w:eastAsia="Calibri" w:hAnsi="Times New Roman" w:cs="Times New Roman"/>
          <w:sz w:val="22"/>
          <w:szCs w:val="22"/>
          <w:lang w:eastAsia="en-US"/>
        </w:rPr>
        <w:t>o</w:t>
      </w:r>
    </w:p>
    <w:p w:rsidR="00725525" w:rsidRPr="00725525" w:rsidRDefault="00725525" w:rsidP="00725525">
      <w:pPr>
        <w:spacing w:after="200" w:line="276" w:lineRule="auto"/>
        <w:jc w:val="both"/>
        <w:rPr>
          <w:rFonts w:ascii="Times New Roman" w:eastAsia="Calibri" w:hAnsi="Times New Roman" w:cs="Times New Roman"/>
          <w:sz w:val="22"/>
          <w:szCs w:val="22"/>
          <w:lang w:eastAsia="en-US"/>
        </w:rPr>
      </w:pPr>
      <w:r w:rsidRPr="00725525">
        <w:rPr>
          <w:rFonts w:ascii="Times New Roman" w:eastAsia="Calibri" w:hAnsi="Times New Roman" w:cs="Times New Roman"/>
          <w:sz w:val="22"/>
          <w:szCs w:val="22"/>
          <w:lang w:eastAsia="en-US"/>
        </w:rPr>
        <w:t>in caso di partecipazione di Operatore economico plurisoggettivo</w:t>
      </w:r>
    </w:p>
    <w:p w:rsidR="00725525" w:rsidRPr="00725525" w:rsidRDefault="00725525" w:rsidP="00725525">
      <w:pPr>
        <w:spacing w:after="200" w:line="276" w:lineRule="auto"/>
        <w:jc w:val="both"/>
        <w:rPr>
          <w:rFonts w:ascii="Times New Roman" w:eastAsia="Calibri" w:hAnsi="Times New Roman" w:cs="Times New Roman"/>
          <w:sz w:val="22"/>
          <w:szCs w:val="22"/>
          <w:lang w:eastAsia="en-US"/>
        </w:rPr>
      </w:pPr>
      <w:r w:rsidRPr="00725525">
        <w:rPr>
          <w:rFonts w:ascii="Times New Roman" w:eastAsia="Calibri" w:hAnsi="Times New Roman" w:cs="Times New Roman"/>
          <w:sz w:val="22"/>
          <w:szCs w:val="22"/>
          <w:lang w:eastAsia="en-US"/>
        </w:rPr>
        <w:t>Il sottoscritto _________________________________ nato a ___________________ il _______________ in qualità di _________________________________(legale rappresentante o procuratore) dell’Operatore economico mandatario________________________________ con sede legale in ____________________________Codice fiscale: ________________ Partita IVA: ___________________</w:t>
      </w:r>
    </w:p>
    <w:p w:rsidR="00725525" w:rsidRPr="00725525" w:rsidRDefault="00725525" w:rsidP="00725525">
      <w:pPr>
        <w:spacing w:after="200" w:line="276" w:lineRule="auto"/>
        <w:jc w:val="center"/>
        <w:rPr>
          <w:rFonts w:ascii="Times New Roman" w:eastAsia="Calibri" w:hAnsi="Times New Roman" w:cs="Times New Roman"/>
          <w:sz w:val="22"/>
          <w:szCs w:val="22"/>
          <w:lang w:eastAsia="en-US"/>
        </w:rPr>
      </w:pPr>
      <w:r w:rsidRPr="00725525">
        <w:rPr>
          <w:rFonts w:ascii="Times New Roman" w:eastAsia="Calibri" w:hAnsi="Times New Roman" w:cs="Times New Roman"/>
          <w:sz w:val="22"/>
          <w:szCs w:val="22"/>
          <w:lang w:eastAsia="en-US"/>
        </w:rPr>
        <w:t>E</w:t>
      </w:r>
    </w:p>
    <w:p w:rsidR="00725525" w:rsidRPr="00725525" w:rsidRDefault="00725525" w:rsidP="00725525">
      <w:pPr>
        <w:spacing w:after="200" w:line="276" w:lineRule="auto"/>
        <w:jc w:val="both"/>
        <w:rPr>
          <w:rFonts w:ascii="Times New Roman" w:eastAsia="Calibri" w:hAnsi="Times New Roman" w:cs="Times New Roman"/>
          <w:sz w:val="22"/>
          <w:szCs w:val="22"/>
          <w:lang w:eastAsia="en-US"/>
        </w:rPr>
      </w:pPr>
      <w:r w:rsidRPr="00725525">
        <w:rPr>
          <w:rFonts w:ascii="Times New Roman" w:eastAsia="Calibri" w:hAnsi="Times New Roman" w:cs="Times New Roman"/>
          <w:sz w:val="22"/>
          <w:szCs w:val="22"/>
          <w:lang w:eastAsia="en-US"/>
        </w:rPr>
        <w:t>Il sottoscritto _________________________________ nato a ___________________ il _______________ in qualità di _________________________________(legale rappresentante o procuratore) dell’Operatore economico mandante________________________________ con sede legale in ____________________________Codice fiscale: ________________ Partita IVA: ___________________</w:t>
      </w:r>
    </w:p>
    <w:p w:rsidR="00725525" w:rsidRPr="00725525" w:rsidRDefault="00725525" w:rsidP="00725525">
      <w:pPr>
        <w:spacing w:after="200" w:line="276" w:lineRule="auto"/>
        <w:jc w:val="center"/>
        <w:rPr>
          <w:rFonts w:ascii="Times New Roman" w:eastAsia="Calibri" w:hAnsi="Times New Roman" w:cs="Times New Roman"/>
          <w:sz w:val="22"/>
          <w:szCs w:val="22"/>
          <w:lang w:eastAsia="en-US"/>
        </w:rPr>
      </w:pPr>
      <w:r w:rsidRPr="00725525">
        <w:rPr>
          <w:rFonts w:ascii="Times New Roman" w:eastAsia="Calibri" w:hAnsi="Times New Roman" w:cs="Times New Roman"/>
          <w:sz w:val="22"/>
          <w:szCs w:val="22"/>
          <w:lang w:eastAsia="en-US"/>
        </w:rPr>
        <w:t>OFFRE/OFFRONO</w:t>
      </w:r>
    </w:p>
    <w:tbl>
      <w:tblPr>
        <w:tblW w:w="5000" w:type="pct"/>
        <w:tblCellMar>
          <w:left w:w="10" w:type="dxa"/>
          <w:right w:w="10" w:type="dxa"/>
        </w:tblCellMar>
        <w:tblLook w:val="0000" w:firstRow="0" w:lastRow="0" w:firstColumn="0" w:lastColumn="0" w:noHBand="0" w:noVBand="0"/>
      </w:tblPr>
      <w:tblGrid>
        <w:gridCol w:w="1685"/>
        <w:gridCol w:w="592"/>
        <w:gridCol w:w="2261"/>
        <w:gridCol w:w="1171"/>
        <w:gridCol w:w="3240"/>
      </w:tblGrid>
      <w:tr w:rsidR="00725525" w:rsidRPr="00725525" w:rsidTr="00491776">
        <w:trPr>
          <w:trHeight w:hRule="exact" w:val="579"/>
        </w:trPr>
        <w:tc>
          <w:tcPr>
            <w:tcW w:w="941" w:type="pct"/>
            <w:tcBorders>
              <w:top w:val="single" w:sz="4" w:space="0" w:color="auto"/>
              <w:left w:val="single" w:sz="4" w:space="0" w:color="auto"/>
              <w:bottom w:val="single" w:sz="4" w:space="0" w:color="auto"/>
            </w:tcBorders>
            <w:shd w:val="clear" w:color="auto" w:fill="FFFFFF"/>
            <w:vAlign w:val="center"/>
          </w:tcPr>
          <w:p w:rsidR="00725525" w:rsidRPr="00725525" w:rsidRDefault="00725525" w:rsidP="00725525">
            <w:pPr>
              <w:widowControl w:val="0"/>
              <w:spacing w:after="200" w:line="140" w:lineRule="exact"/>
              <w:jc w:val="center"/>
              <w:rPr>
                <w:rFonts w:ascii="Times New Roman" w:eastAsia="Calibri" w:hAnsi="Times New Roman" w:cs="Times New Roman"/>
                <w:sz w:val="18"/>
                <w:szCs w:val="18"/>
                <w:lang w:eastAsia="en-US" w:bidi="it-IT"/>
              </w:rPr>
            </w:pPr>
            <w:r w:rsidRPr="00725525">
              <w:rPr>
                <w:rFonts w:ascii="Times New Roman" w:eastAsia="Calibri" w:hAnsi="Times New Roman" w:cs="Times New Roman"/>
                <w:b/>
                <w:bCs/>
                <w:color w:val="000000"/>
                <w:sz w:val="18"/>
                <w:szCs w:val="18"/>
                <w:shd w:val="clear" w:color="auto" w:fill="FFFFFF"/>
                <w:lang w:eastAsia="en-US" w:bidi="it-IT"/>
              </w:rPr>
              <w:lastRenderedPageBreak/>
              <w:t>CRITERIO</w:t>
            </w:r>
          </w:p>
        </w:tc>
        <w:tc>
          <w:tcPr>
            <w:tcW w:w="1594" w:type="pct"/>
            <w:gridSpan w:val="2"/>
            <w:tcBorders>
              <w:top w:val="single" w:sz="4" w:space="0" w:color="auto"/>
              <w:left w:val="single" w:sz="4" w:space="0" w:color="auto"/>
              <w:bottom w:val="single" w:sz="4" w:space="0" w:color="auto"/>
            </w:tcBorders>
            <w:shd w:val="clear" w:color="auto" w:fill="FFFFFF"/>
            <w:vAlign w:val="center"/>
          </w:tcPr>
          <w:p w:rsidR="00725525" w:rsidRPr="00725525" w:rsidRDefault="00725525" w:rsidP="00725525">
            <w:pPr>
              <w:widowControl w:val="0"/>
              <w:spacing w:after="200" w:line="140" w:lineRule="exact"/>
              <w:rPr>
                <w:rFonts w:ascii="Times New Roman" w:eastAsia="Calibri" w:hAnsi="Times New Roman" w:cs="Times New Roman"/>
                <w:sz w:val="18"/>
                <w:szCs w:val="18"/>
                <w:lang w:eastAsia="en-US" w:bidi="it-IT"/>
              </w:rPr>
            </w:pPr>
            <w:r w:rsidRPr="00725525">
              <w:rPr>
                <w:rFonts w:ascii="Times New Roman" w:eastAsia="Calibri" w:hAnsi="Times New Roman" w:cs="Times New Roman"/>
                <w:b/>
                <w:bCs/>
                <w:color w:val="000000"/>
                <w:sz w:val="18"/>
                <w:szCs w:val="18"/>
                <w:shd w:val="clear" w:color="auto" w:fill="FFFFFF"/>
                <w:lang w:eastAsia="en-US" w:bidi="it-IT"/>
              </w:rPr>
              <w:t>SUB CRITERI DI VALUTAZIONE</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widowControl w:val="0"/>
              <w:jc w:val="center"/>
              <w:rPr>
                <w:rFonts w:ascii="Times New Roman" w:eastAsia="Calibri" w:hAnsi="Times New Roman" w:cs="Times New Roman"/>
                <w:sz w:val="18"/>
                <w:szCs w:val="18"/>
                <w:lang w:eastAsia="en-US" w:bidi="it-IT"/>
              </w:rPr>
            </w:pPr>
            <w:r w:rsidRPr="00725525">
              <w:rPr>
                <w:rFonts w:ascii="Times New Roman" w:eastAsia="Calibri" w:hAnsi="Times New Roman" w:cs="Times New Roman"/>
                <w:b/>
                <w:bCs/>
                <w:color w:val="000000"/>
                <w:sz w:val="18"/>
                <w:szCs w:val="18"/>
                <w:shd w:val="clear" w:color="auto" w:fill="FFFFFF"/>
                <w:lang w:eastAsia="en-US" w:bidi="it-IT"/>
              </w:rPr>
              <w:t>PUNTEGGIO</w:t>
            </w:r>
          </w:p>
          <w:p w:rsidR="00725525" w:rsidRPr="00725525" w:rsidRDefault="00725525" w:rsidP="00725525">
            <w:pPr>
              <w:widowControl w:val="0"/>
              <w:jc w:val="center"/>
              <w:rPr>
                <w:rFonts w:ascii="Times New Roman" w:eastAsia="Calibri" w:hAnsi="Times New Roman" w:cs="Times New Roman"/>
                <w:sz w:val="18"/>
                <w:szCs w:val="18"/>
                <w:lang w:eastAsia="en-US" w:bidi="it-IT"/>
              </w:rPr>
            </w:pPr>
            <w:r w:rsidRPr="00725525">
              <w:rPr>
                <w:rFonts w:ascii="Times New Roman" w:eastAsia="Calibri" w:hAnsi="Times New Roman" w:cs="Times New Roman"/>
                <w:b/>
                <w:bCs/>
                <w:color w:val="000000"/>
                <w:sz w:val="18"/>
                <w:szCs w:val="18"/>
                <w:shd w:val="clear" w:color="auto" w:fill="FFFFFF"/>
                <w:lang w:eastAsia="en-US" w:bidi="it-IT"/>
              </w:rPr>
              <w:t>ATTRIBUITO</w:t>
            </w:r>
          </w:p>
        </w:tc>
        <w:tc>
          <w:tcPr>
            <w:tcW w:w="1810"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widowControl w:val="0"/>
              <w:spacing w:after="200" w:line="182" w:lineRule="exact"/>
              <w:ind w:left="180" w:hanging="180"/>
              <w:jc w:val="center"/>
              <w:rPr>
                <w:rFonts w:ascii="Times New Roman" w:eastAsia="Calibri" w:hAnsi="Times New Roman" w:cs="Times New Roman"/>
                <w:sz w:val="18"/>
                <w:szCs w:val="18"/>
                <w:lang w:eastAsia="en-US" w:bidi="it-IT"/>
              </w:rPr>
            </w:pPr>
            <w:r w:rsidRPr="00725525">
              <w:rPr>
                <w:rFonts w:ascii="Times New Roman" w:eastAsia="Calibri" w:hAnsi="Times New Roman" w:cs="Times New Roman"/>
                <w:b/>
                <w:bCs/>
                <w:color w:val="000000"/>
                <w:sz w:val="18"/>
                <w:szCs w:val="18"/>
                <w:shd w:val="clear" w:color="auto" w:fill="FFFFFF"/>
                <w:lang w:eastAsia="en-US" w:bidi="it-IT"/>
              </w:rPr>
              <w:t>OFFERTA</w:t>
            </w:r>
          </w:p>
        </w:tc>
      </w:tr>
      <w:tr w:rsidR="00725525" w:rsidRPr="00725525" w:rsidTr="00491776">
        <w:trPr>
          <w:trHeight w:hRule="exact" w:val="1275"/>
        </w:trPr>
        <w:tc>
          <w:tcPr>
            <w:tcW w:w="941" w:type="pct"/>
            <w:tcBorders>
              <w:top w:val="single" w:sz="4" w:space="0" w:color="auto"/>
              <w:left w:val="single" w:sz="4" w:space="0" w:color="auto"/>
              <w:bottom w:val="single" w:sz="4" w:space="0" w:color="auto"/>
            </w:tcBorders>
            <w:shd w:val="clear" w:color="auto" w:fill="FFFFFF"/>
            <w:vAlign w:val="center"/>
          </w:tcPr>
          <w:p w:rsidR="00725525" w:rsidRPr="00725525" w:rsidRDefault="00725525" w:rsidP="00725525">
            <w:pPr>
              <w:widowControl w:val="0"/>
              <w:spacing w:after="200" w:line="178" w:lineRule="exact"/>
              <w:jc w:val="center"/>
              <w:rPr>
                <w:rFonts w:ascii="Times New Roman" w:eastAsia="Arial Unicode MS" w:hAnsi="Times New Roman" w:cs="Times New Roman"/>
                <w:b/>
                <w:color w:val="000000"/>
                <w:sz w:val="20"/>
                <w:szCs w:val="20"/>
                <w:lang w:eastAsia="en-US" w:bidi="it-IT"/>
              </w:rPr>
            </w:pPr>
            <w:r w:rsidRPr="00725525">
              <w:rPr>
                <w:rFonts w:ascii="Times New Roman" w:eastAsia="Arial Unicode MS" w:hAnsi="Times New Roman" w:cs="Times New Roman"/>
                <w:b/>
                <w:color w:val="000000"/>
                <w:sz w:val="20"/>
                <w:szCs w:val="20"/>
                <w:lang w:eastAsia="en-US" w:bidi="it-IT"/>
              </w:rPr>
              <w:t>Organizzazione del servizio di ristorazione automatica e piano di lavoro</w:t>
            </w:r>
          </w:p>
          <w:p w:rsidR="00725525" w:rsidRPr="00725525" w:rsidRDefault="00725525" w:rsidP="00725525">
            <w:pPr>
              <w:widowControl w:val="0"/>
              <w:spacing w:after="200" w:line="178" w:lineRule="exact"/>
              <w:jc w:val="center"/>
              <w:rPr>
                <w:rFonts w:ascii="Times New Roman" w:eastAsia="Arial Unicode MS" w:hAnsi="Times New Roman" w:cs="Times New Roman"/>
                <w:color w:val="000000"/>
                <w:sz w:val="20"/>
                <w:szCs w:val="20"/>
                <w:lang w:eastAsia="en-US" w:bidi="it-IT"/>
              </w:rPr>
            </w:pPr>
            <w:r w:rsidRPr="00725525">
              <w:rPr>
                <w:rFonts w:ascii="Times New Roman" w:eastAsia="Arial Unicode MS" w:hAnsi="Times New Roman" w:cs="Times New Roman"/>
                <w:b/>
                <w:color w:val="000000"/>
                <w:sz w:val="20"/>
                <w:szCs w:val="20"/>
                <w:lang w:eastAsia="en-US" w:bidi="it-IT"/>
              </w:rPr>
              <w:t>A</w:t>
            </w:r>
          </w:p>
        </w:tc>
        <w:tc>
          <w:tcPr>
            <w:tcW w:w="331" w:type="pct"/>
            <w:tcBorders>
              <w:top w:val="single" w:sz="4" w:space="0" w:color="auto"/>
              <w:left w:val="single" w:sz="4" w:space="0" w:color="auto"/>
              <w:bottom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b/>
                <w:sz w:val="20"/>
                <w:szCs w:val="20"/>
                <w:lang w:eastAsia="en-US" w:bidi="it-IT"/>
              </w:rPr>
            </w:pPr>
            <w:r w:rsidRPr="00725525">
              <w:rPr>
                <w:rFonts w:ascii="Times New Roman" w:eastAsia="Calibri" w:hAnsi="Times New Roman" w:cs="Times New Roman"/>
                <w:b/>
                <w:sz w:val="20"/>
                <w:szCs w:val="20"/>
                <w:lang w:eastAsia="en-US" w:bidi="it-IT"/>
              </w:rPr>
              <w:t>A2</w:t>
            </w:r>
          </w:p>
        </w:tc>
        <w:tc>
          <w:tcPr>
            <w:tcW w:w="1263" w:type="pct"/>
            <w:tcBorders>
              <w:top w:val="single" w:sz="4" w:space="0" w:color="auto"/>
              <w:left w:val="single" w:sz="4" w:space="0" w:color="auto"/>
              <w:bottom w:val="single" w:sz="4" w:space="0" w:color="auto"/>
            </w:tcBorders>
            <w:shd w:val="clear" w:color="auto" w:fill="FFFFFF"/>
            <w:vAlign w:val="center"/>
          </w:tcPr>
          <w:p w:rsidR="00725525" w:rsidRPr="00725525" w:rsidRDefault="00725525" w:rsidP="00725525">
            <w:pPr>
              <w:widowControl w:val="0"/>
              <w:rPr>
                <w:rFonts w:ascii="Times New Roman" w:eastAsia="Calibri" w:hAnsi="Times New Roman" w:cs="Times New Roman"/>
                <w:sz w:val="20"/>
                <w:szCs w:val="20"/>
                <w:lang w:eastAsia="en-US" w:bidi="it-IT"/>
              </w:rPr>
            </w:pPr>
            <w:r w:rsidRPr="00725525">
              <w:rPr>
                <w:rFonts w:ascii="Times New Roman" w:eastAsia="Calibri" w:hAnsi="Times New Roman" w:cs="Times New Roman"/>
                <w:sz w:val="20"/>
                <w:szCs w:val="20"/>
                <w:lang w:eastAsia="en-US" w:bidi="it-IT"/>
              </w:rPr>
              <w:t>Risparmio energetico</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sz w:val="20"/>
                <w:szCs w:val="20"/>
                <w:lang w:eastAsia="en-US" w:bidi="it-IT"/>
              </w:rPr>
            </w:pPr>
            <w:r w:rsidRPr="00725525">
              <w:rPr>
                <w:rFonts w:ascii="Times New Roman" w:eastAsia="Calibri" w:hAnsi="Times New Roman" w:cs="Times New Roman"/>
                <w:sz w:val="20"/>
                <w:szCs w:val="20"/>
                <w:lang w:eastAsia="en-US" w:bidi="it-IT"/>
              </w:rPr>
              <w:t>2,5</w:t>
            </w:r>
          </w:p>
        </w:tc>
        <w:tc>
          <w:tcPr>
            <w:tcW w:w="1810"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widowControl w:val="0"/>
              <w:spacing w:after="200" w:line="276" w:lineRule="auto"/>
              <w:jc w:val="center"/>
              <w:rPr>
                <w:rFonts w:ascii="Times New Roman" w:eastAsia="Arial Unicode MS" w:hAnsi="Times New Roman" w:cs="Times New Roman"/>
                <w:color w:val="000000"/>
                <w:sz w:val="20"/>
                <w:szCs w:val="20"/>
                <w:lang w:eastAsia="en-US" w:bidi="it-IT"/>
              </w:rPr>
            </w:pPr>
            <w:r w:rsidRPr="00725525">
              <w:rPr>
                <w:rFonts w:ascii="Calibri" w:eastAsia="Calibri" w:hAnsi="Calibri" w:cs="Times New Roman"/>
                <w:color w:val="808080"/>
                <w:sz w:val="22"/>
                <w:szCs w:val="22"/>
                <w:lang w:eastAsia="en-US"/>
              </w:rPr>
              <w:t>Fare clic qui per immettere testo.</w:t>
            </w:r>
          </w:p>
        </w:tc>
      </w:tr>
      <w:tr w:rsidR="00725525" w:rsidRPr="00725525" w:rsidTr="00491776">
        <w:trPr>
          <w:trHeight w:hRule="exact" w:val="827"/>
        </w:trPr>
        <w:tc>
          <w:tcPr>
            <w:tcW w:w="94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276" w:lineRule="auto"/>
              <w:jc w:val="center"/>
              <w:rPr>
                <w:rFonts w:ascii="Times New Roman" w:eastAsia="Arial Unicode MS" w:hAnsi="Times New Roman" w:cs="Times New Roman"/>
                <w:b/>
                <w:color w:val="000000"/>
                <w:sz w:val="20"/>
                <w:szCs w:val="20"/>
                <w:lang w:eastAsia="en-US" w:bidi="it-IT"/>
              </w:rPr>
            </w:pPr>
            <w:r w:rsidRPr="00725525">
              <w:rPr>
                <w:rFonts w:ascii="Times New Roman" w:eastAsia="Arial Unicode MS" w:hAnsi="Times New Roman" w:cs="Times New Roman"/>
                <w:b/>
                <w:color w:val="000000"/>
                <w:sz w:val="20"/>
                <w:szCs w:val="20"/>
                <w:lang w:eastAsia="en-US" w:bidi="it-IT"/>
              </w:rPr>
              <w:t>Sistemi di Qualità: certificazioni e iniziative di “green economy”</w:t>
            </w:r>
          </w:p>
          <w:p w:rsidR="00725525" w:rsidRPr="00725525" w:rsidRDefault="00725525" w:rsidP="00725525">
            <w:pPr>
              <w:spacing w:after="200" w:line="360" w:lineRule="auto"/>
              <w:jc w:val="center"/>
              <w:rPr>
                <w:rFonts w:ascii="Times New Roman" w:eastAsia="Calibri" w:hAnsi="Times New Roman" w:cs="Times New Roman"/>
                <w:b/>
                <w:sz w:val="20"/>
                <w:szCs w:val="20"/>
                <w:lang w:eastAsia="en-US" w:bidi="it-IT"/>
              </w:rPr>
            </w:pPr>
            <w:r w:rsidRPr="00725525">
              <w:rPr>
                <w:rFonts w:ascii="Times New Roman" w:eastAsia="Arial Unicode MS" w:hAnsi="Times New Roman" w:cs="Times New Roman"/>
                <w:b/>
                <w:color w:val="000000"/>
                <w:sz w:val="20"/>
                <w:szCs w:val="20"/>
                <w:lang w:eastAsia="en-US" w:bidi="it-IT"/>
              </w:rPr>
              <w:t>D</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b/>
                <w:sz w:val="20"/>
                <w:szCs w:val="20"/>
                <w:lang w:eastAsia="en-US" w:bidi="it-IT"/>
              </w:rPr>
            </w:pPr>
            <w:r w:rsidRPr="00725525">
              <w:rPr>
                <w:rFonts w:ascii="Times New Roman" w:eastAsia="Calibri" w:hAnsi="Times New Roman" w:cs="Times New Roman"/>
                <w:b/>
                <w:sz w:val="20"/>
                <w:szCs w:val="20"/>
                <w:lang w:eastAsia="en-US" w:bidi="it-IT"/>
              </w:rPr>
              <w:t>D1</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rPr>
                <w:rFonts w:ascii="Times New Roman" w:eastAsia="Calibri" w:hAnsi="Times New Roman" w:cs="Times New Roman"/>
                <w:sz w:val="20"/>
                <w:szCs w:val="20"/>
                <w:lang w:eastAsia="en-US" w:bidi="it-IT"/>
              </w:rPr>
            </w:pPr>
            <w:r w:rsidRPr="00725525">
              <w:rPr>
                <w:rFonts w:ascii="Times New Roman" w:eastAsia="Arial Unicode MS" w:hAnsi="Times New Roman" w:cs="Times New Roman"/>
                <w:color w:val="000000"/>
                <w:sz w:val="20"/>
                <w:szCs w:val="20"/>
                <w:lang w:eastAsia="en-US" w:bidi="it-IT"/>
              </w:rPr>
              <w:t>Certificazione di responsabilità sociale SA 8000</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sz w:val="20"/>
                <w:szCs w:val="20"/>
                <w:lang w:eastAsia="en-US" w:bidi="it-IT"/>
              </w:rPr>
            </w:pPr>
            <w:r w:rsidRPr="00725525">
              <w:rPr>
                <w:rFonts w:ascii="Times New Roman" w:eastAsia="Calibri" w:hAnsi="Times New Roman" w:cs="Times New Roman"/>
                <w:sz w:val="20"/>
                <w:szCs w:val="20"/>
                <w:lang w:eastAsia="en-US" w:bidi="it-IT"/>
              </w:rPr>
              <w:t>1</w:t>
            </w:r>
          </w:p>
        </w:tc>
        <w:tc>
          <w:tcPr>
            <w:tcW w:w="1810"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b/>
                <w:sz w:val="20"/>
                <w:szCs w:val="20"/>
                <w:lang w:eastAsia="en-US" w:bidi="it-IT"/>
              </w:rPr>
            </w:pPr>
            <w:r w:rsidRPr="00725525">
              <w:rPr>
                <w:rFonts w:ascii="Calibri" w:eastAsia="Calibri" w:hAnsi="Calibri" w:cs="Times New Roman"/>
                <w:color w:val="808080"/>
                <w:sz w:val="22"/>
                <w:szCs w:val="22"/>
                <w:lang w:eastAsia="en-US"/>
              </w:rPr>
              <w:t>Scegliere un elemento.</w:t>
            </w:r>
          </w:p>
        </w:tc>
      </w:tr>
      <w:tr w:rsidR="00725525" w:rsidRPr="00725525" w:rsidTr="00491776">
        <w:trPr>
          <w:trHeight w:hRule="exact" w:val="827"/>
        </w:trPr>
        <w:tc>
          <w:tcPr>
            <w:tcW w:w="941" w:type="pct"/>
            <w:vMerge/>
            <w:tcBorders>
              <w:top w:val="single" w:sz="4" w:space="0" w:color="auto"/>
              <w:left w:val="single" w:sz="4" w:space="0" w:color="auto"/>
              <w:bottom w:val="single" w:sz="4" w:space="0" w:color="auto"/>
              <w:right w:val="single" w:sz="4" w:space="0" w:color="auto"/>
            </w:tcBorders>
            <w:shd w:val="clear" w:color="auto" w:fill="FFFFFF"/>
          </w:tcPr>
          <w:p w:rsidR="00725525" w:rsidRPr="00725525" w:rsidRDefault="00725525" w:rsidP="00725525">
            <w:pPr>
              <w:spacing w:after="200" w:line="360" w:lineRule="auto"/>
              <w:jc w:val="both"/>
              <w:rPr>
                <w:rFonts w:ascii="Times New Roman" w:eastAsia="Calibri" w:hAnsi="Times New Roman" w:cs="Times New Roman"/>
                <w:sz w:val="20"/>
                <w:szCs w:val="20"/>
                <w:lang w:eastAsia="en-US" w:bidi="it-IT"/>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b/>
                <w:sz w:val="20"/>
                <w:szCs w:val="20"/>
                <w:lang w:eastAsia="en-US" w:bidi="it-IT"/>
              </w:rPr>
            </w:pPr>
            <w:r w:rsidRPr="00725525">
              <w:rPr>
                <w:rFonts w:ascii="Times New Roman" w:eastAsia="Calibri" w:hAnsi="Times New Roman" w:cs="Times New Roman"/>
                <w:b/>
                <w:sz w:val="20"/>
                <w:szCs w:val="20"/>
                <w:lang w:eastAsia="en-US" w:bidi="it-IT"/>
              </w:rPr>
              <w:t>D2</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rPr>
                <w:rFonts w:ascii="Times New Roman" w:eastAsia="Calibri" w:hAnsi="Times New Roman" w:cs="Times New Roman"/>
                <w:sz w:val="20"/>
                <w:szCs w:val="20"/>
                <w:lang w:eastAsia="en-US" w:bidi="it-IT"/>
              </w:rPr>
            </w:pPr>
            <w:r w:rsidRPr="00725525">
              <w:rPr>
                <w:rFonts w:ascii="Times New Roman" w:eastAsia="Arial Unicode MS" w:hAnsi="Times New Roman" w:cs="Times New Roman"/>
                <w:color w:val="000000"/>
                <w:sz w:val="20"/>
                <w:szCs w:val="20"/>
                <w:lang w:eastAsia="en-US" w:bidi="it-IT"/>
              </w:rPr>
              <w:t>Certificazione UNI EN ISO 22000:2005</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sz w:val="20"/>
                <w:szCs w:val="20"/>
                <w:lang w:eastAsia="en-US" w:bidi="it-IT"/>
              </w:rPr>
            </w:pPr>
            <w:r w:rsidRPr="00725525">
              <w:rPr>
                <w:rFonts w:ascii="Times New Roman" w:eastAsia="Calibri" w:hAnsi="Times New Roman" w:cs="Times New Roman"/>
                <w:sz w:val="20"/>
                <w:szCs w:val="20"/>
                <w:lang w:eastAsia="en-US" w:bidi="it-IT"/>
              </w:rPr>
              <w:t>1</w:t>
            </w:r>
          </w:p>
        </w:tc>
        <w:tc>
          <w:tcPr>
            <w:tcW w:w="1810"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sz w:val="20"/>
                <w:szCs w:val="20"/>
                <w:lang w:eastAsia="en-US" w:bidi="it-IT"/>
              </w:rPr>
            </w:pPr>
            <w:r w:rsidRPr="00725525">
              <w:rPr>
                <w:rFonts w:ascii="Calibri" w:eastAsia="Calibri" w:hAnsi="Calibri" w:cs="Times New Roman"/>
                <w:color w:val="808080"/>
                <w:sz w:val="22"/>
                <w:szCs w:val="22"/>
                <w:lang w:eastAsia="en-US"/>
              </w:rPr>
              <w:t>Scegliere un elemento.</w:t>
            </w:r>
          </w:p>
        </w:tc>
      </w:tr>
      <w:tr w:rsidR="00725525" w:rsidRPr="00725525" w:rsidTr="00491776">
        <w:trPr>
          <w:trHeight w:hRule="exact" w:val="827"/>
        </w:trPr>
        <w:tc>
          <w:tcPr>
            <w:tcW w:w="941" w:type="pct"/>
            <w:vMerge/>
            <w:tcBorders>
              <w:top w:val="single" w:sz="4" w:space="0" w:color="auto"/>
              <w:left w:val="single" w:sz="4" w:space="0" w:color="auto"/>
              <w:bottom w:val="single" w:sz="4" w:space="0" w:color="auto"/>
              <w:right w:val="single" w:sz="4" w:space="0" w:color="auto"/>
            </w:tcBorders>
            <w:shd w:val="clear" w:color="auto" w:fill="FFFFFF"/>
          </w:tcPr>
          <w:p w:rsidR="00725525" w:rsidRPr="00725525" w:rsidRDefault="00725525" w:rsidP="00725525">
            <w:pPr>
              <w:spacing w:after="200" w:line="360" w:lineRule="auto"/>
              <w:jc w:val="both"/>
              <w:rPr>
                <w:rFonts w:ascii="Times New Roman" w:eastAsia="Calibri" w:hAnsi="Times New Roman" w:cs="Times New Roman"/>
                <w:sz w:val="20"/>
                <w:szCs w:val="20"/>
                <w:lang w:val="en-US" w:eastAsia="en-US" w:bidi="it-IT"/>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b/>
                <w:sz w:val="20"/>
                <w:szCs w:val="20"/>
                <w:lang w:val="en-US" w:eastAsia="en-US" w:bidi="it-IT"/>
              </w:rPr>
            </w:pPr>
            <w:r w:rsidRPr="00725525">
              <w:rPr>
                <w:rFonts w:ascii="Times New Roman" w:eastAsia="Calibri" w:hAnsi="Times New Roman" w:cs="Times New Roman"/>
                <w:b/>
                <w:sz w:val="20"/>
                <w:szCs w:val="20"/>
                <w:lang w:val="en-US" w:eastAsia="en-US" w:bidi="it-IT"/>
              </w:rPr>
              <w:t>D3</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rPr>
                <w:rFonts w:ascii="Times New Roman" w:eastAsia="Calibri" w:hAnsi="Times New Roman" w:cs="Times New Roman"/>
                <w:sz w:val="20"/>
                <w:szCs w:val="20"/>
                <w:lang w:eastAsia="en-US" w:bidi="it-IT"/>
              </w:rPr>
            </w:pPr>
            <w:r w:rsidRPr="00725525">
              <w:rPr>
                <w:rFonts w:ascii="Times New Roman" w:eastAsia="Arial Unicode MS" w:hAnsi="Times New Roman" w:cs="Times New Roman"/>
                <w:sz w:val="20"/>
                <w:szCs w:val="20"/>
                <w:lang w:eastAsia="en-US" w:bidi="it-IT"/>
              </w:rPr>
              <w:t>Adesione alla Carta dei Servizi della CONFIDA</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sz w:val="20"/>
                <w:szCs w:val="20"/>
                <w:lang w:eastAsia="en-US" w:bidi="it-IT"/>
              </w:rPr>
            </w:pPr>
            <w:r w:rsidRPr="00725525">
              <w:rPr>
                <w:rFonts w:ascii="Times New Roman" w:eastAsia="Calibri" w:hAnsi="Times New Roman" w:cs="Times New Roman"/>
                <w:sz w:val="20"/>
                <w:szCs w:val="20"/>
                <w:lang w:eastAsia="en-US" w:bidi="it-IT"/>
              </w:rPr>
              <w:t>1</w:t>
            </w:r>
          </w:p>
        </w:tc>
        <w:tc>
          <w:tcPr>
            <w:tcW w:w="1810"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sz w:val="20"/>
                <w:szCs w:val="20"/>
                <w:lang w:eastAsia="en-US" w:bidi="it-IT"/>
              </w:rPr>
            </w:pPr>
            <w:r w:rsidRPr="00725525">
              <w:rPr>
                <w:rFonts w:ascii="Calibri" w:eastAsia="Calibri" w:hAnsi="Calibri" w:cs="Times New Roman"/>
                <w:color w:val="808080"/>
                <w:sz w:val="22"/>
                <w:szCs w:val="22"/>
                <w:lang w:eastAsia="en-US"/>
              </w:rPr>
              <w:t>Scegliere un elemento.</w:t>
            </w:r>
          </w:p>
        </w:tc>
      </w:tr>
      <w:tr w:rsidR="00725525" w:rsidRPr="00725525" w:rsidTr="00491776">
        <w:trPr>
          <w:trHeight w:hRule="exact" w:val="827"/>
        </w:trPr>
        <w:tc>
          <w:tcPr>
            <w:tcW w:w="941" w:type="pct"/>
            <w:vMerge/>
            <w:tcBorders>
              <w:top w:val="single" w:sz="4" w:space="0" w:color="auto"/>
              <w:left w:val="single" w:sz="4" w:space="0" w:color="auto"/>
              <w:bottom w:val="single" w:sz="4" w:space="0" w:color="auto"/>
              <w:right w:val="single" w:sz="4" w:space="0" w:color="auto"/>
            </w:tcBorders>
            <w:shd w:val="clear" w:color="auto" w:fill="FFFFFF"/>
          </w:tcPr>
          <w:p w:rsidR="00725525" w:rsidRPr="00725525" w:rsidRDefault="00725525" w:rsidP="00725525">
            <w:pPr>
              <w:spacing w:after="200" w:line="360" w:lineRule="auto"/>
              <w:jc w:val="both"/>
              <w:rPr>
                <w:rFonts w:ascii="Times New Roman" w:eastAsia="Calibri" w:hAnsi="Times New Roman" w:cs="Times New Roman"/>
                <w:sz w:val="20"/>
                <w:szCs w:val="20"/>
                <w:lang w:eastAsia="en-US" w:bidi="it-IT"/>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b/>
                <w:sz w:val="20"/>
                <w:szCs w:val="20"/>
                <w:lang w:eastAsia="en-US" w:bidi="it-IT"/>
              </w:rPr>
            </w:pPr>
            <w:r w:rsidRPr="00725525">
              <w:rPr>
                <w:rFonts w:ascii="Times New Roman" w:eastAsia="Calibri" w:hAnsi="Times New Roman" w:cs="Times New Roman"/>
                <w:b/>
                <w:sz w:val="20"/>
                <w:szCs w:val="20"/>
                <w:lang w:eastAsia="en-US" w:bidi="it-IT"/>
              </w:rPr>
              <w:t>D4</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rPr>
                <w:rFonts w:ascii="Times New Roman" w:eastAsia="Arial Unicode MS" w:hAnsi="Times New Roman" w:cs="Times New Roman"/>
                <w:color w:val="000000"/>
                <w:sz w:val="20"/>
                <w:szCs w:val="20"/>
                <w:lang w:eastAsia="en-US" w:bidi="it-IT"/>
              </w:rPr>
            </w:pPr>
            <w:r w:rsidRPr="00725525">
              <w:rPr>
                <w:rFonts w:ascii="Times New Roman" w:eastAsia="Arial Unicode MS" w:hAnsi="Times New Roman" w:cs="Times New Roman"/>
                <w:color w:val="000000"/>
                <w:sz w:val="20"/>
                <w:szCs w:val="20"/>
                <w:lang w:eastAsia="en-US" w:bidi="it-IT"/>
              </w:rPr>
              <w:t>Partecipazione al PREMIO COMPRAVERDE della Regione del Veneto</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sz w:val="20"/>
                <w:szCs w:val="20"/>
                <w:lang w:eastAsia="en-US" w:bidi="it-IT"/>
              </w:rPr>
            </w:pPr>
            <w:r w:rsidRPr="00725525">
              <w:rPr>
                <w:rFonts w:ascii="Times New Roman" w:eastAsia="Calibri" w:hAnsi="Times New Roman" w:cs="Times New Roman"/>
                <w:sz w:val="20"/>
                <w:szCs w:val="20"/>
                <w:lang w:eastAsia="en-US" w:bidi="it-IT"/>
              </w:rPr>
              <w:t>1</w:t>
            </w:r>
          </w:p>
        </w:tc>
        <w:tc>
          <w:tcPr>
            <w:tcW w:w="1810"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sz w:val="20"/>
                <w:szCs w:val="20"/>
                <w:lang w:eastAsia="en-US" w:bidi="it-IT"/>
              </w:rPr>
            </w:pPr>
            <w:r w:rsidRPr="00725525">
              <w:rPr>
                <w:rFonts w:ascii="Calibri" w:eastAsia="Calibri" w:hAnsi="Calibri" w:cs="Times New Roman"/>
                <w:color w:val="808080"/>
                <w:sz w:val="22"/>
                <w:szCs w:val="22"/>
                <w:lang w:eastAsia="en-US"/>
              </w:rPr>
              <w:t>Scegliere un elemento.</w:t>
            </w:r>
          </w:p>
        </w:tc>
      </w:tr>
      <w:tr w:rsidR="00725525" w:rsidRPr="00725525" w:rsidTr="00491776">
        <w:trPr>
          <w:trHeight w:hRule="exact" w:val="645"/>
        </w:trPr>
        <w:tc>
          <w:tcPr>
            <w:tcW w:w="941" w:type="pct"/>
            <w:vMerge w:val="restart"/>
            <w:tcBorders>
              <w:top w:val="single" w:sz="4" w:space="0" w:color="auto"/>
              <w:left w:val="single" w:sz="4" w:space="0" w:color="auto"/>
              <w:right w:val="single" w:sz="4" w:space="0" w:color="auto"/>
            </w:tcBorders>
            <w:shd w:val="clear" w:color="auto" w:fill="FFFFFF"/>
            <w:vAlign w:val="center"/>
          </w:tcPr>
          <w:p w:rsidR="00725525" w:rsidRPr="00725525" w:rsidRDefault="00725525" w:rsidP="00725525">
            <w:pPr>
              <w:spacing w:after="200" w:line="276" w:lineRule="auto"/>
              <w:jc w:val="center"/>
              <w:rPr>
                <w:rFonts w:ascii="Times New Roman" w:eastAsia="Arial Unicode MS" w:hAnsi="Times New Roman" w:cs="Times New Roman"/>
                <w:b/>
                <w:color w:val="000000"/>
                <w:sz w:val="20"/>
                <w:szCs w:val="20"/>
                <w:lang w:eastAsia="en-US" w:bidi="it-IT"/>
              </w:rPr>
            </w:pPr>
            <w:r w:rsidRPr="00725525">
              <w:rPr>
                <w:rFonts w:ascii="Times New Roman" w:eastAsia="Arial Unicode MS" w:hAnsi="Times New Roman" w:cs="Times New Roman"/>
                <w:b/>
                <w:color w:val="000000"/>
                <w:sz w:val="20"/>
                <w:szCs w:val="20"/>
                <w:lang w:eastAsia="en-US" w:bidi="it-IT"/>
              </w:rPr>
              <w:t>Caratteristiche migliorative dei prodotti erogati</w:t>
            </w:r>
          </w:p>
          <w:p w:rsidR="00725525" w:rsidRPr="00725525" w:rsidRDefault="00725525" w:rsidP="00725525">
            <w:pPr>
              <w:spacing w:after="200" w:line="360" w:lineRule="auto"/>
              <w:jc w:val="center"/>
              <w:rPr>
                <w:rFonts w:ascii="Times New Roman" w:eastAsia="Arial Unicode MS" w:hAnsi="Times New Roman" w:cs="Times New Roman"/>
                <w:b/>
                <w:color w:val="000000"/>
                <w:sz w:val="20"/>
                <w:szCs w:val="20"/>
                <w:lang w:eastAsia="en-US" w:bidi="it-IT"/>
              </w:rPr>
            </w:pPr>
            <w:r w:rsidRPr="00725525">
              <w:rPr>
                <w:rFonts w:ascii="Times New Roman" w:eastAsia="Arial Unicode MS" w:hAnsi="Times New Roman" w:cs="Times New Roman"/>
                <w:b/>
                <w:color w:val="000000"/>
                <w:sz w:val="20"/>
                <w:szCs w:val="20"/>
                <w:lang w:eastAsia="en-US" w:bidi="it-IT"/>
              </w:rPr>
              <w:t>E</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b/>
                <w:sz w:val="20"/>
                <w:szCs w:val="20"/>
                <w:lang w:eastAsia="en-US" w:bidi="it-IT"/>
              </w:rPr>
            </w:pPr>
            <w:r w:rsidRPr="00725525">
              <w:rPr>
                <w:rFonts w:ascii="Times New Roman" w:eastAsia="Calibri" w:hAnsi="Times New Roman" w:cs="Times New Roman"/>
                <w:b/>
                <w:sz w:val="20"/>
                <w:szCs w:val="20"/>
                <w:lang w:eastAsia="en-US" w:bidi="it-IT"/>
              </w:rPr>
              <w:t>E1</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widowControl w:val="0"/>
              <w:rPr>
                <w:rFonts w:ascii="Times New Roman" w:eastAsia="Arial Unicode MS" w:hAnsi="Times New Roman" w:cs="Times New Roman"/>
                <w:color w:val="000000"/>
                <w:sz w:val="20"/>
                <w:szCs w:val="20"/>
                <w:lang w:eastAsia="en-US" w:bidi="it-IT"/>
              </w:rPr>
            </w:pPr>
            <w:r w:rsidRPr="00725525">
              <w:rPr>
                <w:rFonts w:ascii="Times New Roman" w:eastAsia="Arial Unicode MS" w:hAnsi="Times New Roman" w:cs="Times New Roman"/>
                <w:color w:val="000000"/>
                <w:sz w:val="20"/>
                <w:szCs w:val="20"/>
                <w:lang w:eastAsia="en-US" w:bidi="it-IT"/>
              </w:rPr>
              <w:t xml:space="preserve">Prodotti </w:t>
            </w:r>
            <w:proofErr w:type="spellStart"/>
            <w:r w:rsidRPr="00725525">
              <w:rPr>
                <w:rFonts w:ascii="Times New Roman" w:eastAsia="Arial Unicode MS" w:hAnsi="Times New Roman" w:cs="Times New Roman"/>
                <w:color w:val="000000"/>
                <w:sz w:val="20"/>
                <w:szCs w:val="20"/>
                <w:lang w:eastAsia="en-US" w:bidi="it-IT"/>
              </w:rPr>
              <w:t>Bio</w:t>
            </w:r>
            <w:proofErr w:type="spellEnd"/>
            <w:r w:rsidRPr="00725525">
              <w:rPr>
                <w:rFonts w:ascii="Times New Roman" w:eastAsia="Arial Unicode MS" w:hAnsi="Times New Roman" w:cs="Times New Roman"/>
                <w:color w:val="000000"/>
                <w:sz w:val="20"/>
                <w:szCs w:val="20"/>
                <w:lang w:eastAsia="en-US" w:bidi="it-IT"/>
              </w:rPr>
              <w:t>.</w:t>
            </w:r>
          </w:p>
          <w:p w:rsidR="00725525" w:rsidRPr="00725525" w:rsidRDefault="00725525" w:rsidP="00725525">
            <w:pPr>
              <w:widowControl w:val="0"/>
              <w:rPr>
                <w:rFonts w:ascii="Times New Roman" w:eastAsia="Arial Unicode MS" w:hAnsi="Times New Roman" w:cs="Times New Roman"/>
                <w:color w:val="000000"/>
                <w:sz w:val="20"/>
                <w:szCs w:val="20"/>
                <w:lang w:eastAsia="en-US" w:bidi="it-IT"/>
              </w:rPr>
            </w:pPr>
            <w:r w:rsidRPr="00725525">
              <w:rPr>
                <w:rFonts w:ascii="Times New Roman" w:eastAsia="Arial Unicode MS" w:hAnsi="Times New Roman" w:cs="Times New Roman"/>
                <w:color w:val="000000"/>
                <w:sz w:val="20"/>
                <w:szCs w:val="20"/>
                <w:lang w:eastAsia="en-US" w:bidi="it-IT"/>
              </w:rPr>
              <w:t xml:space="preserve">Numero di prodotti </w:t>
            </w:r>
            <w:proofErr w:type="spellStart"/>
            <w:r w:rsidRPr="00725525">
              <w:rPr>
                <w:rFonts w:ascii="Times New Roman" w:eastAsia="Arial Unicode MS" w:hAnsi="Times New Roman" w:cs="Times New Roman"/>
                <w:color w:val="000000"/>
                <w:sz w:val="20"/>
                <w:szCs w:val="20"/>
                <w:lang w:eastAsia="en-US" w:bidi="it-IT"/>
              </w:rPr>
              <w:t>Bio</w:t>
            </w:r>
            <w:proofErr w:type="spellEnd"/>
            <w:r w:rsidRPr="00725525">
              <w:rPr>
                <w:rFonts w:ascii="Times New Roman" w:eastAsia="Arial Unicode MS" w:hAnsi="Times New Roman" w:cs="Times New Roman"/>
                <w:color w:val="000000"/>
                <w:sz w:val="20"/>
                <w:szCs w:val="20"/>
                <w:lang w:eastAsia="en-US" w:bidi="it-IT"/>
              </w:rPr>
              <w:t xml:space="preserve"> offerti </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276" w:lineRule="auto"/>
              <w:jc w:val="center"/>
              <w:rPr>
                <w:rFonts w:ascii="Times New Roman" w:eastAsia="Calibri" w:hAnsi="Times New Roman" w:cs="Times New Roman"/>
                <w:sz w:val="20"/>
                <w:szCs w:val="20"/>
                <w:lang w:eastAsia="en-US"/>
              </w:rPr>
            </w:pPr>
            <w:r w:rsidRPr="00725525">
              <w:rPr>
                <w:rFonts w:ascii="Times New Roman" w:eastAsia="Calibri" w:hAnsi="Times New Roman" w:cs="Times New Roman"/>
                <w:sz w:val="20"/>
                <w:szCs w:val="20"/>
                <w:lang w:eastAsia="en-US" w:bidi="it-IT"/>
              </w:rPr>
              <w:t>5</w:t>
            </w:r>
          </w:p>
        </w:tc>
        <w:tc>
          <w:tcPr>
            <w:tcW w:w="1810"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276" w:lineRule="auto"/>
              <w:jc w:val="center"/>
              <w:rPr>
                <w:rFonts w:ascii="Times New Roman" w:eastAsia="Calibri" w:hAnsi="Times New Roman" w:cs="Times New Roman"/>
                <w:b/>
                <w:sz w:val="20"/>
                <w:szCs w:val="20"/>
                <w:lang w:eastAsia="en-US"/>
              </w:rPr>
            </w:pPr>
            <w:r w:rsidRPr="00725525">
              <w:rPr>
                <w:rFonts w:ascii="Calibri" w:eastAsia="Calibri" w:hAnsi="Calibri" w:cs="Times New Roman"/>
                <w:color w:val="808080"/>
                <w:sz w:val="22"/>
                <w:szCs w:val="22"/>
                <w:lang w:eastAsia="en-US"/>
              </w:rPr>
              <w:t>Fare clic qui per immettere testo.</w:t>
            </w:r>
          </w:p>
        </w:tc>
      </w:tr>
      <w:tr w:rsidR="00725525" w:rsidRPr="00725525" w:rsidTr="00491776">
        <w:trPr>
          <w:trHeight w:hRule="exact" w:val="989"/>
        </w:trPr>
        <w:tc>
          <w:tcPr>
            <w:tcW w:w="941" w:type="pct"/>
            <w:vMerge/>
            <w:tcBorders>
              <w:left w:val="single" w:sz="4" w:space="0" w:color="auto"/>
              <w:bottom w:val="single" w:sz="4" w:space="0" w:color="auto"/>
              <w:right w:val="single" w:sz="4" w:space="0" w:color="auto"/>
            </w:tcBorders>
            <w:shd w:val="clear" w:color="auto" w:fill="FFFFFF"/>
            <w:vAlign w:val="bottom"/>
          </w:tcPr>
          <w:p w:rsidR="00725525" w:rsidRPr="00725525" w:rsidRDefault="00725525" w:rsidP="00725525">
            <w:pPr>
              <w:spacing w:after="200" w:line="360" w:lineRule="auto"/>
              <w:jc w:val="both"/>
              <w:rPr>
                <w:rFonts w:ascii="Times New Roman" w:eastAsia="Arial Unicode MS" w:hAnsi="Times New Roman" w:cs="Times New Roman"/>
                <w:color w:val="000000"/>
                <w:sz w:val="20"/>
                <w:szCs w:val="20"/>
                <w:lang w:eastAsia="en-US" w:bidi="it-IT"/>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b/>
                <w:sz w:val="20"/>
                <w:szCs w:val="20"/>
                <w:lang w:eastAsia="en-US" w:bidi="it-IT"/>
              </w:rPr>
            </w:pPr>
            <w:r w:rsidRPr="00725525">
              <w:rPr>
                <w:rFonts w:ascii="Times New Roman" w:eastAsia="Calibri" w:hAnsi="Times New Roman" w:cs="Times New Roman"/>
                <w:b/>
                <w:sz w:val="20"/>
                <w:szCs w:val="20"/>
                <w:lang w:eastAsia="en-US" w:bidi="it-IT"/>
              </w:rPr>
              <w:t>E2</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rPr>
                <w:rFonts w:ascii="Times New Roman" w:eastAsia="Arial Unicode MS" w:hAnsi="Times New Roman" w:cs="Times New Roman"/>
                <w:color w:val="000000"/>
                <w:sz w:val="20"/>
                <w:szCs w:val="20"/>
                <w:lang w:eastAsia="en-US" w:bidi="it-IT"/>
              </w:rPr>
            </w:pPr>
            <w:r w:rsidRPr="00725525">
              <w:rPr>
                <w:rFonts w:ascii="Times New Roman" w:eastAsia="Arial Unicode MS" w:hAnsi="Times New Roman" w:cs="Times New Roman"/>
                <w:color w:val="000000"/>
                <w:sz w:val="20"/>
                <w:szCs w:val="20"/>
                <w:lang w:eastAsia="en-US" w:bidi="it-IT"/>
              </w:rPr>
              <w:t>Prodotti del commercio equo- solidale.</w:t>
            </w:r>
          </w:p>
          <w:p w:rsidR="00725525" w:rsidRPr="00725525" w:rsidRDefault="00725525" w:rsidP="00725525">
            <w:pPr>
              <w:rPr>
                <w:rFonts w:ascii="Times New Roman" w:eastAsia="Arial Unicode MS" w:hAnsi="Times New Roman" w:cs="Times New Roman"/>
                <w:color w:val="000000"/>
                <w:sz w:val="20"/>
                <w:szCs w:val="20"/>
                <w:lang w:eastAsia="en-US" w:bidi="it-IT"/>
              </w:rPr>
            </w:pPr>
            <w:r w:rsidRPr="00725525">
              <w:rPr>
                <w:rFonts w:ascii="Times New Roman" w:eastAsia="Arial Unicode MS" w:hAnsi="Times New Roman" w:cs="Times New Roman"/>
                <w:color w:val="000000"/>
                <w:sz w:val="20"/>
                <w:szCs w:val="20"/>
                <w:lang w:eastAsia="en-US" w:bidi="it-IT"/>
              </w:rPr>
              <w:t xml:space="preserve">Numero di prodotti equo-solidali offerti </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276" w:lineRule="auto"/>
              <w:jc w:val="center"/>
              <w:rPr>
                <w:rFonts w:ascii="Times New Roman" w:eastAsia="Calibri" w:hAnsi="Times New Roman" w:cs="Times New Roman"/>
                <w:sz w:val="20"/>
                <w:szCs w:val="20"/>
                <w:lang w:eastAsia="en-US"/>
              </w:rPr>
            </w:pPr>
            <w:r w:rsidRPr="00725525">
              <w:rPr>
                <w:rFonts w:ascii="Times New Roman" w:eastAsia="Calibri" w:hAnsi="Times New Roman" w:cs="Times New Roman"/>
                <w:sz w:val="20"/>
                <w:szCs w:val="20"/>
                <w:lang w:eastAsia="en-US" w:bidi="it-IT"/>
              </w:rPr>
              <w:t>5</w:t>
            </w:r>
          </w:p>
        </w:tc>
        <w:tc>
          <w:tcPr>
            <w:tcW w:w="1810"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276" w:lineRule="auto"/>
              <w:jc w:val="center"/>
              <w:rPr>
                <w:rFonts w:ascii="Times New Roman" w:eastAsia="Calibri" w:hAnsi="Times New Roman" w:cs="Times New Roman"/>
                <w:b/>
                <w:sz w:val="20"/>
                <w:szCs w:val="20"/>
                <w:lang w:eastAsia="en-US"/>
              </w:rPr>
            </w:pPr>
            <w:r w:rsidRPr="00725525">
              <w:rPr>
                <w:rFonts w:ascii="Calibri" w:eastAsia="Calibri" w:hAnsi="Calibri" w:cs="Times New Roman"/>
                <w:color w:val="808080"/>
                <w:sz w:val="22"/>
                <w:szCs w:val="22"/>
                <w:lang w:eastAsia="en-US"/>
              </w:rPr>
              <w:t>Fare clic qui per immettere testo.</w:t>
            </w:r>
          </w:p>
        </w:tc>
      </w:tr>
      <w:tr w:rsidR="00725525" w:rsidRPr="00725525" w:rsidTr="00491776">
        <w:trPr>
          <w:trHeight w:hRule="exact" w:val="1131"/>
        </w:trPr>
        <w:tc>
          <w:tcPr>
            <w:tcW w:w="941" w:type="pct"/>
            <w:vMerge/>
            <w:tcBorders>
              <w:left w:val="single" w:sz="4" w:space="0" w:color="auto"/>
              <w:bottom w:val="single" w:sz="4" w:space="0" w:color="auto"/>
              <w:right w:val="single" w:sz="4" w:space="0" w:color="auto"/>
            </w:tcBorders>
            <w:shd w:val="clear" w:color="auto" w:fill="FFFFFF"/>
            <w:vAlign w:val="bottom"/>
          </w:tcPr>
          <w:p w:rsidR="00725525" w:rsidRPr="00725525" w:rsidRDefault="00725525" w:rsidP="00725525">
            <w:pPr>
              <w:spacing w:after="200" w:line="360" w:lineRule="auto"/>
              <w:ind w:left="2832"/>
              <w:jc w:val="both"/>
              <w:rPr>
                <w:rFonts w:ascii="Times New Roman" w:eastAsia="Calibri" w:hAnsi="Times New Roman" w:cs="Times New Roman"/>
                <w:sz w:val="20"/>
                <w:szCs w:val="20"/>
                <w:lang w:eastAsia="en-US" w:bidi="it-IT"/>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360" w:lineRule="auto"/>
              <w:jc w:val="center"/>
              <w:rPr>
                <w:rFonts w:ascii="Times New Roman" w:eastAsia="Calibri" w:hAnsi="Times New Roman" w:cs="Times New Roman"/>
                <w:b/>
                <w:sz w:val="20"/>
                <w:szCs w:val="20"/>
                <w:lang w:eastAsia="en-US" w:bidi="it-IT"/>
              </w:rPr>
            </w:pPr>
            <w:r w:rsidRPr="00725525">
              <w:rPr>
                <w:rFonts w:ascii="Times New Roman" w:eastAsia="Calibri" w:hAnsi="Times New Roman" w:cs="Times New Roman"/>
                <w:b/>
                <w:sz w:val="20"/>
                <w:szCs w:val="20"/>
                <w:lang w:eastAsia="en-US" w:bidi="it-IT"/>
              </w:rPr>
              <w:t>E3</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rPr>
                <w:rFonts w:ascii="Times New Roman" w:eastAsia="Calibri" w:hAnsi="Times New Roman" w:cs="Times New Roman"/>
                <w:sz w:val="20"/>
                <w:szCs w:val="20"/>
                <w:lang w:eastAsia="en-US" w:bidi="it-IT"/>
              </w:rPr>
            </w:pPr>
            <w:r w:rsidRPr="00725525">
              <w:rPr>
                <w:rFonts w:ascii="Times New Roman" w:eastAsia="Calibri" w:hAnsi="Times New Roman" w:cs="Times New Roman"/>
                <w:sz w:val="20"/>
                <w:szCs w:val="20"/>
                <w:lang w:eastAsia="en-US" w:bidi="it-IT"/>
              </w:rPr>
              <w:t xml:space="preserve">Prodotti Speciali (prodotti per diabetici/ per intolleranti al glutine al lattosio, al latte e derivati/ per celiaci/ per ipertesi </w:t>
            </w:r>
            <w:proofErr w:type="spellStart"/>
            <w:r w:rsidRPr="00725525">
              <w:rPr>
                <w:rFonts w:ascii="Times New Roman" w:eastAsia="Calibri" w:hAnsi="Times New Roman" w:cs="Times New Roman"/>
                <w:sz w:val="20"/>
                <w:szCs w:val="20"/>
                <w:lang w:eastAsia="en-US" w:bidi="it-IT"/>
              </w:rPr>
              <w:t>etc</w:t>
            </w:r>
            <w:proofErr w:type="spellEnd"/>
            <w:r w:rsidRPr="00725525">
              <w:rPr>
                <w:rFonts w:ascii="Times New Roman" w:eastAsia="Calibri" w:hAnsi="Times New Roman" w:cs="Times New Roman"/>
                <w:sz w:val="20"/>
                <w:szCs w:val="20"/>
                <w:lang w:eastAsia="en-US" w:bidi="it-IT"/>
              </w:rPr>
              <w:t>)</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276" w:lineRule="auto"/>
              <w:jc w:val="center"/>
              <w:rPr>
                <w:rFonts w:ascii="Times New Roman" w:eastAsia="Calibri" w:hAnsi="Times New Roman" w:cs="Times New Roman"/>
                <w:sz w:val="20"/>
                <w:szCs w:val="20"/>
                <w:lang w:eastAsia="en-US"/>
              </w:rPr>
            </w:pPr>
            <w:r w:rsidRPr="00725525">
              <w:rPr>
                <w:rFonts w:ascii="Times New Roman" w:eastAsia="Calibri" w:hAnsi="Times New Roman" w:cs="Times New Roman"/>
                <w:sz w:val="20"/>
                <w:szCs w:val="20"/>
                <w:lang w:eastAsia="en-US" w:bidi="it-IT"/>
              </w:rPr>
              <w:t>5</w:t>
            </w:r>
          </w:p>
        </w:tc>
        <w:tc>
          <w:tcPr>
            <w:tcW w:w="1810" w:type="pct"/>
            <w:tcBorders>
              <w:top w:val="single" w:sz="4" w:space="0" w:color="auto"/>
              <w:left w:val="single" w:sz="4" w:space="0" w:color="auto"/>
              <w:bottom w:val="single" w:sz="4" w:space="0" w:color="auto"/>
              <w:right w:val="single" w:sz="4" w:space="0" w:color="auto"/>
            </w:tcBorders>
            <w:shd w:val="clear" w:color="auto" w:fill="FFFFFF"/>
            <w:vAlign w:val="center"/>
          </w:tcPr>
          <w:p w:rsidR="00725525" w:rsidRPr="00725525" w:rsidRDefault="00725525" w:rsidP="00725525">
            <w:pPr>
              <w:spacing w:after="200" w:line="276" w:lineRule="auto"/>
              <w:jc w:val="center"/>
              <w:rPr>
                <w:rFonts w:ascii="Times New Roman" w:eastAsia="Calibri" w:hAnsi="Times New Roman" w:cs="Times New Roman"/>
                <w:b/>
                <w:sz w:val="20"/>
                <w:szCs w:val="20"/>
                <w:lang w:eastAsia="en-US"/>
              </w:rPr>
            </w:pPr>
            <w:r w:rsidRPr="00725525">
              <w:rPr>
                <w:rFonts w:ascii="Calibri" w:eastAsia="Calibri" w:hAnsi="Calibri" w:cs="Times New Roman"/>
                <w:color w:val="808080"/>
                <w:sz w:val="22"/>
                <w:szCs w:val="22"/>
                <w:lang w:eastAsia="en-US"/>
              </w:rPr>
              <w:t>Fare clic qui per immettere testo.</w:t>
            </w:r>
          </w:p>
        </w:tc>
      </w:tr>
    </w:tbl>
    <w:p w:rsidR="00725525" w:rsidRPr="00725525" w:rsidRDefault="00725525" w:rsidP="00725525">
      <w:pPr>
        <w:spacing w:after="200" w:line="276" w:lineRule="auto"/>
        <w:rPr>
          <w:rFonts w:ascii="Times New Roman" w:eastAsia="Calibri" w:hAnsi="Times New Roman" w:cs="Times New Roman"/>
          <w:sz w:val="22"/>
          <w:szCs w:val="22"/>
          <w:lang w:eastAsia="en-US"/>
        </w:rPr>
      </w:pPr>
    </w:p>
    <w:p w:rsidR="00725525" w:rsidRPr="00725525" w:rsidRDefault="00725525" w:rsidP="00725525">
      <w:pPr>
        <w:spacing w:after="200" w:line="276" w:lineRule="auto"/>
        <w:jc w:val="both"/>
        <w:rPr>
          <w:rFonts w:ascii="Times New Roman" w:eastAsia="Calibri" w:hAnsi="Times New Roman" w:cs="Times New Roman"/>
          <w:sz w:val="22"/>
          <w:szCs w:val="22"/>
          <w:lang w:eastAsia="en-US"/>
        </w:rPr>
      </w:pPr>
      <w:r w:rsidRPr="00725525">
        <w:rPr>
          <w:rFonts w:ascii="MS Gothic" w:eastAsia="MS Gothic" w:hAnsi="MS Gothic" w:cs="MS Gothic" w:hint="eastAsia"/>
        </w:rPr>
        <w:t>☐</w:t>
      </w:r>
      <w:r w:rsidRPr="00725525">
        <w:rPr>
          <w:rFonts w:ascii="Times New Roman" w:eastAsia="Calibri" w:hAnsi="Times New Roman" w:cs="Times New Roman"/>
          <w:sz w:val="22"/>
          <w:szCs w:val="22"/>
          <w:lang w:eastAsia="en-US"/>
        </w:rPr>
        <w:t xml:space="preserve"> autorizza qualora un partecipante alla gara eserciti la facoltà di “accesso agli atti”, la stazione appaltante a rilasciare copia di tutta la documentazione presentata per la partecipazione alla gara:</w:t>
      </w:r>
    </w:p>
    <w:p w:rsidR="00725525" w:rsidRPr="00725525" w:rsidRDefault="00725525" w:rsidP="00725525">
      <w:pPr>
        <w:spacing w:after="200" w:line="276" w:lineRule="auto"/>
        <w:jc w:val="both"/>
        <w:rPr>
          <w:rFonts w:ascii="Times New Roman" w:eastAsia="Calibri" w:hAnsi="Times New Roman" w:cs="Times New Roman"/>
          <w:sz w:val="22"/>
          <w:szCs w:val="22"/>
          <w:lang w:eastAsia="en-US"/>
        </w:rPr>
      </w:pPr>
      <w:r w:rsidRPr="00725525">
        <w:rPr>
          <w:rFonts w:ascii="Times New Roman" w:eastAsia="Calibri" w:hAnsi="Times New Roman" w:cs="Times New Roman"/>
          <w:sz w:val="22"/>
          <w:szCs w:val="22"/>
          <w:lang w:eastAsia="en-US"/>
        </w:rPr>
        <w:t>oppure</w:t>
      </w:r>
    </w:p>
    <w:p w:rsidR="00725525" w:rsidRPr="00725525" w:rsidRDefault="00725525" w:rsidP="00725525">
      <w:pPr>
        <w:spacing w:after="200" w:line="276" w:lineRule="auto"/>
        <w:jc w:val="both"/>
        <w:rPr>
          <w:rFonts w:ascii="Times New Roman" w:eastAsia="Calibri" w:hAnsi="Times New Roman" w:cs="Times New Roman"/>
          <w:sz w:val="22"/>
          <w:szCs w:val="22"/>
          <w:lang w:eastAsia="en-US"/>
        </w:rPr>
      </w:pPr>
      <w:r w:rsidRPr="00725525">
        <w:rPr>
          <w:rFonts w:ascii="MS Gothic" w:eastAsia="MS Gothic" w:hAnsi="MS Gothic" w:cs="MS Gothic" w:hint="eastAsia"/>
        </w:rPr>
        <w:t>☐</w:t>
      </w:r>
      <w:r w:rsidRPr="00725525">
        <w:rPr>
          <w:rFonts w:ascii="Times New Roman" w:eastAsia="Calibri" w:hAnsi="Times New Roman" w:cs="Times New Roman"/>
          <w:sz w:val="22"/>
          <w:szCs w:val="22"/>
          <w:lang w:eastAsia="en-US"/>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Pr="00725525">
        <w:rPr>
          <w:rFonts w:ascii="Times New Roman" w:eastAsia="Calibri" w:hAnsi="Times New Roman" w:cs="Times New Roman"/>
          <w:sz w:val="22"/>
          <w:szCs w:val="22"/>
          <w:lang w:eastAsia="en-US"/>
        </w:rPr>
        <w:t>lett</w:t>
      </w:r>
      <w:proofErr w:type="spellEnd"/>
      <w:r w:rsidRPr="00725525">
        <w:rPr>
          <w:rFonts w:ascii="Times New Roman" w:eastAsia="Calibri" w:hAnsi="Times New Roman" w:cs="Times New Roman"/>
          <w:sz w:val="22"/>
          <w:szCs w:val="22"/>
          <w:lang w:eastAsia="en-US"/>
        </w:rPr>
        <w:t>. a), del Codice.</w:t>
      </w:r>
    </w:p>
    <w:p w:rsidR="00725525" w:rsidRPr="00725525" w:rsidRDefault="00725525" w:rsidP="00725525">
      <w:pPr>
        <w:spacing w:after="200" w:line="276" w:lineRule="auto"/>
        <w:ind w:left="3119"/>
        <w:rPr>
          <w:rFonts w:ascii="Times New Roman" w:eastAsia="Calibri" w:hAnsi="Times New Roman" w:cs="Times New Roman"/>
          <w:sz w:val="22"/>
          <w:szCs w:val="22"/>
          <w:lang w:eastAsia="en-US"/>
        </w:rPr>
      </w:pPr>
      <w:r w:rsidRPr="00725525">
        <w:rPr>
          <w:rFonts w:ascii="Times New Roman" w:eastAsia="Calibri" w:hAnsi="Times New Roman" w:cs="Times New Roman"/>
          <w:sz w:val="22"/>
          <w:szCs w:val="22"/>
          <w:lang w:eastAsia="en-US"/>
        </w:rPr>
        <w:t>___________________________________</w:t>
      </w:r>
    </w:p>
    <w:p w:rsidR="00725525" w:rsidRPr="00725525" w:rsidRDefault="00725525" w:rsidP="00725525">
      <w:pPr>
        <w:spacing w:after="200" w:line="276" w:lineRule="auto"/>
        <w:ind w:left="3119"/>
        <w:rPr>
          <w:rFonts w:ascii="Times New Roman" w:eastAsia="Calibri" w:hAnsi="Times New Roman" w:cs="Times New Roman"/>
          <w:sz w:val="18"/>
          <w:szCs w:val="18"/>
          <w:lang w:eastAsia="en-US"/>
        </w:rPr>
      </w:pPr>
      <w:r w:rsidRPr="00725525">
        <w:rPr>
          <w:rFonts w:ascii="Times New Roman" w:eastAsia="Calibri" w:hAnsi="Times New Roman" w:cs="Times New Roman"/>
          <w:sz w:val="18"/>
          <w:szCs w:val="18"/>
          <w:lang w:eastAsia="en-US"/>
        </w:rPr>
        <w:t>Firma digitale del/i legale/i rappresentante/i o procuratore/i dell’Operatore economico</w:t>
      </w:r>
    </w:p>
    <w:p w:rsidR="00725525" w:rsidRPr="00725525" w:rsidRDefault="00725525" w:rsidP="00725525">
      <w:pPr>
        <w:spacing w:after="200" w:line="276" w:lineRule="auto"/>
        <w:jc w:val="both"/>
        <w:rPr>
          <w:rFonts w:ascii="Times New Roman" w:hAnsi="Times New Roman" w:cs="Times New Roman"/>
          <w:sz w:val="18"/>
          <w:szCs w:val="18"/>
        </w:rPr>
      </w:pPr>
      <w:r w:rsidRPr="00725525">
        <w:rPr>
          <w:rFonts w:ascii="Times New Roman" w:eastAsia="Calibri" w:hAnsi="Times New Roman" w:cs="Times New Roman"/>
          <w:sz w:val="18"/>
          <w:szCs w:val="18"/>
          <w:lang w:eastAsia="en-US"/>
        </w:rPr>
        <w:t>Deve essere allegata copia fotostatica di un documento di identità, in corso di validità, del sottoscrittore ex art. 38, D.P.R. n. 445/2000.</w:t>
      </w:r>
    </w:p>
    <w:p w:rsidR="000C663D" w:rsidRPr="00725525" w:rsidRDefault="000C663D" w:rsidP="00725525">
      <w:bookmarkStart w:id="1" w:name="_GoBack"/>
      <w:bookmarkEnd w:id="1"/>
    </w:p>
    <w:sectPr w:rsidR="000C663D" w:rsidRPr="00725525" w:rsidSect="00725525">
      <w:headerReference w:type="default" r:id="rId8"/>
      <w:pgSz w:w="11906" w:h="16838"/>
      <w:pgMar w:top="1134" w:right="1134" w:bottom="1418" w:left="1843" w:header="720" w:footer="720" w:gutter="0"/>
      <w:cols w:space="7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1D" w:rsidRDefault="00E45E1D" w:rsidP="000C663D">
      <w:r>
        <w:separator/>
      </w:r>
    </w:p>
  </w:endnote>
  <w:endnote w:type="continuationSeparator" w:id="0">
    <w:p w:rsidR="00E45E1D" w:rsidRDefault="00E45E1D" w:rsidP="000C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1D" w:rsidRDefault="00E45E1D" w:rsidP="000C663D">
      <w:r>
        <w:separator/>
      </w:r>
    </w:p>
  </w:footnote>
  <w:footnote w:type="continuationSeparator" w:id="0">
    <w:p w:rsidR="00E45E1D" w:rsidRDefault="00E45E1D" w:rsidP="000C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069"/>
    </w:tblGrid>
    <w:tr w:rsidR="000A23B5" w:rsidTr="002C4D91">
      <w:tblPrEx>
        <w:tblCellMar>
          <w:top w:w="0" w:type="dxa"/>
          <w:bottom w:w="0" w:type="dxa"/>
        </w:tblCellMar>
      </w:tblPrEx>
      <w:trPr>
        <w:trHeight w:hRule="exact" w:val="443"/>
      </w:trPr>
      <w:tc>
        <w:tcPr>
          <w:tcW w:w="9426" w:type="dxa"/>
          <w:tcBorders>
            <w:top w:val="nil"/>
            <w:left w:val="nil"/>
            <w:bottom w:val="nil"/>
            <w:right w:val="nil"/>
          </w:tcBorders>
        </w:tcPr>
        <w:p w:rsidR="000A23B5" w:rsidRPr="008F18E5" w:rsidRDefault="00E45E1D" w:rsidP="00ED17EE">
          <w:pPr>
            <w:pStyle w:val="Intestazione"/>
            <w:rPr>
              <w:rFonts w:ascii="Times New Roman" w:hAnsi="Times New Roman"/>
              <w:i/>
              <w:iCs/>
              <w:lang w:val="it-IT" w:eastAsia="it-IT"/>
            </w:rPr>
          </w:pPr>
        </w:p>
      </w:tc>
    </w:tr>
  </w:tbl>
  <w:p w:rsidR="000A23B5" w:rsidRDefault="00E45E1D" w:rsidP="00B766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ACF14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1705575"/>
    <w:multiLevelType w:val="hybridMultilevel"/>
    <w:tmpl w:val="0248C7CC"/>
    <w:lvl w:ilvl="0" w:tplc="A4B8C2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2356CC9"/>
    <w:multiLevelType w:val="hybridMultilevel"/>
    <w:tmpl w:val="FC886F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0AD82E49"/>
    <w:multiLevelType w:val="hybridMultilevel"/>
    <w:tmpl w:val="C884F26E"/>
    <w:lvl w:ilvl="0" w:tplc="182E06DA">
      <w:start w:val="5"/>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111E6C2A"/>
    <w:multiLevelType w:val="hybridMultilevel"/>
    <w:tmpl w:val="BB40336C"/>
    <w:lvl w:ilvl="0" w:tplc="B8D8E41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14ED02A9"/>
    <w:multiLevelType w:val="hybridMultilevel"/>
    <w:tmpl w:val="F0686F74"/>
    <w:lvl w:ilvl="0" w:tplc="278CB0F2">
      <w:start w:val="1"/>
      <w:numFmt w:val="lowerLetter"/>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25F3DD6"/>
    <w:multiLevelType w:val="hybridMultilevel"/>
    <w:tmpl w:val="1FE4B0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1967966"/>
    <w:multiLevelType w:val="hybridMultilevel"/>
    <w:tmpl w:val="556A2F66"/>
    <w:lvl w:ilvl="0" w:tplc="C110321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4BC2139F"/>
    <w:multiLevelType w:val="hybridMultilevel"/>
    <w:tmpl w:val="713434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F0F2F6A"/>
    <w:multiLevelType w:val="hybridMultilevel"/>
    <w:tmpl w:val="3DA2C0B2"/>
    <w:lvl w:ilvl="0" w:tplc="9D44BD9A">
      <w:start w:val="1"/>
      <w:numFmt w:val="lowerLetter"/>
      <w:lvlText w:val="%1)"/>
      <w:lvlJc w:val="left"/>
      <w:pPr>
        <w:ind w:left="720" w:hanging="360"/>
      </w:pPr>
      <w:rPr>
        <w:sz w:val="15"/>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50550E9E"/>
    <w:multiLevelType w:val="hybridMultilevel"/>
    <w:tmpl w:val="58263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1681E90"/>
    <w:multiLevelType w:val="hybridMultilevel"/>
    <w:tmpl w:val="ED009F30"/>
    <w:lvl w:ilvl="0" w:tplc="A5120DB6">
      <w:start w:val="1"/>
      <w:numFmt w:val="lowerLetter"/>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webHidden w:val="0"/>
        <w:sz w:val="24"/>
        <w:u w:val="none"/>
        <w:effect w:val="none"/>
        <w:vertAlign w:val="baseline"/>
        <w:specVanish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6">
    <w:nsid w:val="695C3152"/>
    <w:multiLevelType w:val="hybridMultilevel"/>
    <w:tmpl w:val="4C864282"/>
    <w:lvl w:ilvl="0" w:tplc="631CBEAC">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nsid w:val="7C0D60D8"/>
    <w:multiLevelType w:val="hybridMultilevel"/>
    <w:tmpl w:val="5DD06B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num>
  <w:num w:numId="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lvlOverride w:ilvl="4"/>
    <w:lvlOverride w:ilvl="5"/>
    <w:lvlOverride w:ilvl="6"/>
    <w:lvlOverride w:ilvl="7"/>
    <w:lvlOverride w:ilvl="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0"/>
  </w:num>
  <w:num w:numId="24">
    <w:abstractNumId w:val="27"/>
  </w:num>
  <w:num w:numId="25">
    <w:abstractNumId w:val="23"/>
  </w:num>
  <w:num w:numId="26">
    <w:abstractNumId w:val="14"/>
  </w:num>
  <w:num w:numId="27">
    <w:abstractNumId w:val="26"/>
  </w:num>
  <w:num w:numId="28">
    <w:abstractNumId w:val="28"/>
  </w:num>
  <w:num w:numId="29">
    <w:abstractNumId w:val="19"/>
  </w:num>
  <w:num w:numId="30">
    <w:abstractNumId w:val="24"/>
  </w:num>
  <w:num w:numId="31">
    <w:abstractNumId w:val="18"/>
  </w:num>
  <w:num w:numId="32">
    <w:abstractNumId w:val="21"/>
  </w:num>
  <w:num w:numId="33">
    <w:abstractNumId w:val="15"/>
  </w:num>
  <w:num w:numId="34">
    <w:abstractNumId w:val="20"/>
  </w:num>
  <w:num w:numId="35">
    <w:abstractNumId w:val="16"/>
  </w:num>
  <w:num w:numId="36">
    <w:abstractNumId w:val="17"/>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8"/>
  </w:num>
  <w:num w:numId="45">
    <w:abstractNumId w:val="9"/>
  </w:num>
  <w:num w:numId="46">
    <w:abstractNumId w:val="10"/>
  </w:num>
  <w:num w:numId="47">
    <w:abstractNumId w:val="11"/>
  </w:num>
  <w:num w:numId="48">
    <w:abstractNumId w:val="12"/>
  </w:num>
  <w:num w:numId="49">
    <w:abstractNumId w:val="13"/>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comments="0" w:inkAnnotations="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3D"/>
    <w:rsid w:val="000C663D"/>
    <w:rsid w:val="000D1115"/>
    <w:rsid w:val="00104681"/>
    <w:rsid w:val="005E1833"/>
    <w:rsid w:val="00725525"/>
    <w:rsid w:val="00E45E1D"/>
    <w:rsid w:val="00FE5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663D"/>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qFormat/>
    <w:rsid w:val="000C663D"/>
    <w:pPr>
      <w:keepNext/>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unhideWhenUsed/>
    <w:qFormat/>
    <w:rsid w:val="000C663D"/>
    <w:pPr>
      <w:keepNext/>
      <w:outlineLvl w:val="1"/>
    </w:pPr>
    <w:rPr>
      <w:rFonts w:ascii="Cambria" w:hAnsi="Cambria" w:cs="Times New Roman"/>
      <w:b/>
      <w:bCs/>
      <w:i/>
      <w:iCs/>
      <w:sz w:val="28"/>
      <w:szCs w:val="28"/>
      <w:lang w:val="x-none" w:eastAsia="x-none"/>
    </w:rPr>
  </w:style>
  <w:style w:type="paragraph" w:styleId="Titolo3">
    <w:name w:val="heading 3"/>
    <w:basedOn w:val="Normale"/>
    <w:next w:val="Normale"/>
    <w:link w:val="Titolo3Carattere"/>
    <w:unhideWhenUsed/>
    <w:qFormat/>
    <w:rsid w:val="000C663D"/>
    <w:pPr>
      <w:keepNext/>
      <w:jc w:val="center"/>
      <w:outlineLvl w:val="2"/>
    </w:pPr>
    <w:rPr>
      <w:rFonts w:ascii="Cambria" w:hAnsi="Cambria" w:cs="Times New Roman"/>
      <w:b/>
      <w:bCs/>
      <w:sz w:val="26"/>
      <w:szCs w:val="26"/>
      <w:lang w:val="x-none" w:eastAsia="x-none"/>
    </w:rPr>
  </w:style>
  <w:style w:type="paragraph" w:styleId="Titolo4">
    <w:name w:val="heading 4"/>
    <w:basedOn w:val="Normale"/>
    <w:next w:val="Normale"/>
    <w:link w:val="Titolo4Carattere"/>
    <w:unhideWhenUsed/>
    <w:qFormat/>
    <w:rsid w:val="000C663D"/>
    <w:pPr>
      <w:keepNext/>
      <w:jc w:val="both"/>
      <w:outlineLvl w:val="3"/>
    </w:pPr>
    <w:rPr>
      <w:rFonts w:ascii="Calibri" w:hAnsi="Calibri" w:cs="Times New Roman"/>
      <w:b/>
      <w:bCs/>
      <w:sz w:val="28"/>
      <w:szCs w:val="28"/>
      <w:lang w:val="x-none" w:eastAsia="x-none"/>
    </w:rPr>
  </w:style>
  <w:style w:type="paragraph" w:styleId="Titolo5">
    <w:name w:val="heading 5"/>
    <w:basedOn w:val="Normale"/>
    <w:next w:val="Normale"/>
    <w:link w:val="Titolo5Carattere"/>
    <w:unhideWhenUsed/>
    <w:qFormat/>
    <w:rsid w:val="000C663D"/>
    <w:pPr>
      <w:keepNext/>
      <w:jc w:val="both"/>
      <w:outlineLvl w:val="4"/>
    </w:pPr>
    <w:rPr>
      <w:rFonts w:ascii="Calibri" w:hAnsi="Calibri" w:cs="Times New Roman"/>
      <w:b/>
      <w:bCs/>
      <w:i/>
      <w:iCs/>
      <w:sz w:val="26"/>
      <w:szCs w:val="26"/>
      <w:lang w:val="x-none" w:eastAsia="x-none"/>
    </w:rPr>
  </w:style>
  <w:style w:type="paragraph" w:styleId="Titolo6">
    <w:name w:val="heading 6"/>
    <w:basedOn w:val="Normale"/>
    <w:next w:val="Normale"/>
    <w:link w:val="Titolo6Carattere"/>
    <w:unhideWhenUsed/>
    <w:qFormat/>
    <w:rsid w:val="000C663D"/>
    <w:pPr>
      <w:keepNext/>
      <w:autoSpaceDE w:val="0"/>
      <w:autoSpaceDN w:val="0"/>
      <w:adjustRightInd w:val="0"/>
      <w:outlineLvl w:val="5"/>
    </w:pPr>
    <w:rPr>
      <w:i/>
      <w:iCs/>
      <w:color w:val="000000"/>
      <w:szCs w:val="21"/>
    </w:rPr>
  </w:style>
  <w:style w:type="paragraph" w:styleId="Titolo7">
    <w:name w:val="heading 7"/>
    <w:basedOn w:val="Normale"/>
    <w:next w:val="Normale"/>
    <w:link w:val="Titolo7Carattere"/>
    <w:uiPriority w:val="9"/>
    <w:semiHidden/>
    <w:unhideWhenUsed/>
    <w:qFormat/>
    <w:rsid w:val="000C663D"/>
    <w:pPr>
      <w:spacing w:before="240" w:after="60"/>
      <w:outlineLvl w:val="6"/>
    </w:pPr>
    <w:rPr>
      <w:rFonts w:ascii="Calibri" w:hAnsi="Calibri" w:cs="Times New Roman"/>
    </w:rPr>
  </w:style>
  <w:style w:type="paragraph" w:styleId="Titolo8">
    <w:name w:val="heading 8"/>
    <w:basedOn w:val="Normale"/>
    <w:next w:val="Normale"/>
    <w:link w:val="Titolo8Carattere"/>
    <w:unhideWhenUsed/>
    <w:qFormat/>
    <w:rsid w:val="000C663D"/>
    <w:pPr>
      <w:spacing w:before="240" w:after="60"/>
      <w:outlineLvl w:val="7"/>
    </w:pPr>
    <w:rPr>
      <w:rFonts w:ascii="Times New Roman" w:hAnsi="Times New Roman" w:cs="Times New Roman"/>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C663D"/>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rsid w:val="000C663D"/>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rsid w:val="000C663D"/>
    <w:rPr>
      <w:rFonts w:ascii="Cambria" w:eastAsia="Times New Roman" w:hAnsi="Cambria" w:cs="Times New Roman"/>
      <w:b/>
      <w:bCs/>
      <w:sz w:val="26"/>
      <w:szCs w:val="26"/>
      <w:lang w:val="x-none" w:eastAsia="x-none"/>
    </w:rPr>
  </w:style>
  <w:style w:type="character" w:customStyle="1" w:styleId="Titolo4Carattere">
    <w:name w:val="Titolo 4 Carattere"/>
    <w:basedOn w:val="Carpredefinitoparagrafo"/>
    <w:link w:val="Titolo4"/>
    <w:rsid w:val="000C663D"/>
    <w:rPr>
      <w:rFonts w:ascii="Calibri" w:eastAsia="Times New Roman" w:hAnsi="Calibri" w:cs="Times New Roman"/>
      <w:b/>
      <w:bCs/>
      <w:sz w:val="28"/>
      <w:szCs w:val="28"/>
      <w:lang w:val="x-none" w:eastAsia="x-none"/>
    </w:rPr>
  </w:style>
  <w:style w:type="character" w:customStyle="1" w:styleId="Titolo5Carattere">
    <w:name w:val="Titolo 5 Carattere"/>
    <w:basedOn w:val="Carpredefinitoparagrafo"/>
    <w:link w:val="Titolo5"/>
    <w:rsid w:val="000C663D"/>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rsid w:val="000C663D"/>
    <w:rPr>
      <w:rFonts w:ascii="Arial" w:eastAsia="Times New Roman" w:hAnsi="Arial" w:cs="Arial"/>
      <w:i/>
      <w:iCs/>
      <w:color w:val="000000"/>
      <w:sz w:val="24"/>
      <w:szCs w:val="21"/>
      <w:lang w:eastAsia="it-IT"/>
    </w:rPr>
  </w:style>
  <w:style w:type="character" w:customStyle="1" w:styleId="Titolo7Carattere">
    <w:name w:val="Titolo 7 Carattere"/>
    <w:basedOn w:val="Carpredefinitoparagrafo"/>
    <w:link w:val="Titolo7"/>
    <w:uiPriority w:val="9"/>
    <w:semiHidden/>
    <w:rsid w:val="000C663D"/>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0C663D"/>
    <w:rPr>
      <w:rFonts w:ascii="Times New Roman" w:eastAsia="Times New Roman" w:hAnsi="Times New Roman" w:cs="Times New Roman"/>
      <w:i/>
      <w:iCs/>
      <w:sz w:val="24"/>
      <w:szCs w:val="24"/>
      <w:lang w:eastAsia="it-IT"/>
    </w:rPr>
  </w:style>
  <w:style w:type="character" w:styleId="Collegamentoipertestuale">
    <w:name w:val="Hyperlink"/>
    <w:uiPriority w:val="99"/>
    <w:unhideWhenUsed/>
    <w:rsid w:val="000C663D"/>
    <w:rPr>
      <w:rFonts w:ascii="Times New Roman" w:hAnsi="Times New Roman" w:cs="Times New Roman" w:hint="default"/>
      <w:color w:val="0000FF"/>
      <w:u w:val="single"/>
    </w:rPr>
  </w:style>
  <w:style w:type="character" w:styleId="Collegamentovisitato">
    <w:name w:val="FollowedHyperlink"/>
    <w:uiPriority w:val="99"/>
    <w:unhideWhenUsed/>
    <w:rsid w:val="000C663D"/>
    <w:rPr>
      <w:color w:val="800080"/>
      <w:u w:val="single"/>
    </w:rPr>
  </w:style>
  <w:style w:type="character" w:styleId="Enfasicorsivo">
    <w:name w:val="Emphasis"/>
    <w:uiPriority w:val="20"/>
    <w:qFormat/>
    <w:rsid w:val="000C663D"/>
    <w:rPr>
      <w:rFonts w:ascii="Times New Roman" w:hAnsi="Times New Roman" w:cs="Times New Roman" w:hint="default"/>
      <w:i/>
      <w:iCs/>
    </w:rPr>
  </w:style>
  <w:style w:type="paragraph" w:styleId="NormaleWeb">
    <w:name w:val="Normal (Web)"/>
    <w:basedOn w:val="Normale"/>
    <w:uiPriority w:val="99"/>
    <w:unhideWhenUsed/>
    <w:rsid w:val="000C663D"/>
    <w:pPr>
      <w:spacing w:before="100" w:beforeAutospacing="1" w:after="100" w:afterAutospacing="1" w:line="240" w:lineRule="atLeast"/>
      <w:jc w:val="both"/>
    </w:pPr>
    <w:rPr>
      <w:rFonts w:eastAsia="Calibri"/>
      <w:color w:val="2A2A2A"/>
      <w:sz w:val="18"/>
      <w:szCs w:val="18"/>
    </w:rPr>
  </w:style>
  <w:style w:type="paragraph" w:styleId="Sommario1">
    <w:name w:val="toc 1"/>
    <w:basedOn w:val="Normale"/>
    <w:next w:val="Normale"/>
    <w:autoRedefine/>
    <w:uiPriority w:val="39"/>
    <w:unhideWhenUsed/>
    <w:qFormat/>
    <w:rsid w:val="000C663D"/>
    <w:pPr>
      <w:tabs>
        <w:tab w:val="left" w:pos="567"/>
        <w:tab w:val="right" w:leader="dot" w:pos="8919"/>
      </w:tabs>
      <w:jc w:val="both"/>
    </w:pPr>
    <w:rPr>
      <w:rFonts w:ascii="Garamond" w:hAnsi="Garamond" w:cs="Times New Roman"/>
      <w:szCs w:val="22"/>
      <w:lang w:eastAsia="en-US"/>
    </w:rPr>
  </w:style>
  <w:style w:type="paragraph" w:styleId="Sommario2">
    <w:name w:val="toc 2"/>
    <w:basedOn w:val="Normale"/>
    <w:next w:val="Normale"/>
    <w:autoRedefine/>
    <w:uiPriority w:val="39"/>
    <w:unhideWhenUsed/>
    <w:qFormat/>
    <w:rsid w:val="000C663D"/>
    <w:pPr>
      <w:spacing w:after="100" w:line="276" w:lineRule="auto"/>
      <w:ind w:left="240"/>
      <w:jc w:val="both"/>
    </w:pPr>
    <w:rPr>
      <w:rFonts w:ascii="Garamond" w:hAnsi="Garamond" w:cs="Times New Roman"/>
      <w:szCs w:val="22"/>
      <w:lang w:eastAsia="en-US"/>
    </w:rPr>
  </w:style>
  <w:style w:type="paragraph" w:styleId="Sommario3">
    <w:name w:val="toc 3"/>
    <w:basedOn w:val="Normale"/>
    <w:next w:val="Normale"/>
    <w:autoRedefine/>
    <w:uiPriority w:val="39"/>
    <w:unhideWhenUsed/>
    <w:qFormat/>
    <w:rsid w:val="000C663D"/>
    <w:pPr>
      <w:ind w:left="480"/>
    </w:pPr>
  </w:style>
  <w:style w:type="paragraph" w:styleId="Sommario4">
    <w:name w:val="toc 4"/>
    <w:basedOn w:val="Normale"/>
    <w:next w:val="Normale"/>
    <w:autoRedefine/>
    <w:uiPriority w:val="39"/>
    <w:unhideWhenUsed/>
    <w:rsid w:val="000C663D"/>
    <w:pPr>
      <w:spacing w:line="276" w:lineRule="auto"/>
      <w:ind w:left="660"/>
    </w:pPr>
    <w:rPr>
      <w:rFonts w:ascii="Calibri" w:hAnsi="Calibri" w:cs="Times New Roman"/>
      <w:sz w:val="18"/>
      <w:szCs w:val="18"/>
      <w:lang w:eastAsia="en-US"/>
    </w:rPr>
  </w:style>
  <w:style w:type="paragraph" w:styleId="Sommario5">
    <w:name w:val="toc 5"/>
    <w:basedOn w:val="Normale"/>
    <w:next w:val="Normale"/>
    <w:autoRedefine/>
    <w:uiPriority w:val="39"/>
    <w:unhideWhenUsed/>
    <w:rsid w:val="000C663D"/>
    <w:pPr>
      <w:spacing w:line="276" w:lineRule="auto"/>
      <w:ind w:left="880"/>
    </w:pPr>
    <w:rPr>
      <w:rFonts w:ascii="Calibri" w:hAnsi="Calibri" w:cs="Times New Roman"/>
      <w:sz w:val="18"/>
      <w:szCs w:val="18"/>
      <w:lang w:eastAsia="en-US"/>
    </w:rPr>
  </w:style>
  <w:style w:type="paragraph" w:styleId="Sommario6">
    <w:name w:val="toc 6"/>
    <w:basedOn w:val="Normale"/>
    <w:next w:val="Normale"/>
    <w:autoRedefine/>
    <w:uiPriority w:val="39"/>
    <w:unhideWhenUsed/>
    <w:rsid w:val="000C663D"/>
    <w:pPr>
      <w:spacing w:line="276" w:lineRule="auto"/>
      <w:ind w:left="1100"/>
    </w:pPr>
    <w:rPr>
      <w:rFonts w:ascii="Calibri" w:hAnsi="Calibri" w:cs="Times New Roman"/>
      <w:sz w:val="18"/>
      <w:szCs w:val="18"/>
      <w:lang w:eastAsia="en-US"/>
    </w:rPr>
  </w:style>
  <w:style w:type="paragraph" w:styleId="Sommario7">
    <w:name w:val="toc 7"/>
    <w:basedOn w:val="Normale"/>
    <w:next w:val="Normale"/>
    <w:autoRedefine/>
    <w:uiPriority w:val="39"/>
    <w:unhideWhenUsed/>
    <w:rsid w:val="000C663D"/>
    <w:pPr>
      <w:spacing w:line="276" w:lineRule="auto"/>
      <w:ind w:left="1320"/>
    </w:pPr>
    <w:rPr>
      <w:rFonts w:ascii="Calibri" w:hAnsi="Calibri" w:cs="Times New Roman"/>
      <w:sz w:val="18"/>
      <w:szCs w:val="18"/>
      <w:lang w:eastAsia="en-US"/>
    </w:rPr>
  </w:style>
  <w:style w:type="paragraph" w:styleId="Sommario8">
    <w:name w:val="toc 8"/>
    <w:basedOn w:val="Normale"/>
    <w:next w:val="Normale"/>
    <w:autoRedefine/>
    <w:uiPriority w:val="39"/>
    <w:unhideWhenUsed/>
    <w:rsid w:val="000C663D"/>
    <w:pPr>
      <w:spacing w:line="276" w:lineRule="auto"/>
      <w:ind w:left="1540"/>
    </w:pPr>
    <w:rPr>
      <w:rFonts w:ascii="Calibri" w:hAnsi="Calibri" w:cs="Times New Roman"/>
      <w:sz w:val="18"/>
      <w:szCs w:val="18"/>
      <w:lang w:eastAsia="en-US"/>
    </w:rPr>
  </w:style>
  <w:style w:type="paragraph" w:styleId="Sommario9">
    <w:name w:val="toc 9"/>
    <w:basedOn w:val="Normale"/>
    <w:next w:val="Normale"/>
    <w:autoRedefine/>
    <w:uiPriority w:val="39"/>
    <w:unhideWhenUsed/>
    <w:rsid w:val="000C663D"/>
    <w:pPr>
      <w:spacing w:line="276" w:lineRule="auto"/>
      <w:ind w:left="1760"/>
    </w:pPr>
    <w:rPr>
      <w:rFonts w:ascii="Calibri" w:hAnsi="Calibri" w:cs="Times New Roman"/>
      <w:sz w:val="18"/>
      <w:szCs w:val="18"/>
      <w:lang w:eastAsia="en-US"/>
    </w:rPr>
  </w:style>
  <w:style w:type="paragraph" w:styleId="Testonotaapidipagina">
    <w:name w:val="footnote text"/>
    <w:basedOn w:val="Normale"/>
    <w:link w:val="TestonotaapidipaginaCarattere"/>
    <w:uiPriority w:val="99"/>
    <w:unhideWhenUsed/>
    <w:rsid w:val="000C663D"/>
    <w:pPr>
      <w:spacing w:before="100" w:beforeAutospacing="1" w:after="100" w:afterAutospacing="1"/>
      <w:jc w:val="both"/>
    </w:pPr>
    <w:rPr>
      <w:rFonts w:ascii="Garamond" w:hAnsi="Garamond" w:cs="Times New Roman"/>
      <w:sz w:val="20"/>
      <w:szCs w:val="20"/>
      <w:lang w:val="x-none"/>
    </w:rPr>
  </w:style>
  <w:style w:type="character" w:customStyle="1" w:styleId="TestonotaapidipaginaCarattere">
    <w:name w:val="Testo nota a piè di pagina Carattere"/>
    <w:basedOn w:val="Carpredefinitoparagrafo"/>
    <w:link w:val="Testonotaapidipagina"/>
    <w:uiPriority w:val="99"/>
    <w:rsid w:val="000C663D"/>
    <w:rPr>
      <w:rFonts w:ascii="Garamond" w:eastAsia="Times New Roman" w:hAnsi="Garamond" w:cs="Times New Roman"/>
      <w:sz w:val="20"/>
      <w:szCs w:val="20"/>
      <w:lang w:val="x-none" w:eastAsia="it-IT"/>
    </w:rPr>
  </w:style>
  <w:style w:type="paragraph" w:styleId="Testocommento">
    <w:name w:val="annotation text"/>
    <w:basedOn w:val="Normale"/>
    <w:link w:val="TestocommentoCarattere"/>
    <w:unhideWhenUsed/>
    <w:rsid w:val="000C663D"/>
    <w:pPr>
      <w:spacing w:line="276" w:lineRule="auto"/>
      <w:jc w:val="both"/>
    </w:pPr>
    <w:rPr>
      <w:rFonts w:ascii="Garamond" w:hAnsi="Garamond" w:cs="Times New Roman"/>
      <w:sz w:val="20"/>
      <w:szCs w:val="20"/>
      <w:lang w:val="x-none" w:eastAsia="en-US"/>
    </w:rPr>
  </w:style>
  <w:style w:type="character" w:customStyle="1" w:styleId="TestocommentoCarattere">
    <w:name w:val="Testo commento Carattere"/>
    <w:basedOn w:val="Carpredefinitoparagrafo"/>
    <w:link w:val="Testocommento"/>
    <w:rsid w:val="000C663D"/>
    <w:rPr>
      <w:rFonts w:ascii="Garamond" w:eastAsia="Times New Roman" w:hAnsi="Garamond" w:cs="Times New Roman"/>
      <w:sz w:val="20"/>
      <w:szCs w:val="20"/>
      <w:lang w:val="x-none"/>
    </w:rPr>
  </w:style>
  <w:style w:type="character" w:customStyle="1" w:styleId="IntestazioneCarattere">
    <w:name w:val="Intestazione Carattere"/>
    <w:aliases w:val="hd Carattere1,h Carattere1,h1 Carattere1"/>
    <w:basedOn w:val="Carpredefinitoparagrafo"/>
    <w:link w:val="Intestazione"/>
    <w:locked/>
    <w:rsid w:val="000C663D"/>
    <w:rPr>
      <w:rFonts w:ascii="Arial" w:hAnsi="Arial" w:cs="Arial"/>
      <w:sz w:val="24"/>
      <w:szCs w:val="24"/>
      <w:lang w:val="x-none" w:eastAsia="x-none"/>
    </w:rPr>
  </w:style>
  <w:style w:type="paragraph" w:styleId="Intestazione">
    <w:name w:val="header"/>
    <w:aliases w:val="hd,h,h1"/>
    <w:basedOn w:val="Normale"/>
    <w:link w:val="IntestazioneCarattere"/>
    <w:unhideWhenUsed/>
    <w:rsid w:val="000C663D"/>
    <w:pPr>
      <w:tabs>
        <w:tab w:val="center" w:pos="4819"/>
        <w:tab w:val="right" w:pos="9638"/>
      </w:tabs>
    </w:pPr>
    <w:rPr>
      <w:rFonts w:eastAsiaTheme="minorHAnsi"/>
      <w:lang w:val="x-none" w:eastAsia="x-none"/>
    </w:rPr>
  </w:style>
  <w:style w:type="character" w:customStyle="1" w:styleId="IntestazioneCarattere1">
    <w:name w:val="Intestazione Carattere1"/>
    <w:aliases w:val="hd Carattere,h Carattere,h1 Carattere"/>
    <w:basedOn w:val="Carpredefinitoparagrafo"/>
    <w:rsid w:val="000C663D"/>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0C663D"/>
    <w:pPr>
      <w:tabs>
        <w:tab w:val="center" w:pos="4819"/>
        <w:tab w:val="right" w:pos="9638"/>
      </w:tabs>
    </w:pPr>
    <w:rPr>
      <w:rFonts w:cs="Times New Roman"/>
      <w:lang w:val="x-none" w:eastAsia="x-none"/>
    </w:rPr>
  </w:style>
  <w:style w:type="character" w:customStyle="1" w:styleId="PidipaginaCarattere">
    <w:name w:val="Piè di pagina Carattere"/>
    <w:basedOn w:val="Carpredefinitoparagrafo"/>
    <w:link w:val="Pidipagina"/>
    <w:uiPriority w:val="99"/>
    <w:rsid w:val="000C663D"/>
    <w:rPr>
      <w:rFonts w:ascii="Arial" w:eastAsia="Times New Roman" w:hAnsi="Arial" w:cs="Times New Roman"/>
      <w:sz w:val="24"/>
      <w:szCs w:val="24"/>
      <w:lang w:val="x-none" w:eastAsia="x-none"/>
    </w:rPr>
  </w:style>
  <w:style w:type="paragraph" w:styleId="Didascalia">
    <w:name w:val="caption"/>
    <w:basedOn w:val="Normale"/>
    <w:next w:val="Normale"/>
    <w:unhideWhenUsed/>
    <w:qFormat/>
    <w:rsid w:val="000C663D"/>
    <w:pPr>
      <w:tabs>
        <w:tab w:val="left" w:pos="1134"/>
      </w:tabs>
      <w:spacing w:line="280" w:lineRule="atLeast"/>
    </w:pPr>
    <w:rPr>
      <w:rFonts w:ascii="Times New Roman" w:hAnsi="Times New Roman" w:cs="Times New Roman"/>
      <w:b/>
      <w:sz w:val="22"/>
      <w:szCs w:val="20"/>
      <w:lang w:val="en-US" w:eastAsia="en-US"/>
    </w:rPr>
  </w:style>
  <w:style w:type="paragraph" w:styleId="Testonotadichiusura">
    <w:name w:val="endnote text"/>
    <w:basedOn w:val="Normale"/>
    <w:link w:val="TestonotadichiusuraCarattere"/>
    <w:unhideWhenUsed/>
    <w:rsid w:val="000C663D"/>
    <w:pPr>
      <w:spacing w:line="276" w:lineRule="auto"/>
      <w:jc w:val="both"/>
    </w:pPr>
    <w:rPr>
      <w:rFonts w:ascii="Garamond" w:hAnsi="Garamond" w:cs="Times New Roman"/>
      <w:sz w:val="20"/>
      <w:szCs w:val="20"/>
      <w:lang w:val="x-none" w:eastAsia="en-US"/>
    </w:rPr>
  </w:style>
  <w:style w:type="character" w:customStyle="1" w:styleId="TestonotadichiusuraCarattere">
    <w:name w:val="Testo nota di chiusura Carattere"/>
    <w:basedOn w:val="Carpredefinitoparagrafo"/>
    <w:link w:val="Testonotadichiusura"/>
    <w:rsid w:val="000C663D"/>
    <w:rPr>
      <w:rFonts w:ascii="Garamond" w:eastAsia="Times New Roman" w:hAnsi="Garamond" w:cs="Times New Roman"/>
      <w:sz w:val="20"/>
      <w:szCs w:val="20"/>
      <w:lang w:val="x-none"/>
    </w:rPr>
  </w:style>
  <w:style w:type="paragraph" w:styleId="Corpotesto">
    <w:name w:val="Body Text"/>
    <w:aliases w:val="Corpo del testo"/>
    <w:basedOn w:val="Normale"/>
    <w:link w:val="CorpotestoCarattere1"/>
    <w:unhideWhenUsed/>
    <w:rsid w:val="000C663D"/>
    <w:pPr>
      <w:jc w:val="both"/>
    </w:pPr>
    <w:rPr>
      <w:rFonts w:cs="Times New Roman"/>
      <w:lang w:val="x-none" w:eastAsia="x-none"/>
    </w:rPr>
  </w:style>
  <w:style w:type="character" w:customStyle="1" w:styleId="CorpotestoCarattere">
    <w:name w:val="Corpo testo Carattere"/>
    <w:aliases w:val="Corpo del testo Carattere1"/>
    <w:basedOn w:val="Carpredefinitoparagrafo"/>
    <w:rsid w:val="000C663D"/>
    <w:rPr>
      <w:rFonts w:ascii="Arial" w:eastAsia="Times New Roman" w:hAnsi="Arial" w:cs="Arial"/>
      <w:sz w:val="24"/>
      <w:szCs w:val="24"/>
      <w:lang w:eastAsia="it-IT"/>
    </w:rPr>
  </w:style>
  <w:style w:type="paragraph" w:styleId="Elenco">
    <w:name w:val="List"/>
    <w:basedOn w:val="Corpotesto"/>
    <w:unhideWhenUsed/>
    <w:rsid w:val="000C663D"/>
    <w:pPr>
      <w:suppressAutoHyphens/>
      <w:spacing w:after="140" w:line="288" w:lineRule="auto"/>
      <w:jc w:val="left"/>
    </w:pPr>
    <w:rPr>
      <w:rFonts w:ascii="Times New Roman" w:eastAsia="Calibri" w:hAnsi="Times New Roman" w:cs="Mangal"/>
      <w:color w:val="00000A"/>
      <w:kern w:val="2"/>
      <w:szCs w:val="22"/>
      <w:lang w:val="it-IT" w:eastAsia="it-IT" w:bidi="it-IT"/>
    </w:rPr>
  </w:style>
  <w:style w:type="paragraph" w:styleId="Puntoelenco">
    <w:name w:val="List Bullet"/>
    <w:basedOn w:val="Normale"/>
    <w:unhideWhenUsed/>
    <w:rsid w:val="000C663D"/>
    <w:pPr>
      <w:numPr>
        <w:numId w:val="1"/>
      </w:numPr>
      <w:tabs>
        <w:tab w:val="clear" w:pos="360"/>
        <w:tab w:val="left" w:pos="284"/>
        <w:tab w:val="left" w:pos="1134"/>
      </w:tabs>
      <w:spacing w:line="280" w:lineRule="atLeast"/>
      <w:ind w:left="284" w:hanging="284"/>
    </w:pPr>
    <w:rPr>
      <w:rFonts w:ascii="Times New Roman" w:hAnsi="Times New Roman" w:cs="Times New Roman"/>
      <w:sz w:val="22"/>
      <w:szCs w:val="20"/>
      <w:lang w:val="en-US" w:eastAsia="en-US"/>
    </w:rPr>
  </w:style>
  <w:style w:type="paragraph" w:styleId="Titolo">
    <w:name w:val="Title"/>
    <w:basedOn w:val="Normale"/>
    <w:next w:val="Normale"/>
    <w:link w:val="TitoloCarattere"/>
    <w:uiPriority w:val="99"/>
    <w:qFormat/>
    <w:rsid w:val="000C663D"/>
    <w:pPr>
      <w:spacing w:before="240" w:after="60" w:line="276" w:lineRule="auto"/>
      <w:jc w:val="center"/>
      <w:outlineLvl w:val="0"/>
    </w:pPr>
    <w:rPr>
      <w:rFonts w:ascii="Cambria" w:hAnsi="Cambria" w:cs="Times New Roman"/>
      <w:b/>
      <w:bCs/>
      <w:kern w:val="28"/>
      <w:sz w:val="32"/>
      <w:szCs w:val="32"/>
      <w:lang w:val="x-none" w:eastAsia="en-US"/>
    </w:rPr>
  </w:style>
  <w:style w:type="character" w:customStyle="1" w:styleId="TitoloCarattere">
    <w:name w:val="Titolo Carattere"/>
    <w:basedOn w:val="Carpredefinitoparagrafo"/>
    <w:link w:val="Titolo"/>
    <w:uiPriority w:val="99"/>
    <w:rsid w:val="000C663D"/>
    <w:rPr>
      <w:rFonts w:ascii="Cambria" w:eastAsia="Times New Roman" w:hAnsi="Cambria" w:cs="Times New Roman"/>
      <w:b/>
      <w:bCs/>
      <w:kern w:val="28"/>
      <w:sz w:val="32"/>
      <w:szCs w:val="32"/>
      <w:lang w:val="x-none"/>
    </w:rPr>
  </w:style>
  <w:style w:type="character" w:customStyle="1" w:styleId="CorpotestoCarattere1">
    <w:name w:val="Corpo testo Carattere1"/>
    <w:aliases w:val="Corpo del testo Carattere"/>
    <w:link w:val="Corpotesto"/>
    <w:locked/>
    <w:rsid w:val="000C663D"/>
    <w:rPr>
      <w:rFonts w:ascii="Arial" w:eastAsia="Times New Roman" w:hAnsi="Arial" w:cs="Times New Roman"/>
      <w:sz w:val="24"/>
      <w:szCs w:val="24"/>
      <w:lang w:val="x-none" w:eastAsia="x-none"/>
    </w:rPr>
  </w:style>
  <w:style w:type="paragraph" w:styleId="Rientrocorpodeltesto">
    <w:name w:val="Body Text Indent"/>
    <w:basedOn w:val="Normale"/>
    <w:link w:val="RientrocorpodeltestoCarattere"/>
    <w:unhideWhenUsed/>
    <w:rsid w:val="000C663D"/>
    <w:pPr>
      <w:tabs>
        <w:tab w:val="left" w:pos="0"/>
        <w:tab w:val="left" w:pos="1725"/>
        <w:tab w:val="left" w:pos="8496"/>
      </w:tabs>
      <w:suppressAutoHyphens/>
      <w:ind w:left="708"/>
      <w:jc w:val="both"/>
    </w:pPr>
    <w:rPr>
      <w:rFonts w:ascii="Times New Roman" w:hAnsi="Times New Roman" w:cs="Times New Roman"/>
      <w:b/>
      <w:bCs/>
      <w:i/>
      <w:iCs/>
      <w:sz w:val="20"/>
      <w:szCs w:val="20"/>
    </w:rPr>
  </w:style>
  <w:style w:type="character" w:customStyle="1" w:styleId="RientrocorpodeltestoCarattere">
    <w:name w:val="Rientro corpo del testo Carattere"/>
    <w:basedOn w:val="Carpredefinitoparagrafo"/>
    <w:link w:val="Rientrocorpodeltesto"/>
    <w:rsid w:val="000C663D"/>
    <w:rPr>
      <w:rFonts w:ascii="Times New Roman" w:eastAsia="Times New Roman" w:hAnsi="Times New Roman" w:cs="Times New Roman"/>
      <w:b/>
      <w:bCs/>
      <w:i/>
      <w:iCs/>
      <w:sz w:val="20"/>
      <w:szCs w:val="20"/>
      <w:lang w:eastAsia="it-IT"/>
    </w:rPr>
  </w:style>
  <w:style w:type="paragraph" w:styleId="Sottotitolo">
    <w:name w:val="Subtitle"/>
    <w:basedOn w:val="Normale"/>
    <w:next w:val="Normale"/>
    <w:link w:val="SottotitoloCarattere"/>
    <w:qFormat/>
    <w:rsid w:val="000C663D"/>
    <w:pPr>
      <w:spacing w:after="60" w:line="276" w:lineRule="auto"/>
      <w:jc w:val="center"/>
      <w:outlineLvl w:val="1"/>
    </w:pPr>
    <w:rPr>
      <w:rFonts w:ascii="Cambria" w:hAnsi="Cambria" w:cs="Times New Roman"/>
      <w:lang w:val="x-none" w:eastAsia="en-US"/>
    </w:rPr>
  </w:style>
  <w:style w:type="character" w:customStyle="1" w:styleId="SottotitoloCarattere">
    <w:name w:val="Sottotitolo Carattere"/>
    <w:basedOn w:val="Carpredefinitoparagrafo"/>
    <w:link w:val="Sottotitolo"/>
    <w:rsid w:val="000C663D"/>
    <w:rPr>
      <w:rFonts w:ascii="Cambria" w:eastAsia="Times New Roman" w:hAnsi="Cambria" w:cs="Times New Roman"/>
      <w:sz w:val="24"/>
      <w:szCs w:val="24"/>
      <w:lang w:val="x-none"/>
    </w:rPr>
  </w:style>
  <w:style w:type="paragraph" w:styleId="Corpodeltesto2">
    <w:name w:val="Body Text 2"/>
    <w:basedOn w:val="Normale"/>
    <w:link w:val="Corpodeltesto2Carattere"/>
    <w:unhideWhenUsed/>
    <w:rsid w:val="000C663D"/>
    <w:pPr>
      <w:ind w:right="-143"/>
      <w:jc w:val="both"/>
    </w:pPr>
    <w:rPr>
      <w:rFonts w:cs="Times New Roman"/>
      <w:lang w:val="x-none" w:eastAsia="x-none"/>
    </w:rPr>
  </w:style>
  <w:style w:type="character" w:customStyle="1" w:styleId="Corpodeltesto2Carattere">
    <w:name w:val="Corpo del testo 2 Carattere"/>
    <w:basedOn w:val="Carpredefinitoparagrafo"/>
    <w:link w:val="Corpodeltesto2"/>
    <w:rsid w:val="000C663D"/>
    <w:rPr>
      <w:rFonts w:ascii="Arial" w:eastAsia="Times New Roman" w:hAnsi="Arial" w:cs="Times New Roman"/>
      <w:sz w:val="24"/>
      <w:szCs w:val="24"/>
      <w:lang w:val="x-none" w:eastAsia="x-none"/>
    </w:rPr>
  </w:style>
  <w:style w:type="paragraph" w:styleId="Corpodeltesto3">
    <w:name w:val="Body Text 3"/>
    <w:basedOn w:val="Normale"/>
    <w:link w:val="Corpodeltesto3Carattere"/>
    <w:unhideWhenUsed/>
    <w:rsid w:val="000C663D"/>
    <w:pPr>
      <w:tabs>
        <w:tab w:val="left" w:pos="0"/>
        <w:tab w:val="left" w:pos="8496"/>
      </w:tabs>
      <w:suppressAutoHyphens/>
      <w:spacing w:before="240" w:after="120"/>
      <w:jc w:val="both"/>
    </w:pPr>
    <w:rPr>
      <w:rFonts w:ascii="Times New Roman" w:hAnsi="Times New Roman" w:cs="Times New Roman"/>
      <w:b/>
      <w:bCs/>
      <w:i/>
      <w:iCs/>
      <w:sz w:val="20"/>
    </w:rPr>
  </w:style>
  <w:style w:type="character" w:customStyle="1" w:styleId="Corpodeltesto3Carattere">
    <w:name w:val="Corpo del testo 3 Carattere"/>
    <w:basedOn w:val="Carpredefinitoparagrafo"/>
    <w:link w:val="Corpodeltesto3"/>
    <w:rsid w:val="000C663D"/>
    <w:rPr>
      <w:rFonts w:ascii="Times New Roman" w:eastAsia="Times New Roman" w:hAnsi="Times New Roman" w:cs="Times New Roman"/>
      <w:b/>
      <w:bCs/>
      <w:i/>
      <w:iCs/>
      <w:sz w:val="20"/>
      <w:szCs w:val="24"/>
      <w:lang w:eastAsia="it-IT"/>
    </w:rPr>
  </w:style>
  <w:style w:type="paragraph" w:styleId="Rientrocorpodeltesto2">
    <w:name w:val="Body Text Indent 2"/>
    <w:basedOn w:val="Normale"/>
    <w:link w:val="Rientrocorpodeltesto2Carattere"/>
    <w:unhideWhenUsed/>
    <w:rsid w:val="000C663D"/>
    <w:pPr>
      <w:ind w:firstLine="360"/>
      <w:jc w:val="both"/>
    </w:pPr>
    <w:rPr>
      <w:rFonts w:cs="Times New Roman"/>
      <w:lang w:val="x-none" w:eastAsia="x-none"/>
    </w:rPr>
  </w:style>
  <w:style w:type="character" w:customStyle="1" w:styleId="Rientrocorpodeltesto2Carattere">
    <w:name w:val="Rientro corpo del testo 2 Carattere"/>
    <w:basedOn w:val="Carpredefinitoparagrafo"/>
    <w:link w:val="Rientrocorpodeltesto2"/>
    <w:rsid w:val="000C663D"/>
    <w:rPr>
      <w:rFonts w:ascii="Arial" w:eastAsia="Times New Roman" w:hAnsi="Arial" w:cs="Times New Roman"/>
      <w:sz w:val="24"/>
      <w:szCs w:val="24"/>
      <w:lang w:val="x-none" w:eastAsia="x-none"/>
    </w:rPr>
  </w:style>
  <w:style w:type="paragraph" w:styleId="Rientrocorpodeltesto3">
    <w:name w:val="Body Text Indent 3"/>
    <w:basedOn w:val="Normale"/>
    <w:link w:val="Rientrocorpodeltesto3Carattere"/>
    <w:unhideWhenUsed/>
    <w:rsid w:val="000C663D"/>
    <w:pPr>
      <w:ind w:firstLine="708"/>
      <w:jc w:val="both"/>
    </w:pPr>
    <w:rPr>
      <w:rFonts w:cs="Times New Roman"/>
      <w:sz w:val="16"/>
      <w:szCs w:val="16"/>
      <w:lang w:val="x-none" w:eastAsia="x-none"/>
    </w:rPr>
  </w:style>
  <w:style w:type="character" w:customStyle="1" w:styleId="Rientrocorpodeltesto3Carattere">
    <w:name w:val="Rientro corpo del testo 3 Carattere"/>
    <w:basedOn w:val="Carpredefinitoparagrafo"/>
    <w:link w:val="Rientrocorpodeltesto3"/>
    <w:rsid w:val="000C663D"/>
    <w:rPr>
      <w:rFonts w:ascii="Arial" w:eastAsia="Times New Roman" w:hAnsi="Arial" w:cs="Times New Roman"/>
      <w:sz w:val="16"/>
      <w:szCs w:val="16"/>
      <w:lang w:val="x-none" w:eastAsia="x-none"/>
    </w:rPr>
  </w:style>
  <w:style w:type="paragraph" w:styleId="Mappadocumento">
    <w:name w:val="Document Map"/>
    <w:basedOn w:val="Normale"/>
    <w:link w:val="MappadocumentoCarattere"/>
    <w:unhideWhenUsed/>
    <w:rsid w:val="000C663D"/>
    <w:pPr>
      <w:spacing w:line="276" w:lineRule="auto"/>
      <w:jc w:val="both"/>
    </w:pPr>
    <w:rPr>
      <w:rFonts w:ascii="Tahoma" w:hAnsi="Tahoma" w:cs="Times New Roman"/>
      <w:sz w:val="16"/>
      <w:szCs w:val="16"/>
      <w:lang w:val="x-none" w:eastAsia="en-US"/>
    </w:rPr>
  </w:style>
  <w:style w:type="character" w:customStyle="1" w:styleId="MappadocumentoCarattere">
    <w:name w:val="Mappa documento Carattere"/>
    <w:basedOn w:val="Carpredefinitoparagrafo"/>
    <w:link w:val="Mappadocumento"/>
    <w:rsid w:val="000C663D"/>
    <w:rPr>
      <w:rFonts w:ascii="Tahoma" w:eastAsia="Times New Roman" w:hAnsi="Tahoma" w:cs="Times New Roman"/>
      <w:sz w:val="16"/>
      <w:szCs w:val="16"/>
      <w:lang w:val="x-none"/>
    </w:rPr>
  </w:style>
  <w:style w:type="paragraph" w:styleId="Testonormale">
    <w:name w:val="Plain Text"/>
    <w:basedOn w:val="Normale"/>
    <w:link w:val="TestonormaleCarattere"/>
    <w:uiPriority w:val="99"/>
    <w:unhideWhenUsed/>
    <w:rsid w:val="000C663D"/>
    <w:pPr>
      <w:spacing w:line="276" w:lineRule="auto"/>
    </w:pPr>
    <w:rPr>
      <w:rFonts w:ascii="Garamond" w:hAnsi="Garamond" w:cs="Consolas"/>
      <w:szCs w:val="21"/>
      <w:lang w:eastAsia="en-US"/>
    </w:rPr>
  </w:style>
  <w:style w:type="character" w:customStyle="1" w:styleId="TestonormaleCarattere">
    <w:name w:val="Testo normale Carattere"/>
    <w:basedOn w:val="Carpredefinitoparagrafo"/>
    <w:link w:val="Testonormale"/>
    <w:uiPriority w:val="99"/>
    <w:rsid w:val="000C663D"/>
    <w:rPr>
      <w:rFonts w:ascii="Garamond" w:eastAsia="Times New Roman" w:hAnsi="Garamond" w:cs="Consolas"/>
      <w:sz w:val="24"/>
      <w:szCs w:val="21"/>
    </w:rPr>
  </w:style>
  <w:style w:type="paragraph" w:styleId="Soggettocommento">
    <w:name w:val="annotation subject"/>
    <w:basedOn w:val="Testocommento"/>
    <w:next w:val="Testocommento"/>
    <w:link w:val="SoggettocommentoCarattere"/>
    <w:unhideWhenUsed/>
    <w:rsid w:val="000C663D"/>
    <w:rPr>
      <w:b/>
      <w:bCs/>
    </w:rPr>
  </w:style>
  <w:style w:type="character" w:customStyle="1" w:styleId="SoggettocommentoCarattere">
    <w:name w:val="Soggetto commento Carattere"/>
    <w:basedOn w:val="TestocommentoCarattere"/>
    <w:link w:val="Soggettocommento"/>
    <w:rsid w:val="000C663D"/>
    <w:rPr>
      <w:rFonts w:ascii="Garamond" w:eastAsia="Times New Roman" w:hAnsi="Garamond" w:cs="Times New Roman"/>
      <w:b/>
      <w:bCs/>
      <w:sz w:val="20"/>
      <w:szCs w:val="20"/>
      <w:lang w:val="x-none"/>
    </w:rPr>
  </w:style>
  <w:style w:type="paragraph" w:styleId="Testofumetto">
    <w:name w:val="Balloon Text"/>
    <w:basedOn w:val="Normale"/>
    <w:link w:val="TestofumettoCarattere"/>
    <w:uiPriority w:val="99"/>
    <w:semiHidden/>
    <w:unhideWhenUsed/>
    <w:rsid w:val="000C663D"/>
    <w:pPr>
      <w:jc w:val="both"/>
    </w:pPr>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C663D"/>
    <w:rPr>
      <w:rFonts w:ascii="Tahoma" w:eastAsia="Times New Roman" w:hAnsi="Tahoma" w:cs="Tahoma"/>
      <w:sz w:val="16"/>
      <w:szCs w:val="16"/>
    </w:rPr>
  </w:style>
  <w:style w:type="paragraph" w:styleId="Nessunaspaziatura">
    <w:name w:val="No Spacing"/>
    <w:uiPriority w:val="1"/>
    <w:qFormat/>
    <w:rsid w:val="000C663D"/>
    <w:pPr>
      <w:spacing w:after="0" w:line="240" w:lineRule="auto"/>
      <w:jc w:val="both"/>
    </w:pPr>
    <w:rPr>
      <w:rFonts w:ascii="Calibri" w:eastAsia="Times New Roman" w:hAnsi="Calibri" w:cs="Times New Roman"/>
    </w:rPr>
  </w:style>
  <w:style w:type="paragraph" w:styleId="Revisione">
    <w:name w:val="Revision"/>
    <w:uiPriority w:val="99"/>
    <w:semiHidden/>
    <w:rsid w:val="000C663D"/>
    <w:pPr>
      <w:spacing w:after="0"/>
      <w:jc w:val="both"/>
    </w:pPr>
    <w:rPr>
      <w:rFonts w:ascii="Calibri" w:eastAsia="Times New Roman" w:hAnsi="Calibri" w:cs="Times New Roman"/>
    </w:rPr>
  </w:style>
  <w:style w:type="character" w:customStyle="1" w:styleId="ParagrafoelencoCarattere">
    <w:name w:val="Paragrafo elenco Carattere"/>
    <w:link w:val="Paragrafoelenco"/>
    <w:uiPriority w:val="99"/>
    <w:locked/>
    <w:rsid w:val="000C663D"/>
    <w:rPr>
      <w:rFonts w:ascii="Garamond" w:hAnsi="Garamond"/>
      <w:sz w:val="24"/>
    </w:rPr>
  </w:style>
  <w:style w:type="paragraph" w:styleId="Paragrafoelenco">
    <w:name w:val="List Paragraph"/>
    <w:basedOn w:val="Normale"/>
    <w:link w:val="ParagrafoelencoCarattere"/>
    <w:uiPriority w:val="99"/>
    <w:qFormat/>
    <w:rsid w:val="000C663D"/>
    <w:pPr>
      <w:spacing w:line="276" w:lineRule="auto"/>
      <w:ind w:left="720"/>
      <w:contextualSpacing/>
      <w:jc w:val="both"/>
    </w:pPr>
    <w:rPr>
      <w:rFonts w:ascii="Garamond" w:eastAsiaTheme="minorHAnsi" w:hAnsi="Garamond" w:cstheme="minorBidi"/>
      <w:szCs w:val="22"/>
      <w:lang w:eastAsia="en-US"/>
    </w:rPr>
  </w:style>
  <w:style w:type="paragraph" w:styleId="Titolosommario">
    <w:name w:val="TOC Heading"/>
    <w:basedOn w:val="Titolo1"/>
    <w:next w:val="Normale"/>
    <w:uiPriority w:val="39"/>
    <w:unhideWhenUsed/>
    <w:qFormat/>
    <w:rsid w:val="000C663D"/>
    <w:pPr>
      <w:keepLines/>
      <w:spacing w:before="480" w:line="276" w:lineRule="auto"/>
      <w:outlineLvl w:val="9"/>
    </w:pPr>
    <w:rPr>
      <w:color w:val="365F91"/>
      <w:kern w:val="0"/>
      <w:sz w:val="28"/>
      <w:szCs w:val="28"/>
      <w:lang w:val="it-IT" w:eastAsia="it-IT"/>
    </w:rPr>
  </w:style>
  <w:style w:type="character" w:customStyle="1" w:styleId="Sommario">
    <w:name w:val="Sommario_"/>
    <w:link w:val="Sommario0"/>
    <w:locked/>
    <w:rsid w:val="000C663D"/>
    <w:rPr>
      <w:i/>
      <w:iCs/>
      <w:shd w:val="clear" w:color="auto" w:fill="FFFFFF"/>
    </w:rPr>
  </w:style>
  <w:style w:type="paragraph" w:customStyle="1" w:styleId="Sommario0">
    <w:name w:val="Sommario"/>
    <w:basedOn w:val="Normale"/>
    <w:link w:val="Sommario"/>
    <w:rsid w:val="000C663D"/>
    <w:pPr>
      <w:widowControl w:val="0"/>
      <w:shd w:val="clear" w:color="auto" w:fill="FFFFFF"/>
      <w:spacing w:line="461" w:lineRule="exact"/>
      <w:jc w:val="both"/>
    </w:pPr>
    <w:rPr>
      <w:rFonts w:asciiTheme="minorHAnsi" w:eastAsiaTheme="minorHAnsi" w:hAnsiTheme="minorHAnsi" w:cstheme="minorBidi"/>
      <w:i/>
      <w:iCs/>
      <w:sz w:val="22"/>
      <w:szCs w:val="22"/>
      <w:lang w:eastAsia="en-US"/>
    </w:rPr>
  </w:style>
  <w:style w:type="character" w:customStyle="1" w:styleId="DidascaliaimmagineExact">
    <w:name w:val="Didascalia immagine Exact"/>
    <w:link w:val="Didascaliaimmagine"/>
    <w:locked/>
    <w:rsid w:val="000C663D"/>
    <w:rPr>
      <w:rFonts w:ascii="Century Gothic" w:eastAsia="Century Gothic" w:hAnsi="Century Gothic" w:cs="Century Gothic"/>
      <w:b/>
      <w:bCs/>
      <w:sz w:val="13"/>
      <w:szCs w:val="13"/>
      <w:shd w:val="clear" w:color="auto" w:fill="FFFFFF"/>
    </w:rPr>
  </w:style>
  <w:style w:type="paragraph" w:customStyle="1" w:styleId="Didascaliaimmagine">
    <w:name w:val="Didascalia immagine"/>
    <w:basedOn w:val="Normale"/>
    <w:link w:val="DidascaliaimmagineExact"/>
    <w:rsid w:val="000C663D"/>
    <w:pPr>
      <w:widowControl w:val="0"/>
      <w:shd w:val="clear" w:color="auto" w:fill="FFFFFF"/>
      <w:spacing w:line="0" w:lineRule="atLeast"/>
    </w:pPr>
    <w:rPr>
      <w:rFonts w:ascii="Century Gothic" w:eastAsia="Century Gothic" w:hAnsi="Century Gothic" w:cs="Century Gothic"/>
      <w:b/>
      <w:bCs/>
      <w:sz w:val="13"/>
      <w:szCs w:val="13"/>
      <w:lang w:eastAsia="en-US"/>
    </w:rPr>
  </w:style>
  <w:style w:type="character" w:customStyle="1" w:styleId="Corpodeltesto20">
    <w:name w:val="Corpo del testo (2)_"/>
    <w:link w:val="Corpodeltesto21"/>
    <w:locked/>
    <w:rsid w:val="000C663D"/>
    <w:rPr>
      <w:shd w:val="clear" w:color="auto" w:fill="FFFFFF"/>
    </w:rPr>
  </w:style>
  <w:style w:type="paragraph" w:customStyle="1" w:styleId="Corpodeltesto21">
    <w:name w:val="Corpo del testo (2)"/>
    <w:basedOn w:val="Normale"/>
    <w:link w:val="Corpodeltesto20"/>
    <w:rsid w:val="000C663D"/>
    <w:pPr>
      <w:widowControl w:val="0"/>
      <w:shd w:val="clear" w:color="auto" w:fill="FFFFFF"/>
      <w:spacing w:line="346" w:lineRule="exact"/>
      <w:ind w:hanging="1380"/>
      <w:jc w:val="center"/>
    </w:pPr>
    <w:rPr>
      <w:rFonts w:asciiTheme="minorHAnsi" w:eastAsiaTheme="minorHAnsi" w:hAnsiTheme="minorHAnsi" w:cstheme="minorBidi"/>
      <w:sz w:val="22"/>
      <w:szCs w:val="22"/>
      <w:lang w:eastAsia="en-US"/>
    </w:rPr>
  </w:style>
  <w:style w:type="character" w:customStyle="1" w:styleId="Corpodeltesto5">
    <w:name w:val="Corpo del testo (5)_"/>
    <w:link w:val="Corpodeltesto50"/>
    <w:locked/>
    <w:rsid w:val="000C663D"/>
    <w:rPr>
      <w:i/>
      <w:iCs/>
      <w:shd w:val="clear" w:color="auto" w:fill="FFFFFF"/>
    </w:rPr>
  </w:style>
  <w:style w:type="paragraph" w:customStyle="1" w:styleId="Corpodeltesto50">
    <w:name w:val="Corpo del testo (5)"/>
    <w:basedOn w:val="Normale"/>
    <w:link w:val="Corpodeltesto5"/>
    <w:rsid w:val="000C663D"/>
    <w:pPr>
      <w:widowControl w:val="0"/>
      <w:shd w:val="clear" w:color="auto" w:fill="FFFFFF"/>
      <w:spacing w:before="300" w:after="180" w:line="0" w:lineRule="atLeast"/>
      <w:ind w:hanging="1380"/>
    </w:pPr>
    <w:rPr>
      <w:rFonts w:asciiTheme="minorHAnsi" w:eastAsiaTheme="minorHAnsi" w:hAnsiTheme="minorHAnsi" w:cstheme="minorBidi"/>
      <w:i/>
      <w:iCs/>
      <w:sz w:val="22"/>
      <w:szCs w:val="22"/>
      <w:lang w:eastAsia="en-US"/>
    </w:rPr>
  </w:style>
  <w:style w:type="paragraph" w:customStyle="1" w:styleId="Default">
    <w:name w:val="Default"/>
    <w:uiPriority w:val="99"/>
    <w:rsid w:val="000C663D"/>
    <w:pPr>
      <w:widowControl w:val="0"/>
      <w:autoSpaceDE w:val="0"/>
      <w:autoSpaceDN w:val="0"/>
      <w:adjustRightInd w:val="0"/>
      <w:spacing w:after="0"/>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uiPriority w:val="99"/>
    <w:rsid w:val="000C663D"/>
    <w:pPr>
      <w:spacing w:before="100" w:beforeAutospacing="1" w:after="100" w:afterAutospacing="1" w:line="240" w:lineRule="atLeast"/>
      <w:ind w:left="720"/>
      <w:contextualSpacing/>
      <w:jc w:val="both"/>
    </w:pPr>
    <w:rPr>
      <w:rFonts w:ascii="Garamond" w:eastAsia="Calibri" w:hAnsi="Garamond" w:cs="Times New Roman"/>
      <w:szCs w:val="22"/>
    </w:rPr>
  </w:style>
  <w:style w:type="paragraph" w:customStyle="1" w:styleId="provvr0">
    <w:name w:val="provv_r0"/>
    <w:basedOn w:val="Normale"/>
    <w:rsid w:val="000C663D"/>
    <w:pPr>
      <w:spacing w:before="100" w:beforeAutospacing="1" w:after="100" w:afterAutospacing="1"/>
      <w:jc w:val="both"/>
    </w:pPr>
    <w:rPr>
      <w:rFonts w:ascii="Times New Roman" w:eastAsia="Calibri" w:hAnsi="Times New Roman" w:cs="Times New Roman"/>
    </w:rPr>
  </w:style>
  <w:style w:type="paragraph" w:customStyle="1" w:styleId="popolo">
    <w:name w:val="popolo"/>
    <w:basedOn w:val="Normale"/>
    <w:rsid w:val="000C663D"/>
    <w:pPr>
      <w:spacing w:before="100" w:beforeAutospacing="1" w:after="100" w:afterAutospacing="1"/>
      <w:jc w:val="both"/>
    </w:pPr>
    <w:rPr>
      <w:rFonts w:ascii="Garamond" w:eastAsia="Calibri" w:hAnsi="Garamond" w:cs="Times New Roman"/>
      <w:sz w:val="30"/>
      <w:szCs w:val="30"/>
    </w:rPr>
  </w:style>
  <w:style w:type="character" w:customStyle="1" w:styleId="Stile1Carattere">
    <w:name w:val="Stile1 Carattere"/>
    <w:link w:val="Stile1"/>
    <w:locked/>
    <w:rsid w:val="000C663D"/>
    <w:rPr>
      <w:rFonts w:ascii="Calibri" w:eastAsia="Calibri" w:hAnsi="Calibri"/>
      <w:b/>
      <w:bCs/>
      <w:sz w:val="28"/>
      <w:szCs w:val="28"/>
      <w:lang w:val="x-none"/>
    </w:rPr>
  </w:style>
  <w:style w:type="paragraph" w:customStyle="1" w:styleId="Stile1">
    <w:name w:val="Stile1"/>
    <w:basedOn w:val="Titolo1"/>
    <w:link w:val="Stile1Carattere"/>
    <w:rsid w:val="000C663D"/>
    <w:pPr>
      <w:keepLines/>
      <w:spacing w:before="100" w:beforeAutospacing="1" w:after="100" w:afterAutospacing="1" w:line="240" w:lineRule="atLeast"/>
      <w:jc w:val="center"/>
    </w:pPr>
    <w:rPr>
      <w:rFonts w:ascii="Calibri" w:eastAsia="Calibri" w:hAnsi="Calibri" w:cstheme="minorBidi"/>
      <w:kern w:val="0"/>
      <w:sz w:val="28"/>
      <w:szCs w:val="28"/>
      <w:lang w:eastAsia="en-US"/>
    </w:rPr>
  </w:style>
  <w:style w:type="character" w:customStyle="1" w:styleId="NoSpacingChar">
    <w:name w:val="No Spacing Char"/>
    <w:link w:val="Nessunaspaziatura1"/>
    <w:locked/>
    <w:rsid w:val="000C663D"/>
    <w:rPr>
      <w:rFonts w:ascii="Calibri" w:eastAsia="Calibri" w:hAnsi="Calibri"/>
    </w:rPr>
  </w:style>
  <w:style w:type="paragraph" w:customStyle="1" w:styleId="Nessunaspaziatura1">
    <w:name w:val="Nessuna spaziatura1"/>
    <w:link w:val="NoSpacingChar"/>
    <w:rsid w:val="000C663D"/>
    <w:pPr>
      <w:spacing w:after="0"/>
      <w:jc w:val="both"/>
    </w:pPr>
    <w:rPr>
      <w:rFonts w:ascii="Calibri" w:eastAsia="Calibri" w:hAnsi="Calibri"/>
    </w:rPr>
  </w:style>
  <w:style w:type="paragraph" w:customStyle="1" w:styleId="Titolosommario1">
    <w:name w:val="Titolo sommario1"/>
    <w:basedOn w:val="Titolo1"/>
    <w:next w:val="Normale"/>
    <w:semiHidden/>
    <w:rsid w:val="000C663D"/>
    <w:pPr>
      <w:keepLines/>
      <w:spacing w:before="100" w:beforeAutospacing="1" w:after="100" w:afterAutospacing="1" w:line="276" w:lineRule="auto"/>
      <w:jc w:val="center"/>
      <w:outlineLvl w:val="9"/>
    </w:pPr>
    <w:rPr>
      <w:rFonts w:ascii="Garamond" w:eastAsia="Calibri" w:hAnsi="Garamond"/>
      <w:kern w:val="0"/>
      <w:sz w:val="28"/>
      <w:szCs w:val="28"/>
    </w:rPr>
  </w:style>
  <w:style w:type="paragraph" w:customStyle="1" w:styleId="provvr1">
    <w:name w:val="provv_r1"/>
    <w:basedOn w:val="Normale"/>
    <w:rsid w:val="000C663D"/>
    <w:pPr>
      <w:spacing w:before="100" w:beforeAutospacing="1" w:after="100" w:afterAutospacing="1"/>
      <w:ind w:firstLine="400"/>
      <w:jc w:val="both"/>
    </w:pPr>
    <w:rPr>
      <w:rFonts w:ascii="Times New Roman" w:hAnsi="Times New Roman" w:cs="Times New Roman"/>
    </w:rPr>
  </w:style>
  <w:style w:type="paragraph" w:customStyle="1" w:styleId="stile10">
    <w:name w:val="stile1"/>
    <w:basedOn w:val="Normale"/>
    <w:rsid w:val="000C663D"/>
    <w:pPr>
      <w:spacing w:before="100" w:beforeAutospacing="1" w:after="100" w:afterAutospacing="1"/>
      <w:jc w:val="both"/>
    </w:pPr>
    <w:rPr>
      <w:rFonts w:ascii="Times New Roman" w:hAnsi="Times New Roman" w:cs="Times New Roman"/>
    </w:rPr>
  </w:style>
  <w:style w:type="paragraph" w:customStyle="1" w:styleId="bollo">
    <w:name w:val="bollo"/>
    <w:basedOn w:val="Normale"/>
    <w:rsid w:val="000C663D"/>
    <w:pPr>
      <w:spacing w:line="567" w:lineRule="atLeast"/>
      <w:jc w:val="both"/>
    </w:pPr>
    <w:rPr>
      <w:rFonts w:ascii="Times New Roman" w:hAnsi="Times New Roman" w:cs="Times New Roman"/>
      <w:szCs w:val="20"/>
    </w:rPr>
  </w:style>
  <w:style w:type="paragraph" w:customStyle="1" w:styleId="provvnota">
    <w:name w:val="provv_nota"/>
    <w:basedOn w:val="Normale"/>
    <w:rsid w:val="000C663D"/>
    <w:pPr>
      <w:spacing w:before="100" w:beforeAutospacing="1" w:after="100" w:afterAutospacing="1"/>
      <w:jc w:val="both"/>
    </w:pPr>
    <w:rPr>
      <w:rFonts w:ascii="Times New Roman" w:hAnsi="Times New Roman" w:cs="Times New Roman"/>
    </w:rPr>
  </w:style>
  <w:style w:type="paragraph" w:customStyle="1" w:styleId="provvestremo">
    <w:name w:val="provv_estremo"/>
    <w:basedOn w:val="Normale"/>
    <w:rsid w:val="000C663D"/>
    <w:pPr>
      <w:spacing w:before="100" w:beforeAutospacing="1" w:after="100" w:afterAutospacing="1"/>
      <w:jc w:val="both"/>
    </w:pPr>
    <w:rPr>
      <w:rFonts w:ascii="Times New Roman" w:hAnsi="Times New Roman" w:cs="Times New Roman"/>
      <w:b/>
      <w:bCs/>
    </w:rPr>
  </w:style>
  <w:style w:type="paragraph" w:customStyle="1" w:styleId="Paragrafoelenco11">
    <w:name w:val="Paragrafo elenco11"/>
    <w:basedOn w:val="Normale"/>
    <w:rsid w:val="000C663D"/>
    <w:pPr>
      <w:spacing w:before="100" w:beforeAutospacing="1" w:after="100" w:afterAutospacing="1" w:line="240" w:lineRule="atLeast"/>
      <w:ind w:left="720"/>
      <w:contextualSpacing/>
      <w:jc w:val="both"/>
    </w:pPr>
    <w:rPr>
      <w:rFonts w:ascii="Garamond" w:eastAsia="Calibri" w:hAnsi="Garamond" w:cs="Times New Roman"/>
      <w:szCs w:val="22"/>
    </w:rPr>
  </w:style>
  <w:style w:type="paragraph" w:customStyle="1" w:styleId="Rub1">
    <w:name w:val="Rub1"/>
    <w:basedOn w:val="Normale"/>
    <w:rsid w:val="000C663D"/>
    <w:pPr>
      <w:tabs>
        <w:tab w:val="left" w:pos="1276"/>
      </w:tabs>
      <w:jc w:val="both"/>
    </w:pPr>
    <w:rPr>
      <w:rFonts w:ascii="Times New Roman" w:hAnsi="Times New Roman" w:cs="Times New Roman"/>
      <w:b/>
      <w:smallCaps/>
      <w:sz w:val="20"/>
      <w:szCs w:val="20"/>
    </w:rPr>
  </w:style>
  <w:style w:type="paragraph" w:customStyle="1" w:styleId="Rientrocorpodeltesto21">
    <w:name w:val="Rientro corpo del testo 21"/>
    <w:basedOn w:val="Normale"/>
    <w:rsid w:val="000C663D"/>
    <w:pPr>
      <w:ind w:left="360"/>
      <w:jc w:val="both"/>
    </w:pPr>
    <w:rPr>
      <w:rFonts w:ascii="Times New Roman" w:hAnsi="Times New Roman" w:cs="Times New Roman"/>
      <w:szCs w:val="20"/>
    </w:rPr>
  </w:style>
  <w:style w:type="character" w:customStyle="1" w:styleId="noteapiCarattere">
    <w:name w:val="note a piè Carattere"/>
    <w:link w:val="noteapi"/>
    <w:locked/>
    <w:rsid w:val="000C663D"/>
    <w:rPr>
      <w:lang w:val="x-none"/>
    </w:rPr>
  </w:style>
  <w:style w:type="paragraph" w:customStyle="1" w:styleId="noteapi">
    <w:name w:val="note a piè"/>
    <w:basedOn w:val="Testonotaapidipagina"/>
    <w:link w:val="noteapiCarattere"/>
    <w:rsid w:val="000C663D"/>
    <w:rPr>
      <w:rFonts w:asciiTheme="minorHAnsi" w:eastAsiaTheme="minorHAnsi" w:hAnsiTheme="minorHAnsi" w:cstheme="minorBidi"/>
      <w:sz w:val="22"/>
      <w:szCs w:val="22"/>
      <w:lang w:eastAsia="en-US"/>
    </w:rPr>
  </w:style>
  <w:style w:type="paragraph" w:customStyle="1" w:styleId="grassetto1">
    <w:name w:val="grassetto1"/>
    <w:basedOn w:val="Normale"/>
    <w:rsid w:val="000C663D"/>
    <w:pPr>
      <w:spacing w:after="24"/>
    </w:pPr>
    <w:rPr>
      <w:rFonts w:ascii="Times New Roman" w:hAnsi="Times New Roman" w:cs="Times New Roman"/>
      <w:b/>
      <w:bCs/>
    </w:rPr>
  </w:style>
  <w:style w:type="paragraph" w:customStyle="1" w:styleId="provvc">
    <w:name w:val="provv_c"/>
    <w:basedOn w:val="Normale"/>
    <w:rsid w:val="000C663D"/>
    <w:pPr>
      <w:spacing w:before="100" w:beforeAutospacing="1" w:after="100" w:afterAutospacing="1"/>
      <w:jc w:val="center"/>
    </w:pPr>
    <w:rPr>
      <w:rFonts w:ascii="Times New Roman" w:hAnsi="Times New Roman" w:cs="Times New Roman"/>
    </w:rPr>
  </w:style>
  <w:style w:type="paragraph" w:customStyle="1" w:styleId="Rientrocorpodeltesto211">
    <w:name w:val="Rientro corpo del testo 211"/>
    <w:basedOn w:val="Normale"/>
    <w:rsid w:val="000C663D"/>
    <w:pPr>
      <w:ind w:left="360"/>
      <w:jc w:val="both"/>
    </w:pPr>
    <w:rPr>
      <w:rFonts w:ascii="Times New Roman" w:hAnsi="Times New Roman" w:cs="Times New Roman"/>
      <w:szCs w:val="20"/>
    </w:rPr>
  </w:style>
  <w:style w:type="paragraph" w:customStyle="1" w:styleId="sche3">
    <w:name w:val="sche_3"/>
    <w:uiPriority w:val="99"/>
    <w:rsid w:val="000C663D"/>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Text2">
    <w:name w:val="Text 2"/>
    <w:basedOn w:val="Normale"/>
    <w:rsid w:val="000C663D"/>
    <w:pPr>
      <w:tabs>
        <w:tab w:val="left" w:pos="2161"/>
      </w:tabs>
      <w:spacing w:after="240"/>
      <w:ind w:left="1077"/>
      <w:jc w:val="both"/>
    </w:pPr>
    <w:rPr>
      <w:rFonts w:ascii="Times New Roman" w:hAnsi="Times New Roman" w:cs="Times New Roman"/>
      <w:szCs w:val="20"/>
    </w:rPr>
  </w:style>
  <w:style w:type="paragraph" w:customStyle="1" w:styleId="Rub3">
    <w:name w:val="Rub3"/>
    <w:basedOn w:val="Normale"/>
    <w:next w:val="Normale"/>
    <w:rsid w:val="000C663D"/>
    <w:pPr>
      <w:tabs>
        <w:tab w:val="left" w:pos="709"/>
      </w:tabs>
      <w:jc w:val="both"/>
    </w:pPr>
    <w:rPr>
      <w:rFonts w:ascii="Times New Roman" w:hAnsi="Times New Roman" w:cs="Times New Roman"/>
      <w:b/>
      <w:i/>
      <w:sz w:val="20"/>
      <w:szCs w:val="20"/>
    </w:rPr>
  </w:style>
  <w:style w:type="paragraph" w:customStyle="1" w:styleId="Titoloparagrafobandotipo">
    <w:name w:val="Titolo paragrafo bando tipo"/>
    <w:basedOn w:val="Sottotitolo"/>
    <w:autoRedefine/>
    <w:qFormat/>
    <w:rsid w:val="000C663D"/>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0C663D"/>
    <w:pPr>
      <w:keepNext/>
      <w:spacing w:before="120" w:after="120" w:line="240" w:lineRule="auto"/>
      <w:ind w:left="0"/>
      <w:contextualSpacing w:val="0"/>
    </w:pPr>
    <w:rPr>
      <w:b/>
      <w:i/>
      <w:szCs w:val="24"/>
    </w:rPr>
  </w:style>
  <w:style w:type="paragraph" w:customStyle="1" w:styleId="CM11">
    <w:name w:val="CM1+1"/>
    <w:basedOn w:val="Default"/>
    <w:next w:val="Default"/>
    <w:uiPriority w:val="99"/>
    <w:rsid w:val="000C663D"/>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0C663D"/>
    <w:pPr>
      <w:widowControl/>
      <w:spacing w:line="240" w:lineRule="auto"/>
      <w:jc w:val="left"/>
    </w:pPr>
    <w:rPr>
      <w:rFonts w:ascii="EUAlbertina" w:hAnsi="EUAlbertina" w:cs="Times New Roman"/>
      <w:color w:val="auto"/>
    </w:rPr>
  </w:style>
  <w:style w:type="character" w:customStyle="1" w:styleId="SommariodisciplinareCarattere">
    <w:name w:val="Sommario disciplinare Carattere"/>
    <w:link w:val="Sommariodisciplinare"/>
    <w:locked/>
    <w:rsid w:val="000C663D"/>
    <w:rPr>
      <w:rFonts w:ascii="Garamond" w:hAnsi="Garamond" w:cs="Calibri"/>
      <w:b/>
      <w:bCs/>
      <w:sz w:val="24"/>
      <w:szCs w:val="24"/>
    </w:rPr>
  </w:style>
  <w:style w:type="paragraph" w:customStyle="1" w:styleId="Sommariodisciplinare">
    <w:name w:val="Sommario disciplinare"/>
    <w:basedOn w:val="Sommario1"/>
    <w:next w:val="Titolo2"/>
    <w:link w:val="SommariodisciplinareCarattere"/>
    <w:autoRedefine/>
    <w:qFormat/>
    <w:rsid w:val="000C663D"/>
    <w:pPr>
      <w:tabs>
        <w:tab w:val="left" w:leader="dot" w:pos="284"/>
        <w:tab w:val="right" w:leader="dot" w:pos="9629"/>
      </w:tabs>
      <w:jc w:val="left"/>
    </w:pPr>
    <w:rPr>
      <w:rFonts w:eastAsiaTheme="minorHAnsi" w:cs="Calibri"/>
      <w:b/>
      <w:bCs/>
      <w:szCs w:val="24"/>
    </w:rPr>
  </w:style>
  <w:style w:type="character" w:customStyle="1" w:styleId="Corpodeltesto30">
    <w:name w:val="Corpo del testo (3)_"/>
    <w:link w:val="Corpodeltesto31"/>
    <w:locked/>
    <w:rsid w:val="000C663D"/>
    <w:rPr>
      <w:rFonts w:ascii="Garamond" w:eastAsia="Garamond" w:hAnsi="Garamond" w:cs="Garamond"/>
      <w:b/>
      <w:bCs/>
      <w:shd w:val="clear" w:color="auto" w:fill="FFFFFF"/>
    </w:rPr>
  </w:style>
  <w:style w:type="paragraph" w:customStyle="1" w:styleId="Corpodeltesto31">
    <w:name w:val="Corpo del testo (3)"/>
    <w:basedOn w:val="Normale"/>
    <w:link w:val="Corpodeltesto30"/>
    <w:rsid w:val="000C663D"/>
    <w:pPr>
      <w:widowControl w:val="0"/>
      <w:shd w:val="clear" w:color="auto" w:fill="FFFFFF"/>
      <w:spacing w:line="293" w:lineRule="exact"/>
      <w:ind w:hanging="480"/>
      <w:jc w:val="center"/>
    </w:pPr>
    <w:rPr>
      <w:rFonts w:ascii="Garamond" w:eastAsia="Garamond" w:hAnsi="Garamond" w:cs="Garamond"/>
      <w:b/>
      <w:bCs/>
      <w:sz w:val="22"/>
      <w:szCs w:val="22"/>
      <w:lang w:eastAsia="en-US"/>
    </w:rPr>
  </w:style>
  <w:style w:type="character" w:customStyle="1" w:styleId="Titolo30">
    <w:name w:val="Titolo #3_"/>
    <w:link w:val="Titolo31"/>
    <w:locked/>
    <w:rsid w:val="000C663D"/>
    <w:rPr>
      <w:rFonts w:ascii="Garamond" w:eastAsia="Garamond" w:hAnsi="Garamond" w:cs="Garamond"/>
      <w:b/>
      <w:bCs/>
      <w:shd w:val="clear" w:color="auto" w:fill="FFFFFF"/>
    </w:rPr>
  </w:style>
  <w:style w:type="paragraph" w:customStyle="1" w:styleId="Titolo31">
    <w:name w:val="Titolo #3"/>
    <w:basedOn w:val="Normale"/>
    <w:link w:val="Titolo30"/>
    <w:rsid w:val="000C663D"/>
    <w:pPr>
      <w:widowControl w:val="0"/>
      <w:shd w:val="clear" w:color="auto" w:fill="FFFFFF"/>
      <w:spacing w:after="120" w:line="0" w:lineRule="atLeast"/>
      <w:ind w:hanging="440"/>
      <w:jc w:val="both"/>
      <w:outlineLvl w:val="2"/>
    </w:pPr>
    <w:rPr>
      <w:rFonts w:ascii="Garamond" w:eastAsia="Garamond" w:hAnsi="Garamond" w:cs="Garamond"/>
      <w:b/>
      <w:bCs/>
      <w:sz w:val="22"/>
      <w:szCs w:val="22"/>
      <w:lang w:eastAsia="en-US"/>
    </w:rPr>
  </w:style>
  <w:style w:type="character" w:customStyle="1" w:styleId="Titolo40">
    <w:name w:val="Titolo #4_"/>
    <w:link w:val="Titolo41"/>
    <w:locked/>
    <w:rsid w:val="000C663D"/>
    <w:rPr>
      <w:rFonts w:ascii="Garamond" w:eastAsia="Garamond" w:hAnsi="Garamond" w:cs="Garamond"/>
      <w:b/>
      <w:bCs/>
      <w:sz w:val="21"/>
      <w:szCs w:val="21"/>
      <w:shd w:val="clear" w:color="auto" w:fill="FFFFFF"/>
    </w:rPr>
  </w:style>
  <w:style w:type="paragraph" w:customStyle="1" w:styleId="Titolo41">
    <w:name w:val="Titolo #4"/>
    <w:basedOn w:val="Normale"/>
    <w:link w:val="Titolo40"/>
    <w:rsid w:val="000C663D"/>
    <w:pPr>
      <w:widowControl w:val="0"/>
      <w:shd w:val="clear" w:color="auto" w:fill="FFFFFF"/>
      <w:spacing w:before="360" w:line="346" w:lineRule="exact"/>
      <w:ind w:hanging="740"/>
      <w:jc w:val="both"/>
      <w:outlineLvl w:val="3"/>
    </w:pPr>
    <w:rPr>
      <w:rFonts w:ascii="Garamond" w:eastAsia="Garamond" w:hAnsi="Garamond" w:cs="Garamond"/>
      <w:b/>
      <w:bCs/>
      <w:sz w:val="21"/>
      <w:szCs w:val="21"/>
      <w:lang w:eastAsia="en-US"/>
    </w:rPr>
  </w:style>
  <w:style w:type="character" w:customStyle="1" w:styleId="Titolo42">
    <w:name w:val="Titolo #4 (2)_"/>
    <w:link w:val="Titolo420"/>
    <w:locked/>
    <w:rsid w:val="000C663D"/>
    <w:rPr>
      <w:rFonts w:ascii="Garamond" w:eastAsia="Garamond" w:hAnsi="Garamond" w:cs="Garamond"/>
      <w:b/>
      <w:bCs/>
      <w:shd w:val="clear" w:color="auto" w:fill="FFFFFF"/>
    </w:rPr>
  </w:style>
  <w:style w:type="paragraph" w:customStyle="1" w:styleId="Titolo420">
    <w:name w:val="Titolo #4 (2)"/>
    <w:basedOn w:val="Normale"/>
    <w:link w:val="Titolo42"/>
    <w:rsid w:val="000C663D"/>
    <w:pPr>
      <w:widowControl w:val="0"/>
      <w:shd w:val="clear" w:color="auto" w:fill="FFFFFF"/>
      <w:spacing w:before="480" w:after="180" w:line="0" w:lineRule="atLeast"/>
      <w:ind w:hanging="480"/>
      <w:jc w:val="both"/>
      <w:outlineLvl w:val="3"/>
    </w:pPr>
    <w:rPr>
      <w:rFonts w:ascii="Garamond" w:eastAsia="Garamond" w:hAnsi="Garamond" w:cs="Garamond"/>
      <w:b/>
      <w:bCs/>
      <w:sz w:val="22"/>
      <w:szCs w:val="22"/>
      <w:lang w:eastAsia="en-US"/>
    </w:rPr>
  </w:style>
  <w:style w:type="character" w:customStyle="1" w:styleId="Notaapidipagina">
    <w:name w:val="Nota a piè di pagina_"/>
    <w:link w:val="Notaapidipagina0"/>
    <w:locked/>
    <w:rsid w:val="000C663D"/>
    <w:rPr>
      <w:rFonts w:ascii="Garamond" w:eastAsia="Garamond" w:hAnsi="Garamond" w:cs="Garamond"/>
      <w:sz w:val="18"/>
      <w:szCs w:val="18"/>
      <w:shd w:val="clear" w:color="auto" w:fill="FFFFFF"/>
    </w:rPr>
  </w:style>
  <w:style w:type="paragraph" w:customStyle="1" w:styleId="Notaapidipagina0">
    <w:name w:val="Nota a piè di pagina"/>
    <w:basedOn w:val="Normale"/>
    <w:link w:val="Notaapidipagina"/>
    <w:rsid w:val="000C663D"/>
    <w:pPr>
      <w:widowControl w:val="0"/>
      <w:shd w:val="clear" w:color="auto" w:fill="FFFFFF"/>
      <w:spacing w:after="240" w:line="211" w:lineRule="exact"/>
      <w:ind w:hanging="460"/>
      <w:jc w:val="both"/>
    </w:pPr>
    <w:rPr>
      <w:rFonts w:ascii="Garamond" w:eastAsia="Garamond" w:hAnsi="Garamond" w:cs="Garamond"/>
      <w:sz w:val="18"/>
      <w:szCs w:val="18"/>
      <w:lang w:eastAsia="en-US"/>
    </w:rPr>
  </w:style>
  <w:style w:type="character" w:customStyle="1" w:styleId="Corpodeltesto4">
    <w:name w:val="Corpo del testo (4)_"/>
    <w:link w:val="Corpodeltesto40"/>
    <w:locked/>
    <w:rsid w:val="000C663D"/>
    <w:rPr>
      <w:rFonts w:ascii="Garamond" w:eastAsia="Garamond" w:hAnsi="Garamond" w:cs="Garamond"/>
      <w:sz w:val="18"/>
      <w:szCs w:val="18"/>
      <w:shd w:val="clear" w:color="auto" w:fill="FFFFFF"/>
    </w:rPr>
  </w:style>
  <w:style w:type="paragraph" w:customStyle="1" w:styleId="Corpodeltesto40">
    <w:name w:val="Corpo del testo (4)"/>
    <w:basedOn w:val="Normale"/>
    <w:link w:val="Corpodeltesto4"/>
    <w:rsid w:val="000C663D"/>
    <w:pPr>
      <w:widowControl w:val="0"/>
      <w:shd w:val="clear" w:color="auto" w:fill="FFFFFF"/>
      <w:spacing w:after="120" w:line="0" w:lineRule="atLeast"/>
      <w:jc w:val="both"/>
    </w:pPr>
    <w:rPr>
      <w:rFonts w:ascii="Garamond" w:eastAsia="Garamond" w:hAnsi="Garamond" w:cs="Garamond"/>
      <w:sz w:val="18"/>
      <w:szCs w:val="18"/>
      <w:lang w:eastAsia="en-US"/>
    </w:rPr>
  </w:style>
  <w:style w:type="character" w:customStyle="1" w:styleId="Titolo43">
    <w:name w:val="Titolo #4 (3)_"/>
    <w:link w:val="Titolo430"/>
    <w:locked/>
    <w:rsid w:val="000C663D"/>
    <w:rPr>
      <w:rFonts w:ascii="Garamond" w:eastAsia="Garamond" w:hAnsi="Garamond" w:cs="Garamond"/>
      <w:shd w:val="clear" w:color="auto" w:fill="FFFFFF"/>
    </w:rPr>
  </w:style>
  <w:style w:type="paragraph" w:customStyle="1" w:styleId="Titolo430">
    <w:name w:val="Titolo #4 (3)"/>
    <w:basedOn w:val="Normale"/>
    <w:link w:val="Titolo43"/>
    <w:rsid w:val="000C663D"/>
    <w:pPr>
      <w:widowControl w:val="0"/>
      <w:shd w:val="clear" w:color="auto" w:fill="FFFFFF"/>
      <w:spacing w:before="360" w:line="293" w:lineRule="exact"/>
      <w:ind w:hanging="600"/>
      <w:jc w:val="both"/>
      <w:outlineLvl w:val="3"/>
    </w:pPr>
    <w:rPr>
      <w:rFonts w:ascii="Garamond" w:eastAsia="Garamond" w:hAnsi="Garamond" w:cs="Garamond"/>
      <w:sz w:val="22"/>
      <w:szCs w:val="22"/>
      <w:lang w:eastAsia="en-US"/>
    </w:rPr>
  </w:style>
  <w:style w:type="character" w:customStyle="1" w:styleId="Corpodeltesto8">
    <w:name w:val="Corpo del testo (8)_"/>
    <w:link w:val="Corpodeltesto80"/>
    <w:locked/>
    <w:rsid w:val="000C663D"/>
    <w:rPr>
      <w:rFonts w:ascii="Garamond" w:eastAsia="Garamond" w:hAnsi="Garamond" w:cs="Garamond"/>
      <w:i/>
      <w:iCs/>
      <w:shd w:val="clear" w:color="auto" w:fill="FFFFFF"/>
    </w:rPr>
  </w:style>
  <w:style w:type="paragraph" w:customStyle="1" w:styleId="Corpodeltesto80">
    <w:name w:val="Corpo del testo (8)"/>
    <w:basedOn w:val="Normale"/>
    <w:link w:val="Corpodeltesto8"/>
    <w:rsid w:val="000C663D"/>
    <w:pPr>
      <w:widowControl w:val="0"/>
      <w:shd w:val="clear" w:color="auto" w:fill="FFFFFF"/>
      <w:spacing w:line="288" w:lineRule="exact"/>
      <w:ind w:hanging="600"/>
      <w:jc w:val="both"/>
    </w:pPr>
    <w:rPr>
      <w:rFonts w:ascii="Garamond" w:eastAsia="Garamond" w:hAnsi="Garamond" w:cs="Garamond"/>
      <w:i/>
      <w:iCs/>
      <w:sz w:val="22"/>
      <w:szCs w:val="22"/>
      <w:lang w:eastAsia="en-US"/>
    </w:rPr>
  </w:style>
  <w:style w:type="character" w:customStyle="1" w:styleId="Titolo2Exact">
    <w:name w:val="Titolo #2 Exact"/>
    <w:link w:val="Titolo20"/>
    <w:locked/>
    <w:rsid w:val="000C663D"/>
    <w:rPr>
      <w:rFonts w:ascii="Garamond" w:eastAsia="Garamond" w:hAnsi="Garamond" w:cs="Garamond"/>
      <w:i/>
      <w:iCs/>
      <w:shd w:val="clear" w:color="auto" w:fill="FFFFFF"/>
    </w:rPr>
  </w:style>
  <w:style w:type="paragraph" w:customStyle="1" w:styleId="Titolo20">
    <w:name w:val="Titolo #2"/>
    <w:basedOn w:val="Normale"/>
    <w:link w:val="Titolo2Exact"/>
    <w:rsid w:val="000C663D"/>
    <w:pPr>
      <w:widowControl w:val="0"/>
      <w:shd w:val="clear" w:color="auto" w:fill="FFFFFF"/>
      <w:spacing w:after="300" w:line="0" w:lineRule="atLeast"/>
      <w:jc w:val="both"/>
      <w:outlineLvl w:val="1"/>
    </w:pPr>
    <w:rPr>
      <w:rFonts w:ascii="Garamond" w:eastAsia="Garamond" w:hAnsi="Garamond" w:cs="Garamond"/>
      <w:i/>
      <w:iCs/>
      <w:sz w:val="22"/>
      <w:szCs w:val="22"/>
      <w:lang w:eastAsia="en-US"/>
    </w:rPr>
  </w:style>
  <w:style w:type="character" w:customStyle="1" w:styleId="Titolo32">
    <w:name w:val="Titolo #3 (2)_"/>
    <w:link w:val="Titolo320"/>
    <w:locked/>
    <w:rsid w:val="000C663D"/>
    <w:rPr>
      <w:rFonts w:ascii="Garamond" w:eastAsia="Garamond" w:hAnsi="Garamond" w:cs="Garamond"/>
      <w:shd w:val="clear" w:color="auto" w:fill="FFFFFF"/>
    </w:rPr>
  </w:style>
  <w:style w:type="paragraph" w:customStyle="1" w:styleId="Titolo320">
    <w:name w:val="Titolo #3 (2)"/>
    <w:basedOn w:val="Normale"/>
    <w:link w:val="Titolo32"/>
    <w:rsid w:val="000C663D"/>
    <w:pPr>
      <w:widowControl w:val="0"/>
      <w:shd w:val="clear" w:color="auto" w:fill="FFFFFF"/>
      <w:spacing w:before="480" w:after="180" w:line="0" w:lineRule="atLeast"/>
      <w:ind w:hanging="440"/>
      <w:jc w:val="both"/>
      <w:outlineLvl w:val="2"/>
    </w:pPr>
    <w:rPr>
      <w:rFonts w:ascii="Garamond" w:eastAsia="Garamond" w:hAnsi="Garamond" w:cs="Garamond"/>
      <w:sz w:val="22"/>
      <w:szCs w:val="22"/>
      <w:lang w:eastAsia="en-US"/>
    </w:rPr>
  </w:style>
  <w:style w:type="paragraph" w:customStyle="1" w:styleId="usoboll1">
    <w:name w:val="usoboll1"/>
    <w:basedOn w:val="Normale"/>
    <w:rsid w:val="000C663D"/>
    <w:pPr>
      <w:widowControl w:val="0"/>
      <w:spacing w:line="482" w:lineRule="exact"/>
      <w:jc w:val="both"/>
    </w:pPr>
    <w:rPr>
      <w:rFonts w:ascii="Times New Roman" w:hAnsi="Times New Roman" w:cs="Times New Roman"/>
      <w:lang w:eastAsia="en-US"/>
    </w:rPr>
  </w:style>
  <w:style w:type="paragraph" w:customStyle="1" w:styleId="CharChar2CarattereCarattereCharChar">
    <w:name w:val="Char Char2 Carattere Carattere Char Char"/>
    <w:basedOn w:val="Normale"/>
    <w:rsid w:val="000C663D"/>
    <w:pPr>
      <w:ind w:left="567"/>
    </w:pPr>
    <w:rPr>
      <w:rFonts w:cs="Times New Roman"/>
    </w:rPr>
  </w:style>
  <w:style w:type="paragraph" w:customStyle="1" w:styleId="SeqLevel6">
    <w:name w:val="Seq Level 6"/>
    <w:basedOn w:val="Normale"/>
    <w:rsid w:val="000C663D"/>
    <w:pPr>
      <w:spacing w:before="144"/>
      <w:jc w:val="both"/>
    </w:pPr>
    <w:rPr>
      <w:rFonts w:ascii="Times New Roman" w:hAnsi="Times New Roman" w:cs="Times New Roman"/>
      <w:szCs w:val="20"/>
      <w:lang w:val="en-US" w:eastAsia="en-US"/>
    </w:rPr>
  </w:style>
  <w:style w:type="paragraph" w:customStyle="1" w:styleId="axNormal">
    <w:name w:val="axNormal"/>
    <w:basedOn w:val="Normale"/>
    <w:uiPriority w:val="99"/>
    <w:rsid w:val="000C663D"/>
    <w:pPr>
      <w:widowControl w:val="0"/>
      <w:tabs>
        <w:tab w:val="left" w:pos="720"/>
        <w:tab w:val="left" w:pos="1440"/>
        <w:tab w:val="left" w:pos="2160"/>
      </w:tabs>
      <w:autoSpaceDE w:val="0"/>
      <w:autoSpaceDN w:val="0"/>
      <w:adjustRightInd w:val="0"/>
    </w:pPr>
    <w:rPr>
      <w:rFonts w:ascii="Times" w:hAnsi="Times" w:cs="Times"/>
      <w:noProof/>
      <w:color w:val="000000"/>
    </w:rPr>
  </w:style>
  <w:style w:type="paragraph" w:customStyle="1" w:styleId="sche22">
    <w:name w:val="sche2_2"/>
    <w:rsid w:val="000C663D"/>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Titolo10">
    <w:name w:val="Titolo1"/>
    <w:basedOn w:val="Normale"/>
    <w:next w:val="Corpotesto"/>
    <w:rsid w:val="000C663D"/>
    <w:pPr>
      <w:keepNext/>
      <w:suppressAutoHyphens/>
      <w:spacing w:before="240" w:after="120"/>
    </w:pPr>
    <w:rPr>
      <w:rFonts w:ascii="Liberation Sans" w:eastAsia="Arial Unicode MS" w:hAnsi="Liberation Sans" w:cs="Mangal"/>
      <w:color w:val="00000A"/>
      <w:kern w:val="2"/>
      <w:sz w:val="28"/>
      <w:szCs w:val="28"/>
      <w:lang w:bidi="it-IT"/>
    </w:rPr>
  </w:style>
  <w:style w:type="paragraph" w:customStyle="1" w:styleId="Indice">
    <w:name w:val="Indice"/>
    <w:basedOn w:val="Normale"/>
    <w:rsid w:val="000C663D"/>
    <w:pPr>
      <w:suppressLineNumbers/>
      <w:suppressAutoHyphens/>
      <w:spacing w:before="120" w:after="120"/>
    </w:pPr>
    <w:rPr>
      <w:rFonts w:ascii="Times New Roman" w:eastAsia="Calibri" w:hAnsi="Times New Roman" w:cs="Mangal"/>
      <w:color w:val="00000A"/>
      <w:kern w:val="2"/>
      <w:szCs w:val="22"/>
      <w:lang w:bidi="it-IT"/>
    </w:rPr>
  </w:style>
  <w:style w:type="paragraph" w:customStyle="1" w:styleId="NormalBold">
    <w:name w:val="NormalBold"/>
    <w:basedOn w:val="Normale"/>
    <w:rsid w:val="000C663D"/>
    <w:pPr>
      <w:widowControl w:val="0"/>
      <w:suppressAutoHyphens/>
    </w:pPr>
    <w:rPr>
      <w:rFonts w:ascii="Times New Roman" w:hAnsi="Times New Roman" w:cs="Times New Roman"/>
      <w:b/>
      <w:color w:val="00000A"/>
      <w:kern w:val="2"/>
      <w:szCs w:val="22"/>
      <w:lang w:bidi="it-IT"/>
    </w:rPr>
  </w:style>
  <w:style w:type="paragraph" w:customStyle="1" w:styleId="footnotetext">
    <w:name w:val="footnote text"/>
    <w:basedOn w:val="Normale"/>
    <w:rsid w:val="000C663D"/>
    <w:pPr>
      <w:suppressAutoHyphens/>
      <w:ind w:left="720" w:hanging="720"/>
    </w:pPr>
    <w:rPr>
      <w:rFonts w:ascii="Times New Roman" w:eastAsia="Calibri" w:hAnsi="Times New Roman" w:cs="Times New Roman"/>
      <w:color w:val="00000A"/>
      <w:kern w:val="2"/>
      <w:sz w:val="20"/>
      <w:szCs w:val="20"/>
      <w:lang w:bidi="it-IT"/>
    </w:rPr>
  </w:style>
  <w:style w:type="paragraph" w:customStyle="1" w:styleId="Text1">
    <w:name w:val="Text 1"/>
    <w:basedOn w:val="Normale"/>
    <w:rsid w:val="000C663D"/>
    <w:pPr>
      <w:suppressAutoHyphens/>
      <w:spacing w:before="120" w:after="120"/>
      <w:ind w:left="850"/>
    </w:pPr>
    <w:rPr>
      <w:rFonts w:ascii="Times New Roman" w:eastAsia="Calibri" w:hAnsi="Times New Roman" w:cs="Times New Roman"/>
      <w:color w:val="00000A"/>
      <w:kern w:val="2"/>
      <w:szCs w:val="22"/>
      <w:lang w:bidi="it-IT"/>
    </w:rPr>
  </w:style>
  <w:style w:type="paragraph" w:customStyle="1" w:styleId="NormalLeft">
    <w:name w:val="Normal Left"/>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Tiret0">
    <w:name w:val="Tiret 0"/>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Tiret1">
    <w:name w:val="Tiret 1"/>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NumPar1">
    <w:name w:val="NumPar 1"/>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NumPar2">
    <w:name w:val="NumPar 2"/>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NumPar3">
    <w:name w:val="NumPar 3"/>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NumPar4">
    <w:name w:val="NumPar 4"/>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ChapterTitle">
    <w:name w:val="ChapterTitle"/>
    <w:basedOn w:val="Normale"/>
    <w:rsid w:val="000C663D"/>
    <w:pPr>
      <w:keepNext/>
      <w:suppressAutoHyphens/>
      <w:spacing w:before="120" w:after="360"/>
      <w:jc w:val="center"/>
    </w:pPr>
    <w:rPr>
      <w:rFonts w:ascii="Times New Roman" w:eastAsia="Calibri" w:hAnsi="Times New Roman" w:cs="Times New Roman"/>
      <w:b/>
      <w:color w:val="00000A"/>
      <w:kern w:val="2"/>
      <w:sz w:val="32"/>
      <w:szCs w:val="22"/>
      <w:lang w:bidi="it-IT"/>
    </w:rPr>
  </w:style>
  <w:style w:type="paragraph" w:customStyle="1" w:styleId="SectionTitle">
    <w:name w:val="SectionTitle"/>
    <w:basedOn w:val="Normale"/>
    <w:rsid w:val="000C663D"/>
    <w:pPr>
      <w:keepNext/>
      <w:suppressAutoHyphens/>
      <w:spacing w:before="120" w:after="360"/>
      <w:jc w:val="center"/>
    </w:pPr>
    <w:rPr>
      <w:rFonts w:ascii="Times New Roman" w:eastAsia="Calibri" w:hAnsi="Times New Roman" w:cs="Times New Roman"/>
      <w:b/>
      <w:smallCaps/>
      <w:color w:val="00000A"/>
      <w:kern w:val="2"/>
      <w:sz w:val="28"/>
      <w:szCs w:val="22"/>
      <w:lang w:bidi="it-IT"/>
    </w:rPr>
  </w:style>
  <w:style w:type="paragraph" w:customStyle="1" w:styleId="Annexetitre">
    <w:name w:val="Annexe titre"/>
    <w:basedOn w:val="Normale"/>
    <w:rsid w:val="000C663D"/>
    <w:pPr>
      <w:suppressAutoHyphens/>
      <w:spacing w:before="120" w:after="120"/>
      <w:jc w:val="center"/>
    </w:pPr>
    <w:rPr>
      <w:rFonts w:ascii="Times New Roman" w:eastAsia="Calibri" w:hAnsi="Times New Roman" w:cs="Times New Roman"/>
      <w:b/>
      <w:color w:val="00000A"/>
      <w:kern w:val="2"/>
      <w:szCs w:val="22"/>
      <w:u w:val="single"/>
      <w:lang w:bidi="it-IT"/>
    </w:rPr>
  </w:style>
  <w:style w:type="paragraph" w:customStyle="1" w:styleId="Titrearticle">
    <w:name w:val="Titre article"/>
    <w:basedOn w:val="Normale"/>
    <w:rsid w:val="000C663D"/>
    <w:pPr>
      <w:keepNext/>
      <w:suppressAutoHyphens/>
      <w:spacing w:before="360" w:after="120"/>
      <w:jc w:val="center"/>
    </w:pPr>
    <w:rPr>
      <w:rFonts w:ascii="Times New Roman" w:eastAsia="Calibri" w:hAnsi="Times New Roman" w:cs="Times New Roman"/>
      <w:i/>
      <w:color w:val="00000A"/>
      <w:kern w:val="2"/>
      <w:szCs w:val="22"/>
      <w:lang w:bidi="it-IT"/>
    </w:rPr>
  </w:style>
  <w:style w:type="paragraph" w:customStyle="1" w:styleId="ListParagraph">
    <w:name w:val="List Paragraph"/>
    <w:basedOn w:val="Normale"/>
    <w:rsid w:val="000C663D"/>
    <w:pPr>
      <w:suppressAutoHyphens/>
      <w:spacing w:before="120" w:after="120"/>
      <w:ind w:left="720"/>
      <w:contextualSpacing/>
    </w:pPr>
    <w:rPr>
      <w:rFonts w:ascii="Times New Roman" w:eastAsia="Calibri" w:hAnsi="Times New Roman" w:cs="Times New Roman"/>
      <w:color w:val="00000A"/>
      <w:kern w:val="2"/>
      <w:szCs w:val="22"/>
      <w:lang w:bidi="it-IT"/>
    </w:rPr>
  </w:style>
  <w:style w:type="paragraph" w:customStyle="1" w:styleId="BalloonText">
    <w:name w:val="Balloon Text"/>
    <w:basedOn w:val="Normale"/>
    <w:rsid w:val="000C663D"/>
    <w:pPr>
      <w:suppressAutoHyphens/>
    </w:pPr>
    <w:rPr>
      <w:rFonts w:ascii="Tahoma" w:eastAsia="Calibri" w:hAnsi="Tahoma" w:cs="Tahoma"/>
      <w:color w:val="00000A"/>
      <w:kern w:val="2"/>
      <w:sz w:val="16"/>
      <w:szCs w:val="16"/>
      <w:lang w:bidi="it-IT"/>
    </w:rPr>
  </w:style>
  <w:style w:type="paragraph" w:customStyle="1" w:styleId="NormalWeb">
    <w:name w:val="Normal (Web)"/>
    <w:basedOn w:val="Normale"/>
    <w:rsid w:val="000C663D"/>
    <w:pPr>
      <w:suppressAutoHyphens/>
      <w:spacing w:before="280" w:after="280"/>
    </w:pPr>
    <w:rPr>
      <w:rFonts w:ascii="Times New Roman" w:hAnsi="Times New Roman" w:cs="Times New Roman"/>
      <w:color w:val="00000A"/>
      <w:kern w:val="2"/>
    </w:rPr>
  </w:style>
  <w:style w:type="paragraph" w:customStyle="1" w:styleId="Contenutotabella">
    <w:name w:val="Contenuto tabella"/>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Titolotabella">
    <w:name w:val="Titolo tabella"/>
    <w:basedOn w:val="Contenutotabella"/>
    <w:rsid w:val="000C663D"/>
  </w:style>
  <w:style w:type="paragraph" w:customStyle="1" w:styleId="western">
    <w:name w:val="western"/>
    <w:basedOn w:val="Normale"/>
    <w:rsid w:val="000C663D"/>
    <w:pPr>
      <w:spacing w:before="100" w:beforeAutospacing="1" w:after="142" w:line="288" w:lineRule="auto"/>
    </w:pPr>
    <w:rPr>
      <w:rFonts w:ascii="Times New Roman" w:hAnsi="Times New Roman" w:cs="Times New Roman"/>
    </w:rPr>
  </w:style>
  <w:style w:type="paragraph" w:customStyle="1" w:styleId="TableParagraph">
    <w:name w:val="Table Paragraph"/>
    <w:basedOn w:val="Normale"/>
    <w:uiPriority w:val="1"/>
    <w:qFormat/>
    <w:rsid w:val="000C663D"/>
    <w:pPr>
      <w:widowControl w:val="0"/>
      <w:autoSpaceDE w:val="0"/>
      <w:autoSpaceDN w:val="0"/>
    </w:pPr>
    <w:rPr>
      <w:rFonts w:eastAsia="Arial"/>
      <w:sz w:val="22"/>
      <w:szCs w:val="22"/>
      <w:lang w:bidi="it-IT"/>
    </w:rPr>
  </w:style>
  <w:style w:type="paragraph" w:customStyle="1" w:styleId="Numerazioneperbuste">
    <w:name w:val="Numerazione per buste"/>
    <w:basedOn w:val="Normale"/>
    <w:rsid w:val="000C663D"/>
    <w:pPr>
      <w:numPr>
        <w:numId w:val="2"/>
      </w:numPr>
      <w:spacing w:before="120" w:after="120" w:line="360" w:lineRule="auto"/>
      <w:jc w:val="both"/>
    </w:pPr>
    <w:rPr>
      <w:rFonts w:ascii="Times New Roman" w:hAnsi="Times New Roman" w:cs="Times New Roman"/>
    </w:rPr>
  </w:style>
  <w:style w:type="paragraph" w:customStyle="1" w:styleId="CM4">
    <w:name w:val="CM4"/>
    <w:basedOn w:val="Default"/>
    <w:next w:val="Default"/>
    <w:uiPriority w:val="99"/>
    <w:rsid w:val="000C663D"/>
    <w:pPr>
      <w:spacing w:after="258" w:line="240" w:lineRule="auto"/>
      <w:jc w:val="left"/>
    </w:pPr>
    <w:rPr>
      <w:rFonts w:ascii="Arial" w:eastAsia="Times New Roman" w:hAnsi="Arial" w:cs="Arial"/>
      <w:color w:val="auto"/>
    </w:rPr>
  </w:style>
  <w:style w:type="character" w:styleId="Rimandonotaapidipagina">
    <w:name w:val="footnote reference"/>
    <w:uiPriority w:val="99"/>
    <w:unhideWhenUsed/>
    <w:rsid w:val="000C663D"/>
    <w:rPr>
      <w:rFonts w:ascii="Times New Roman" w:hAnsi="Times New Roman" w:cs="Times New Roman" w:hint="default"/>
      <w:vertAlign w:val="superscript"/>
    </w:rPr>
  </w:style>
  <w:style w:type="character" w:styleId="Rimandocommento">
    <w:name w:val="annotation reference"/>
    <w:uiPriority w:val="99"/>
    <w:unhideWhenUsed/>
    <w:rsid w:val="000C663D"/>
    <w:rPr>
      <w:sz w:val="16"/>
      <w:szCs w:val="16"/>
    </w:rPr>
  </w:style>
  <w:style w:type="character" w:styleId="Numeropagina">
    <w:name w:val="page number"/>
    <w:unhideWhenUsed/>
    <w:rsid w:val="000C663D"/>
    <w:rPr>
      <w:rFonts w:ascii="Times New Roman" w:hAnsi="Times New Roman" w:cs="Times New Roman" w:hint="default"/>
    </w:rPr>
  </w:style>
  <w:style w:type="character" w:styleId="Rimandonotadichiusura">
    <w:name w:val="endnote reference"/>
    <w:unhideWhenUsed/>
    <w:rsid w:val="000C663D"/>
    <w:rPr>
      <w:vertAlign w:val="superscript"/>
    </w:rPr>
  </w:style>
  <w:style w:type="character" w:styleId="Testosegnaposto">
    <w:name w:val="Placeholder Text"/>
    <w:uiPriority w:val="99"/>
    <w:semiHidden/>
    <w:rsid w:val="000C663D"/>
    <w:rPr>
      <w:color w:val="808080"/>
    </w:rPr>
  </w:style>
  <w:style w:type="character" w:customStyle="1" w:styleId="SommarioNoncorsivo">
    <w:name w:val="Sommario + Non corsivo"/>
    <w:rsid w:val="000C663D"/>
    <w:rPr>
      <w:rFonts w:ascii="Times New Roman" w:eastAsia="Times New Roman" w:hAnsi="Times New Roman" w:cs="Times New Roman" w:hint="default"/>
      <w:i/>
      <w:iCs/>
      <w:color w:val="000000"/>
      <w:spacing w:val="0"/>
      <w:w w:val="100"/>
      <w:position w:val="0"/>
      <w:sz w:val="20"/>
      <w:szCs w:val="20"/>
      <w:shd w:val="clear" w:color="auto" w:fill="FFFFFF"/>
      <w:lang w:val="it-IT" w:eastAsia="it-IT" w:bidi="it-IT"/>
    </w:rPr>
  </w:style>
  <w:style w:type="character" w:customStyle="1" w:styleId="descrizione">
    <w:name w:val="descrizione"/>
    <w:rsid w:val="000C663D"/>
    <w:rPr>
      <w:b/>
      <w:bCs/>
      <w:color w:val="5B76A0"/>
      <w:sz w:val="28"/>
      <w:szCs w:val="28"/>
    </w:rPr>
  </w:style>
  <w:style w:type="character" w:customStyle="1" w:styleId="provvrubrica">
    <w:name w:val="provv_rubrica"/>
    <w:rsid w:val="000C663D"/>
    <w:rPr>
      <w:i/>
      <w:iCs/>
    </w:rPr>
  </w:style>
  <w:style w:type="character" w:customStyle="1" w:styleId="provvnumcomma">
    <w:name w:val="provv_numcomma"/>
    <w:rsid w:val="000C663D"/>
  </w:style>
  <w:style w:type="character" w:customStyle="1" w:styleId="anchorantimarker">
    <w:name w:val="anchor_anti_marker"/>
    <w:rsid w:val="000C663D"/>
    <w:rPr>
      <w:color w:val="000000"/>
    </w:rPr>
  </w:style>
  <w:style w:type="character" w:customStyle="1" w:styleId="linkneltesto">
    <w:name w:val="link_nel_testo"/>
    <w:rsid w:val="000C663D"/>
    <w:rPr>
      <w:i/>
      <w:iCs/>
    </w:rPr>
  </w:style>
  <w:style w:type="character" w:customStyle="1" w:styleId="provvnumart">
    <w:name w:val="provv_numart"/>
    <w:rsid w:val="000C663D"/>
    <w:rPr>
      <w:b/>
      <w:bCs/>
    </w:rPr>
  </w:style>
  <w:style w:type="character" w:customStyle="1" w:styleId="provvvigore">
    <w:name w:val="provv_vigore"/>
    <w:rsid w:val="000C663D"/>
    <w:rPr>
      <w:vanish/>
      <w:webHidden w:val="0"/>
      <w:specVanish/>
    </w:rPr>
  </w:style>
  <w:style w:type="character" w:customStyle="1" w:styleId="riferimento1">
    <w:name w:val="riferimento1"/>
    <w:rsid w:val="000C663D"/>
    <w:rPr>
      <w:i/>
      <w:iCs/>
      <w:color w:val="058940"/>
    </w:rPr>
  </w:style>
  <w:style w:type="character" w:customStyle="1" w:styleId="CarattereCarattere2">
    <w:name w:val="Carattere Carattere2"/>
    <w:locked/>
    <w:rsid w:val="000C663D"/>
    <w:rPr>
      <w:sz w:val="26"/>
      <w:szCs w:val="24"/>
      <w:lang w:val="it-IT" w:eastAsia="it-IT" w:bidi="ar-SA"/>
    </w:rPr>
  </w:style>
  <w:style w:type="character" w:customStyle="1" w:styleId="st1">
    <w:name w:val="st1"/>
    <w:rsid w:val="000C663D"/>
  </w:style>
  <w:style w:type="character" w:customStyle="1" w:styleId="apple-converted-space">
    <w:name w:val="apple-converted-space"/>
    <w:rsid w:val="000C663D"/>
  </w:style>
  <w:style w:type="character" w:customStyle="1" w:styleId="Menzionenonrisolta1">
    <w:name w:val="Menzione non risolta1"/>
    <w:uiPriority w:val="99"/>
    <w:semiHidden/>
    <w:rsid w:val="000C663D"/>
    <w:rPr>
      <w:color w:val="605E5C"/>
      <w:shd w:val="clear" w:color="auto" w:fill="E1DFDD"/>
    </w:rPr>
  </w:style>
  <w:style w:type="character" w:customStyle="1" w:styleId="Corpodeltesto2Grassetto">
    <w:name w:val="Corpo del testo (2) + Grassetto"/>
    <w:rsid w:val="000C663D"/>
    <w:rPr>
      <w:rFonts w:ascii="Garamond" w:eastAsia="Garamond" w:hAnsi="Garamond" w:cs="Garamond" w:hint="default"/>
      <w:b/>
      <w:bCs/>
      <w:color w:val="000000"/>
      <w:spacing w:val="0"/>
      <w:w w:val="100"/>
      <w:position w:val="0"/>
      <w:sz w:val="22"/>
      <w:szCs w:val="22"/>
      <w:shd w:val="clear" w:color="auto" w:fill="FFFFFF"/>
      <w:lang w:val="it-IT" w:eastAsia="it-IT" w:bidi="it-IT"/>
    </w:rPr>
  </w:style>
  <w:style w:type="character" w:customStyle="1" w:styleId="Corpodeltesto2Corsivo">
    <w:name w:val="Corpo del testo (2) + Corsivo"/>
    <w:rsid w:val="000C663D"/>
    <w:rPr>
      <w:rFonts w:ascii="Garamond" w:eastAsia="Garamond" w:hAnsi="Garamond" w:cs="Garamond" w:hint="default"/>
      <w:b w:val="0"/>
      <w:bCs w:val="0"/>
      <w:i/>
      <w:iCs/>
      <w:smallCaps w:val="0"/>
      <w:strike w:val="0"/>
      <w:dstrike w:val="0"/>
      <w:color w:val="000000"/>
      <w:spacing w:val="0"/>
      <w:w w:val="100"/>
      <w:position w:val="0"/>
      <w:sz w:val="22"/>
      <w:szCs w:val="22"/>
      <w:u w:val="none"/>
      <w:effect w:val="none"/>
      <w:shd w:val="clear" w:color="auto" w:fill="FFFFFF"/>
      <w:lang w:val="it-IT" w:eastAsia="it-IT" w:bidi="it-IT"/>
    </w:rPr>
  </w:style>
  <w:style w:type="character" w:customStyle="1" w:styleId="Corpodeltesto3Nongrassetto">
    <w:name w:val="Corpo del testo (3) + Non grassetto"/>
    <w:rsid w:val="000C663D"/>
    <w:rPr>
      <w:rFonts w:ascii="Garamond" w:eastAsia="Garamond" w:hAnsi="Garamond" w:cs="Garamond" w:hint="default"/>
      <w:b/>
      <w:bCs/>
      <w:color w:val="000000"/>
      <w:spacing w:val="0"/>
      <w:w w:val="100"/>
      <w:position w:val="0"/>
      <w:sz w:val="22"/>
      <w:szCs w:val="22"/>
      <w:shd w:val="clear" w:color="auto" w:fill="FFFFFF"/>
      <w:lang w:val="it-IT" w:eastAsia="it-IT" w:bidi="it-IT"/>
    </w:rPr>
  </w:style>
  <w:style w:type="character" w:customStyle="1" w:styleId="Menzionenonrisolta2">
    <w:name w:val="Menzione non risolta2"/>
    <w:uiPriority w:val="99"/>
    <w:semiHidden/>
    <w:rsid w:val="000C663D"/>
    <w:rPr>
      <w:color w:val="605E5C"/>
      <w:shd w:val="clear" w:color="auto" w:fill="E1DFDD"/>
    </w:rPr>
  </w:style>
  <w:style w:type="character" w:customStyle="1" w:styleId="Corpodeltesto6">
    <w:name w:val="Corpo del testo (6)_"/>
    <w:rsid w:val="000C663D"/>
    <w:rPr>
      <w:rFonts w:ascii="Garamond" w:eastAsia="Garamond" w:hAnsi="Garamond" w:cs="Garamond" w:hint="default"/>
      <w:b w:val="0"/>
      <w:bCs w:val="0"/>
      <w:i/>
      <w:iCs/>
      <w:smallCaps w:val="0"/>
      <w:strike w:val="0"/>
      <w:dstrike w:val="0"/>
      <w:spacing w:val="0"/>
      <w:sz w:val="22"/>
      <w:szCs w:val="22"/>
      <w:u w:val="none"/>
      <w:effect w:val="none"/>
    </w:rPr>
  </w:style>
  <w:style w:type="character" w:customStyle="1" w:styleId="Corpodeltesto60">
    <w:name w:val="Corpo del testo (6)"/>
    <w:rsid w:val="000C663D"/>
    <w:rPr>
      <w:rFonts w:ascii="Garamond" w:eastAsia="Garamond" w:hAnsi="Garamond" w:cs="Garamond" w:hint="default"/>
      <w:b w:val="0"/>
      <w:bCs w:val="0"/>
      <w:i/>
      <w:iCs/>
      <w:smallCaps w:val="0"/>
      <w:color w:val="000000"/>
      <w:spacing w:val="0"/>
      <w:w w:val="100"/>
      <w:position w:val="0"/>
      <w:sz w:val="22"/>
      <w:szCs w:val="22"/>
      <w:u w:val="single"/>
      <w:lang w:val="it-IT" w:eastAsia="it-IT" w:bidi="it-IT"/>
    </w:rPr>
  </w:style>
  <w:style w:type="character" w:customStyle="1" w:styleId="Corpodeltesto8Noncorsivo">
    <w:name w:val="Corpo del testo (8) + Non corsivo"/>
    <w:rsid w:val="000C663D"/>
    <w:rPr>
      <w:rFonts w:ascii="Garamond" w:eastAsia="Garamond" w:hAnsi="Garamond" w:cs="Garamond" w:hint="default"/>
      <w:i/>
      <w:iCs/>
      <w:color w:val="000000"/>
      <w:w w:val="100"/>
      <w:position w:val="0"/>
      <w:sz w:val="22"/>
      <w:szCs w:val="22"/>
      <w:shd w:val="clear" w:color="auto" w:fill="FFFFFF"/>
      <w:lang w:val="it-IT" w:eastAsia="it-IT" w:bidi="it-IT"/>
    </w:rPr>
  </w:style>
  <w:style w:type="character" w:customStyle="1" w:styleId="Corpodeltesto2Exact">
    <w:name w:val="Corpo del testo (2) Exact"/>
    <w:rsid w:val="000C663D"/>
    <w:rPr>
      <w:rFonts w:ascii="Garamond" w:eastAsia="Garamond" w:hAnsi="Garamond" w:cs="Garamond" w:hint="default"/>
      <w:b w:val="0"/>
      <w:bCs w:val="0"/>
      <w:i w:val="0"/>
      <w:iCs w:val="0"/>
      <w:smallCaps w:val="0"/>
      <w:strike w:val="0"/>
      <w:dstrike w:val="0"/>
      <w:sz w:val="22"/>
      <w:szCs w:val="22"/>
      <w:u w:val="none"/>
      <w:effect w:val="none"/>
    </w:rPr>
  </w:style>
  <w:style w:type="character" w:customStyle="1" w:styleId="Corpodeltesto8Exact">
    <w:name w:val="Corpo del testo (8) Exact"/>
    <w:rsid w:val="000C663D"/>
    <w:rPr>
      <w:rFonts w:ascii="Garamond" w:eastAsia="Garamond" w:hAnsi="Garamond" w:cs="Garamond" w:hint="default"/>
      <w:b w:val="0"/>
      <w:bCs w:val="0"/>
      <w:i/>
      <w:iCs/>
      <w:smallCaps w:val="0"/>
      <w:strike w:val="0"/>
      <w:dstrike w:val="0"/>
      <w:spacing w:val="0"/>
      <w:sz w:val="22"/>
      <w:szCs w:val="22"/>
      <w:u w:val="none"/>
      <w:effect w:val="none"/>
    </w:rPr>
  </w:style>
  <w:style w:type="character" w:customStyle="1" w:styleId="Corpodeltesto210">
    <w:name w:val="Corpo del testo (2) + 10"/>
    <w:aliases w:val="5 pt,Grassetto"/>
    <w:rsid w:val="000C663D"/>
    <w:rPr>
      <w:rFonts w:ascii="Arial" w:eastAsia="Arial" w:hAnsi="Arial" w:cs="Arial" w:hint="default"/>
      <w:b/>
      <w:bCs/>
      <w:i/>
      <w:iCs/>
      <w:smallCaps w:val="0"/>
      <w:strike w:val="0"/>
      <w:dstrike w:val="0"/>
      <w:color w:val="000000"/>
      <w:spacing w:val="10"/>
      <w:w w:val="100"/>
      <w:position w:val="0"/>
      <w:sz w:val="21"/>
      <w:szCs w:val="21"/>
      <w:u w:val="none"/>
      <w:effect w:val="none"/>
      <w:lang w:val="it-IT" w:eastAsia="it-IT" w:bidi="it-IT"/>
    </w:rPr>
  </w:style>
  <w:style w:type="character" w:customStyle="1" w:styleId="Corpodeltesto2Spaziatura3pt">
    <w:name w:val="Corpo del testo (2) + Spaziatura 3 pt"/>
    <w:rsid w:val="000C663D"/>
    <w:rPr>
      <w:rFonts w:ascii="Garamond" w:eastAsia="Garamond" w:hAnsi="Garamond" w:cs="Garamond" w:hint="default"/>
      <w:b w:val="0"/>
      <w:bCs w:val="0"/>
      <w:i w:val="0"/>
      <w:iCs w:val="0"/>
      <w:smallCaps w:val="0"/>
      <w:strike w:val="0"/>
      <w:dstrike w:val="0"/>
      <w:color w:val="000000"/>
      <w:spacing w:val="60"/>
      <w:w w:val="100"/>
      <w:position w:val="0"/>
      <w:sz w:val="22"/>
      <w:szCs w:val="22"/>
      <w:u w:val="none"/>
      <w:effect w:val="none"/>
      <w:shd w:val="clear" w:color="auto" w:fill="FFFFFF"/>
      <w:lang w:val="it-IT" w:eastAsia="it-IT" w:bidi="it-IT"/>
    </w:rPr>
  </w:style>
  <w:style w:type="character" w:customStyle="1" w:styleId="Didascaliaimmagine0">
    <w:name w:val="Didascalia immagine_"/>
    <w:rsid w:val="000C663D"/>
    <w:rPr>
      <w:rFonts w:ascii="Garamond" w:eastAsia="Garamond" w:hAnsi="Garamond" w:cs="Garamond" w:hint="default"/>
      <w:sz w:val="22"/>
      <w:szCs w:val="22"/>
      <w:shd w:val="clear" w:color="auto" w:fill="FFFFFF"/>
    </w:rPr>
  </w:style>
  <w:style w:type="character" w:customStyle="1" w:styleId="Corpodeltesto26pt">
    <w:name w:val="Corpo del testo (2) + 6 pt"/>
    <w:rsid w:val="000C663D"/>
    <w:rPr>
      <w:rFonts w:ascii="Garamond" w:eastAsia="Garamond" w:hAnsi="Garamond" w:cs="Garamond" w:hint="default"/>
      <w:b w:val="0"/>
      <w:bCs w:val="0"/>
      <w:i w:val="0"/>
      <w:iCs w:val="0"/>
      <w:smallCaps w:val="0"/>
      <w:strike w:val="0"/>
      <w:dstrike w:val="0"/>
      <w:color w:val="000000"/>
      <w:spacing w:val="0"/>
      <w:w w:val="100"/>
      <w:position w:val="0"/>
      <w:sz w:val="12"/>
      <w:szCs w:val="12"/>
      <w:u w:val="none"/>
      <w:effect w:val="none"/>
      <w:shd w:val="clear" w:color="auto" w:fill="FFFFFF"/>
      <w:lang w:val="it-IT" w:eastAsia="it-IT" w:bidi="it-IT"/>
    </w:rPr>
  </w:style>
  <w:style w:type="character" w:customStyle="1" w:styleId="Titolo326pt">
    <w:name w:val="Titolo #3 (2) + 6 pt"/>
    <w:rsid w:val="000C663D"/>
    <w:rPr>
      <w:rFonts w:ascii="Garamond" w:eastAsia="Garamond" w:hAnsi="Garamond" w:cs="Garamond" w:hint="default"/>
      <w:color w:val="000000"/>
      <w:spacing w:val="0"/>
      <w:w w:val="100"/>
      <w:position w:val="0"/>
      <w:sz w:val="12"/>
      <w:szCs w:val="12"/>
      <w:shd w:val="clear" w:color="auto" w:fill="FFFFFF"/>
      <w:lang w:val="it-IT" w:eastAsia="it-IT" w:bidi="it-IT"/>
    </w:rPr>
  </w:style>
  <w:style w:type="character" w:customStyle="1" w:styleId="Menzionenonrisolta3">
    <w:name w:val="Menzione non risolta3"/>
    <w:uiPriority w:val="99"/>
    <w:semiHidden/>
    <w:rsid w:val="000C663D"/>
    <w:rPr>
      <w:color w:val="605E5C"/>
      <w:shd w:val="clear" w:color="auto" w:fill="E1DFDD"/>
    </w:rPr>
  </w:style>
  <w:style w:type="character" w:customStyle="1" w:styleId="UnresolvedMention">
    <w:name w:val="Unresolved Mention"/>
    <w:uiPriority w:val="99"/>
    <w:semiHidden/>
    <w:rsid w:val="000C663D"/>
    <w:rPr>
      <w:color w:val="605E5C"/>
      <w:shd w:val="clear" w:color="auto" w:fill="E1DFDD"/>
    </w:rPr>
  </w:style>
  <w:style w:type="character" w:customStyle="1" w:styleId="AAAddress">
    <w:name w:val="AA Address"/>
    <w:rsid w:val="000C663D"/>
    <w:rPr>
      <w:rFonts w:ascii="Arial" w:hAnsi="Arial" w:cs="Arial" w:hint="default"/>
      <w:strike w:val="0"/>
      <w:dstrike w:val="0"/>
      <w:noProof w:val="0"/>
      <w:color w:val="auto"/>
      <w:spacing w:val="0"/>
      <w:w w:val="100"/>
      <w:position w:val="0"/>
      <w:sz w:val="14"/>
      <w:u w:val="none"/>
      <w:effect w:val="none"/>
      <w:vertAlign w:val="baseline"/>
      <w:lang w:val="en-US"/>
    </w:rPr>
  </w:style>
  <w:style w:type="character" w:customStyle="1" w:styleId="NessunoA">
    <w:name w:val="Nessuno A"/>
    <w:rsid w:val="000C663D"/>
  </w:style>
  <w:style w:type="character" w:customStyle="1" w:styleId="DefaultParagraphFont">
    <w:name w:val="Default Paragraph Font"/>
    <w:rsid w:val="000C663D"/>
  </w:style>
  <w:style w:type="character" w:customStyle="1" w:styleId="NormalBoldChar">
    <w:name w:val="NormalBold Char"/>
    <w:rsid w:val="000C663D"/>
    <w:rPr>
      <w:rFonts w:ascii="Times New Roman" w:eastAsia="Times New Roman" w:hAnsi="Times New Roman" w:cs="Times New Roman" w:hint="default"/>
      <w:b/>
      <w:bCs w:val="0"/>
      <w:sz w:val="24"/>
      <w:lang w:eastAsia="it-IT" w:bidi="it-IT"/>
    </w:rPr>
  </w:style>
  <w:style w:type="character" w:customStyle="1" w:styleId="DeltaViewInsertion">
    <w:name w:val="DeltaView Insertion"/>
    <w:rsid w:val="000C663D"/>
    <w:rPr>
      <w:b/>
      <w:bCs w:val="0"/>
      <w:i/>
      <w:iCs w:val="0"/>
      <w:spacing w:val="0"/>
    </w:rPr>
  </w:style>
  <w:style w:type="character" w:customStyle="1" w:styleId="footnotereference">
    <w:name w:val="footnote reference"/>
    <w:rsid w:val="000C663D"/>
    <w:rPr>
      <w:shd w:val="clear" w:color="auto" w:fill="FFFFFF"/>
      <w:vertAlign w:val="superscript"/>
    </w:rPr>
  </w:style>
  <w:style w:type="character" w:customStyle="1" w:styleId="ListLabel1">
    <w:name w:val="ListLabel 1"/>
    <w:rsid w:val="000C663D"/>
    <w:rPr>
      <w:color w:val="000000"/>
    </w:rPr>
  </w:style>
  <w:style w:type="character" w:customStyle="1" w:styleId="ListLabel2">
    <w:name w:val="ListLabel 2"/>
    <w:rsid w:val="000C663D"/>
    <w:rPr>
      <w:sz w:val="16"/>
      <w:szCs w:val="16"/>
    </w:rPr>
  </w:style>
  <w:style w:type="character" w:customStyle="1" w:styleId="ListLabel3">
    <w:name w:val="ListLabel 3"/>
    <w:rsid w:val="000C663D"/>
    <w:rPr>
      <w:rFonts w:ascii="Arial" w:hAnsi="Arial" w:cs="Arial" w:hint="default"/>
      <w:b/>
      <w:bCs w:val="0"/>
      <w:i w:val="0"/>
      <w:iCs w:val="0"/>
      <w:sz w:val="15"/>
    </w:rPr>
  </w:style>
  <w:style w:type="character" w:customStyle="1" w:styleId="ListLabel4">
    <w:name w:val="ListLabel 4"/>
    <w:rsid w:val="000C663D"/>
    <w:rPr>
      <w:i w:val="0"/>
      <w:iCs w:val="0"/>
    </w:rPr>
  </w:style>
  <w:style w:type="character" w:customStyle="1" w:styleId="ListLabel5">
    <w:name w:val="ListLabel 5"/>
    <w:rsid w:val="000C663D"/>
    <w:rPr>
      <w:rFonts w:ascii="Arial" w:hAnsi="Arial" w:cs="Arial" w:hint="default"/>
      <w:i w:val="0"/>
      <w:iCs w:val="0"/>
      <w:sz w:val="15"/>
    </w:rPr>
  </w:style>
  <w:style w:type="character" w:customStyle="1" w:styleId="ListLabel6">
    <w:name w:val="ListLabel 6"/>
    <w:rsid w:val="000C663D"/>
    <w:rPr>
      <w:color w:val="000000"/>
    </w:rPr>
  </w:style>
  <w:style w:type="character" w:customStyle="1" w:styleId="ListLabel7">
    <w:name w:val="ListLabel 7"/>
    <w:rsid w:val="000C663D"/>
    <w:rPr>
      <w:rFonts w:ascii="Calibri" w:eastAsia="Calibri" w:hAnsi="Calibri" w:cs="Arial" w:hint="default"/>
      <w:b w:val="0"/>
      <w:bCs w:val="0"/>
      <w:color w:val="00000A"/>
    </w:rPr>
  </w:style>
  <w:style w:type="character" w:customStyle="1" w:styleId="ListLabel8">
    <w:name w:val="ListLabel 8"/>
    <w:rsid w:val="000C663D"/>
    <w:rPr>
      <w:rFonts w:ascii="Courier New" w:hAnsi="Courier New" w:cs="Courier New" w:hint="default"/>
    </w:rPr>
  </w:style>
  <w:style w:type="character" w:customStyle="1" w:styleId="ListLabel9">
    <w:name w:val="ListLabel 9"/>
    <w:rsid w:val="000C663D"/>
    <w:rPr>
      <w:rFonts w:ascii="Courier New" w:hAnsi="Courier New" w:cs="Courier New" w:hint="default"/>
    </w:rPr>
  </w:style>
  <w:style w:type="character" w:customStyle="1" w:styleId="ListLabel10">
    <w:name w:val="ListLabel 10"/>
    <w:rsid w:val="000C663D"/>
    <w:rPr>
      <w:rFonts w:ascii="Courier New" w:hAnsi="Courier New" w:cs="Courier New" w:hint="default"/>
    </w:rPr>
  </w:style>
  <w:style w:type="character" w:customStyle="1" w:styleId="ListLabel11">
    <w:name w:val="ListLabel 11"/>
    <w:rsid w:val="000C663D"/>
    <w:rPr>
      <w:rFonts w:ascii="Calibri" w:eastAsia="Calibri" w:hAnsi="Calibri" w:cs="Arial" w:hint="default"/>
    </w:rPr>
  </w:style>
  <w:style w:type="character" w:customStyle="1" w:styleId="ListLabel12">
    <w:name w:val="ListLabel 12"/>
    <w:rsid w:val="000C663D"/>
    <w:rPr>
      <w:rFonts w:ascii="Courier New" w:hAnsi="Courier New" w:cs="Courier New" w:hint="default"/>
    </w:rPr>
  </w:style>
  <w:style w:type="character" w:customStyle="1" w:styleId="ListLabel13">
    <w:name w:val="ListLabel 13"/>
    <w:rsid w:val="000C663D"/>
    <w:rPr>
      <w:rFonts w:ascii="Courier New" w:hAnsi="Courier New" w:cs="Courier New" w:hint="default"/>
    </w:rPr>
  </w:style>
  <w:style w:type="character" w:customStyle="1" w:styleId="ListLabel14">
    <w:name w:val="ListLabel 14"/>
    <w:rsid w:val="000C663D"/>
    <w:rPr>
      <w:rFonts w:ascii="Courier New" w:hAnsi="Courier New" w:cs="Courier New" w:hint="default"/>
    </w:rPr>
  </w:style>
  <w:style w:type="character" w:customStyle="1" w:styleId="ListLabel15">
    <w:name w:val="ListLabel 15"/>
    <w:rsid w:val="000C663D"/>
    <w:rPr>
      <w:rFonts w:ascii="Calibri" w:eastAsia="Calibri" w:hAnsi="Calibri" w:cs="Arial" w:hint="default"/>
      <w:color w:val="FF0000"/>
    </w:rPr>
  </w:style>
  <w:style w:type="character" w:customStyle="1" w:styleId="ListLabel16">
    <w:name w:val="ListLabel 16"/>
    <w:rsid w:val="000C663D"/>
    <w:rPr>
      <w:rFonts w:ascii="Courier New" w:hAnsi="Courier New" w:cs="Courier New" w:hint="default"/>
    </w:rPr>
  </w:style>
  <w:style w:type="character" w:customStyle="1" w:styleId="ListLabel17">
    <w:name w:val="ListLabel 17"/>
    <w:rsid w:val="000C663D"/>
    <w:rPr>
      <w:rFonts w:ascii="Courier New" w:hAnsi="Courier New" w:cs="Courier New" w:hint="default"/>
    </w:rPr>
  </w:style>
  <w:style w:type="character" w:customStyle="1" w:styleId="ListLabel18">
    <w:name w:val="ListLabel 18"/>
    <w:rsid w:val="000C663D"/>
    <w:rPr>
      <w:rFonts w:ascii="Courier New" w:hAnsi="Courier New" w:cs="Courier New" w:hint="default"/>
    </w:rPr>
  </w:style>
  <w:style w:type="character" w:customStyle="1" w:styleId="ListLabel19">
    <w:name w:val="ListLabel 19"/>
    <w:rsid w:val="000C663D"/>
    <w:rPr>
      <w:rFonts w:ascii="Courier New" w:hAnsi="Courier New" w:cs="Courier New" w:hint="default"/>
    </w:rPr>
  </w:style>
  <w:style w:type="character" w:customStyle="1" w:styleId="ListLabel20">
    <w:name w:val="ListLabel 20"/>
    <w:rsid w:val="000C663D"/>
    <w:rPr>
      <w:rFonts w:ascii="Courier New" w:hAnsi="Courier New" w:cs="Courier New" w:hint="default"/>
    </w:rPr>
  </w:style>
  <w:style w:type="character" w:customStyle="1" w:styleId="ListLabel21">
    <w:name w:val="ListLabel 21"/>
    <w:rsid w:val="000C663D"/>
    <w:rPr>
      <w:rFonts w:ascii="Courier New" w:hAnsi="Courier New" w:cs="Courier New" w:hint="default"/>
    </w:rPr>
  </w:style>
  <w:style w:type="character" w:customStyle="1" w:styleId="Caratterenotaapidipagina">
    <w:name w:val="Carattere nota a piè di pagina"/>
    <w:rsid w:val="000C663D"/>
  </w:style>
  <w:style w:type="character" w:customStyle="1" w:styleId="Caratterenotadichiusura">
    <w:name w:val="Carattere nota di chiusura"/>
    <w:rsid w:val="000C663D"/>
  </w:style>
  <w:style w:type="character" w:customStyle="1" w:styleId="ListLabel22">
    <w:name w:val="ListLabel 22"/>
    <w:rsid w:val="000C663D"/>
    <w:rPr>
      <w:sz w:val="16"/>
      <w:szCs w:val="16"/>
    </w:rPr>
  </w:style>
  <w:style w:type="character" w:customStyle="1" w:styleId="ListLabel23">
    <w:name w:val="ListLabel 23"/>
    <w:rsid w:val="000C663D"/>
    <w:rPr>
      <w:rFonts w:ascii="Arial" w:hAnsi="Arial" w:cs="Symbol" w:hint="default"/>
      <w:sz w:val="15"/>
    </w:rPr>
  </w:style>
  <w:style w:type="character" w:customStyle="1" w:styleId="ListLabel24">
    <w:name w:val="ListLabel 24"/>
    <w:rsid w:val="000C663D"/>
    <w:rPr>
      <w:rFonts w:ascii="Arial" w:hAnsi="Arial" w:cs="Arial" w:hint="default"/>
      <w:b/>
      <w:bCs w:val="0"/>
      <w:i w:val="0"/>
      <w:iCs w:val="0"/>
      <w:sz w:val="15"/>
    </w:rPr>
  </w:style>
  <w:style w:type="character" w:customStyle="1" w:styleId="ListLabel25">
    <w:name w:val="ListLabel 25"/>
    <w:rsid w:val="000C663D"/>
    <w:rPr>
      <w:rFonts w:ascii="Arial" w:hAnsi="Arial" w:cs="Arial" w:hint="default"/>
      <w:i w:val="0"/>
      <w:iCs w:val="0"/>
      <w:sz w:val="15"/>
    </w:rPr>
  </w:style>
  <w:style w:type="character" w:customStyle="1" w:styleId="ListLabel26">
    <w:name w:val="ListLabel 26"/>
    <w:rsid w:val="000C663D"/>
    <w:rPr>
      <w:rFonts w:ascii="Arial" w:hAnsi="Arial" w:cs="Symbol" w:hint="default"/>
      <w:sz w:val="15"/>
    </w:rPr>
  </w:style>
  <w:style w:type="character" w:customStyle="1" w:styleId="ListLabel27">
    <w:name w:val="ListLabel 27"/>
    <w:rsid w:val="000C663D"/>
    <w:rPr>
      <w:rFonts w:ascii="Arial" w:hAnsi="Arial" w:cs="Courier New" w:hint="default"/>
      <w:sz w:val="14"/>
    </w:rPr>
  </w:style>
  <w:style w:type="character" w:customStyle="1" w:styleId="ListLabel28">
    <w:name w:val="ListLabel 28"/>
    <w:rsid w:val="000C663D"/>
    <w:rPr>
      <w:rFonts w:ascii="Courier New" w:hAnsi="Courier New" w:cs="Courier New" w:hint="default"/>
    </w:rPr>
  </w:style>
  <w:style w:type="character" w:customStyle="1" w:styleId="ListLabel29">
    <w:name w:val="ListLabel 29"/>
    <w:rsid w:val="000C663D"/>
    <w:rPr>
      <w:rFonts w:ascii="Wingdings" w:hAnsi="Wingdings" w:cs="Wingdings" w:hint="default"/>
    </w:rPr>
  </w:style>
  <w:style w:type="character" w:customStyle="1" w:styleId="ListLabel30">
    <w:name w:val="ListLabel 30"/>
    <w:rsid w:val="000C663D"/>
    <w:rPr>
      <w:rFonts w:ascii="Symbol" w:hAnsi="Symbol" w:cs="Symbol" w:hint="default"/>
    </w:rPr>
  </w:style>
  <w:style w:type="character" w:customStyle="1" w:styleId="ListLabel31">
    <w:name w:val="ListLabel 31"/>
    <w:rsid w:val="000C663D"/>
    <w:rPr>
      <w:rFonts w:ascii="Courier New" w:hAnsi="Courier New" w:cs="Courier New" w:hint="default"/>
    </w:rPr>
  </w:style>
  <w:style w:type="character" w:customStyle="1" w:styleId="ListLabel32">
    <w:name w:val="ListLabel 32"/>
    <w:rsid w:val="000C663D"/>
    <w:rPr>
      <w:rFonts w:ascii="Wingdings" w:hAnsi="Wingdings" w:cs="Wingdings" w:hint="default"/>
    </w:rPr>
  </w:style>
  <w:style w:type="character" w:customStyle="1" w:styleId="ListLabel33">
    <w:name w:val="ListLabel 33"/>
    <w:rsid w:val="000C663D"/>
    <w:rPr>
      <w:rFonts w:ascii="Symbol" w:hAnsi="Symbol" w:cs="Symbol" w:hint="default"/>
    </w:rPr>
  </w:style>
  <w:style w:type="character" w:customStyle="1" w:styleId="ListLabel34">
    <w:name w:val="ListLabel 34"/>
    <w:rsid w:val="000C663D"/>
    <w:rPr>
      <w:rFonts w:ascii="Courier New" w:hAnsi="Courier New" w:cs="Courier New" w:hint="default"/>
    </w:rPr>
  </w:style>
  <w:style w:type="character" w:customStyle="1" w:styleId="ListLabel35">
    <w:name w:val="ListLabel 35"/>
    <w:rsid w:val="000C663D"/>
    <w:rPr>
      <w:rFonts w:ascii="Wingdings" w:hAnsi="Wingdings" w:cs="Wingdings" w:hint="default"/>
    </w:rPr>
  </w:style>
  <w:style w:type="character" w:customStyle="1" w:styleId="ListLabel36">
    <w:name w:val="ListLabel 36"/>
    <w:rsid w:val="000C663D"/>
    <w:rPr>
      <w:rFonts w:ascii="Arial" w:hAnsi="Arial" w:cs="Symbol" w:hint="default"/>
      <w:sz w:val="15"/>
    </w:rPr>
  </w:style>
  <w:style w:type="character" w:customStyle="1" w:styleId="ListLabel37">
    <w:name w:val="ListLabel 37"/>
    <w:rsid w:val="000C663D"/>
    <w:rPr>
      <w:rFonts w:ascii="Arial" w:hAnsi="Arial" w:cs="Arial" w:hint="default"/>
      <w:b/>
      <w:bCs w:val="0"/>
      <w:i w:val="0"/>
      <w:iCs w:val="0"/>
      <w:sz w:val="15"/>
    </w:rPr>
  </w:style>
  <w:style w:type="character" w:customStyle="1" w:styleId="ListLabel38">
    <w:name w:val="ListLabel 38"/>
    <w:rsid w:val="000C663D"/>
    <w:rPr>
      <w:rFonts w:ascii="Arial" w:hAnsi="Arial" w:cs="Arial" w:hint="default"/>
      <w:i w:val="0"/>
      <w:iCs w:val="0"/>
      <w:sz w:val="15"/>
    </w:rPr>
  </w:style>
  <w:style w:type="character" w:customStyle="1" w:styleId="ListLabel39">
    <w:name w:val="ListLabel 39"/>
    <w:rsid w:val="000C663D"/>
    <w:rPr>
      <w:rFonts w:ascii="Arial" w:hAnsi="Arial" w:cs="Symbol" w:hint="default"/>
      <w:sz w:val="15"/>
    </w:rPr>
  </w:style>
  <w:style w:type="character" w:customStyle="1" w:styleId="ListLabel40">
    <w:name w:val="ListLabel 40"/>
    <w:rsid w:val="000C663D"/>
    <w:rPr>
      <w:rFonts w:ascii="Courier New" w:hAnsi="Courier New" w:cs="Courier New" w:hint="default"/>
      <w:sz w:val="14"/>
    </w:rPr>
  </w:style>
  <w:style w:type="character" w:customStyle="1" w:styleId="ListLabel41">
    <w:name w:val="ListLabel 41"/>
    <w:rsid w:val="000C663D"/>
    <w:rPr>
      <w:rFonts w:ascii="Courier New" w:hAnsi="Courier New" w:cs="Courier New" w:hint="default"/>
    </w:rPr>
  </w:style>
  <w:style w:type="character" w:customStyle="1" w:styleId="ListLabel42">
    <w:name w:val="ListLabel 42"/>
    <w:rsid w:val="000C663D"/>
    <w:rPr>
      <w:rFonts w:ascii="Wingdings" w:hAnsi="Wingdings" w:cs="Wingdings" w:hint="default"/>
    </w:rPr>
  </w:style>
  <w:style w:type="character" w:customStyle="1" w:styleId="ListLabel43">
    <w:name w:val="ListLabel 43"/>
    <w:rsid w:val="000C663D"/>
    <w:rPr>
      <w:rFonts w:ascii="Symbol" w:hAnsi="Symbol" w:cs="Symbol" w:hint="default"/>
    </w:rPr>
  </w:style>
  <w:style w:type="character" w:customStyle="1" w:styleId="ListLabel44">
    <w:name w:val="ListLabel 44"/>
    <w:rsid w:val="000C663D"/>
    <w:rPr>
      <w:rFonts w:ascii="Courier New" w:hAnsi="Courier New" w:cs="Courier New" w:hint="default"/>
    </w:rPr>
  </w:style>
  <w:style w:type="character" w:customStyle="1" w:styleId="ListLabel45">
    <w:name w:val="ListLabel 45"/>
    <w:rsid w:val="000C663D"/>
    <w:rPr>
      <w:rFonts w:ascii="Wingdings" w:hAnsi="Wingdings" w:cs="Wingdings" w:hint="default"/>
    </w:rPr>
  </w:style>
  <w:style w:type="character" w:customStyle="1" w:styleId="ListLabel46">
    <w:name w:val="ListLabel 46"/>
    <w:rsid w:val="000C663D"/>
    <w:rPr>
      <w:rFonts w:ascii="Symbol" w:hAnsi="Symbol" w:cs="Symbol" w:hint="default"/>
    </w:rPr>
  </w:style>
  <w:style w:type="character" w:customStyle="1" w:styleId="ListLabel47">
    <w:name w:val="ListLabel 47"/>
    <w:rsid w:val="000C663D"/>
    <w:rPr>
      <w:rFonts w:ascii="Courier New" w:hAnsi="Courier New" w:cs="Courier New" w:hint="default"/>
    </w:rPr>
  </w:style>
  <w:style w:type="character" w:customStyle="1" w:styleId="ListLabel48">
    <w:name w:val="ListLabel 48"/>
    <w:rsid w:val="000C663D"/>
    <w:rPr>
      <w:rFonts w:ascii="Wingdings" w:hAnsi="Wingdings" w:cs="Wingdings" w:hint="default"/>
    </w:rPr>
  </w:style>
  <w:style w:type="character" w:customStyle="1" w:styleId="ListLabel49">
    <w:name w:val="ListLabel 49"/>
    <w:rsid w:val="000C663D"/>
    <w:rPr>
      <w:rFonts w:ascii="Arial" w:hAnsi="Arial" w:cs="Symbol" w:hint="default"/>
      <w:sz w:val="15"/>
    </w:rPr>
  </w:style>
  <w:style w:type="character" w:customStyle="1" w:styleId="ListLabel50">
    <w:name w:val="ListLabel 50"/>
    <w:rsid w:val="000C663D"/>
    <w:rPr>
      <w:rFonts w:ascii="Arial" w:hAnsi="Arial" w:cs="Arial" w:hint="default"/>
      <w:b/>
      <w:bCs w:val="0"/>
      <w:i w:val="0"/>
      <w:iCs w:val="0"/>
      <w:sz w:val="15"/>
    </w:rPr>
  </w:style>
  <w:style w:type="character" w:customStyle="1" w:styleId="ListLabel51">
    <w:name w:val="ListLabel 51"/>
    <w:rsid w:val="000C663D"/>
    <w:rPr>
      <w:rFonts w:ascii="Arial" w:hAnsi="Arial" w:cs="Arial" w:hint="default"/>
      <w:i w:val="0"/>
      <w:iCs w:val="0"/>
      <w:sz w:val="15"/>
    </w:rPr>
  </w:style>
  <w:style w:type="character" w:customStyle="1" w:styleId="ListLabel52">
    <w:name w:val="ListLabel 52"/>
    <w:rsid w:val="000C663D"/>
    <w:rPr>
      <w:rFonts w:ascii="Arial" w:hAnsi="Arial" w:cs="Symbol" w:hint="default"/>
      <w:sz w:val="15"/>
    </w:rPr>
  </w:style>
  <w:style w:type="character" w:customStyle="1" w:styleId="ListLabel53">
    <w:name w:val="ListLabel 53"/>
    <w:rsid w:val="000C663D"/>
    <w:rPr>
      <w:rFonts w:ascii="Courier New" w:hAnsi="Courier New" w:cs="Courier New" w:hint="default"/>
      <w:sz w:val="14"/>
    </w:rPr>
  </w:style>
  <w:style w:type="character" w:customStyle="1" w:styleId="ListLabel54">
    <w:name w:val="ListLabel 54"/>
    <w:rsid w:val="000C663D"/>
    <w:rPr>
      <w:rFonts w:ascii="Courier New" w:hAnsi="Courier New" w:cs="Courier New" w:hint="default"/>
    </w:rPr>
  </w:style>
  <w:style w:type="character" w:customStyle="1" w:styleId="ListLabel55">
    <w:name w:val="ListLabel 55"/>
    <w:rsid w:val="000C663D"/>
    <w:rPr>
      <w:rFonts w:ascii="Wingdings" w:hAnsi="Wingdings" w:cs="Wingdings" w:hint="default"/>
    </w:rPr>
  </w:style>
  <w:style w:type="character" w:customStyle="1" w:styleId="ListLabel56">
    <w:name w:val="ListLabel 56"/>
    <w:rsid w:val="000C663D"/>
    <w:rPr>
      <w:rFonts w:ascii="Symbol" w:hAnsi="Symbol" w:cs="Symbol" w:hint="default"/>
    </w:rPr>
  </w:style>
  <w:style w:type="character" w:customStyle="1" w:styleId="ListLabel57">
    <w:name w:val="ListLabel 57"/>
    <w:rsid w:val="000C663D"/>
    <w:rPr>
      <w:rFonts w:ascii="Courier New" w:hAnsi="Courier New" w:cs="Courier New" w:hint="default"/>
    </w:rPr>
  </w:style>
  <w:style w:type="character" w:customStyle="1" w:styleId="ListLabel58">
    <w:name w:val="ListLabel 58"/>
    <w:rsid w:val="000C663D"/>
    <w:rPr>
      <w:rFonts w:ascii="Wingdings" w:hAnsi="Wingdings" w:cs="Wingdings" w:hint="default"/>
    </w:rPr>
  </w:style>
  <w:style w:type="character" w:customStyle="1" w:styleId="ListLabel59">
    <w:name w:val="ListLabel 59"/>
    <w:rsid w:val="000C663D"/>
    <w:rPr>
      <w:rFonts w:ascii="Symbol" w:hAnsi="Symbol" w:cs="Symbol" w:hint="default"/>
    </w:rPr>
  </w:style>
  <w:style w:type="character" w:customStyle="1" w:styleId="ListLabel60">
    <w:name w:val="ListLabel 60"/>
    <w:rsid w:val="000C663D"/>
    <w:rPr>
      <w:rFonts w:ascii="Courier New" w:hAnsi="Courier New" w:cs="Courier New" w:hint="default"/>
    </w:rPr>
  </w:style>
  <w:style w:type="character" w:customStyle="1" w:styleId="ListLabel61">
    <w:name w:val="ListLabel 61"/>
    <w:rsid w:val="000C663D"/>
    <w:rPr>
      <w:rFonts w:ascii="Wingdings" w:hAnsi="Wingdings" w:cs="Wingdings" w:hint="default"/>
    </w:rPr>
  </w:style>
  <w:style w:type="character" w:customStyle="1" w:styleId="ListLabel62">
    <w:name w:val="ListLabel 62"/>
    <w:rsid w:val="000C663D"/>
    <w:rPr>
      <w:rFonts w:ascii="Arial" w:hAnsi="Arial" w:cs="Symbol" w:hint="default"/>
      <w:sz w:val="15"/>
    </w:rPr>
  </w:style>
  <w:style w:type="character" w:customStyle="1" w:styleId="ListLabel63">
    <w:name w:val="ListLabel 63"/>
    <w:rsid w:val="000C663D"/>
    <w:rPr>
      <w:rFonts w:ascii="Arial" w:hAnsi="Arial" w:cs="Arial" w:hint="default"/>
      <w:b/>
      <w:bCs w:val="0"/>
      <w:i w:val="0"/>
      <w:iCs w:val="0"/>
      <w:sz w:val="15"/>
    </w:rPr>
  </w:style>
  <w:style w:type="character" w:customStyle="1" w:styleId="ListLabel64">
    <w:name w:val="ListLabel 64"/>
    <w:rsid w:val="000C663D"/>
    <w:rPr>
      <w:rFonts w:ascii="Arial" w:hAnsi="Arial" w:cs="Arial" w:hint="default"/>
      <w:i w:val="0"/>
      <w:iCs w:val="0"/>
      <w:sz w:val="15"/>
    </w:rPr>
  </w:style>
  <w:style w:type="character" w:customStyle="1" w:styleId="ListLabel65">
    <w:name w:val="ListLabel 65"/>
    <w:rsid w:val="000C663D"/>
    <w:rPr>
      <w:rFonts w:ascii="Arial" w:hAnsi="Arial" w:cs="Symbol" w:hint="default"/>
      <w:sz w:val="15"/>
    </w:rPr>
  </w:style>
  <w:style w:type="character" w:customStyle="1" w:styleId="ListLabel66">
    <w:name w:val="ListLabel 66"/>
    <w:rsid w:val="000C663D"/>
    <w:rPr>
      <w:rFonts w:ascii="Courier New" w:hAnsi="Courier New" w:cs="Courier New" w:hint="default"/>
      <w:sz w:val="14"/>
    </w:rPr>
  </w:style>
  <w:style w:type="character" w:customStyle="1" w:styleId="ListLabel67">
    <w:name w:val="ListLabel 67"/>
    <w:rsid w:val="000C663D"/>
    <w:rPr>
      <w:rFonts w:ascii="Courier New" w:hAnsi="Courier New" w:cs="Courier New" w:hint="default"/>
    </w:rPr>
  </w:style>
  <w:style w:type="character" w:customStyle="1" w:styleId="ListLabel68">
    <w:name w:val="ListLabel 68"/>
    <w:rsid w:val="000C663D"/>
    <w:rPr>
      <w:rFonts w:ascii="Wingdings" w:hAnsi="Wingdings" w:cs="Wingdings" w:hint="default"/>
    </w:rPr>
  </w:style>
  <w:style w:type="character" w:customStyle="1" w:styleId="ListLabel69">
    <w:name w:val="ListLabel 69"/>
    <w:rsid w:val="000C663D"/>
    <w:rPr>
      <w:rFonts w:ascii="Symbol" w:hAnsi="Symbol" w:cs="Symbol" w:hint="default"/>
    </w:rPr>
  </w:style>
  <w:style w:type="character" w:customStyle="1" w:styleId="ListLabel70">
    <w:name w:val="ListLabel 70"/>
    <w:rsid w:val="000C663D"/>
    <w:rPr>
      <w:rFonts w:ascii="Courier New" w:hAnsi="Courier New" w:cs="Courier New" w:hint="default"/>
    </w:rPr>
  </w:style>
  <w:style w:type="character" w:customStyle="1" w:styleId="ListLabel71">
    <w:name w:val="ListLabel 71"/>
    <w:rsid w:val="000C663D"/>
    <w:rPr>
      <w:rFonts w:ascii="Wingdings" w:hAnsi="Wingdings" w:cs="Wingdings" w:hint="default"/>
    </w:rPr>
  </w:style>
  <w:style w:type="character" w:customStyle="1" w:styleId="ListLabel72">
    <w:name w:val="ListLabel 72"/>
    <w:rsid w:val="000C663D"/>
    <w:rPr>
      <w:rFonts w:ascii="Symbol" w:hAnsi="Symbol" w:cs="Symbol" w:hint="default"/>
    </w:rPr>
  </w:style>
  <w:style w:type="character" w:customStyle="1" w:styleId="ListLabel73">
    <w:name w:val="ListLabel 73"/>
    <w:rsid w:val="000C663D"/>
    <w:rPr>
      <w:rFonts w:ascii="Courier New" w:hAnsi="Courier New" w:cs="Courier New" w:hint="default"/>
    </w:rPr>
  </w:style>
  <w:style w:type="character" w:customStyle="1" w:styleId="ListLabel74">
    <w:name w:val="ListLabel 74"/>
    <w:rsid w:val="000C663D"/>
    <w:rPr>
      <w:rFonts w:ascii="Wingdings" w:hAnsi="Wingdings" w:cs="Wingdings" w:hint="default"/>
    </w:rPr>
  </w:style>
  <w:style w:type="character" w:customStyle="1" w:styleId="PidipaginaCarattere1">
    <w:name w:val="Piè di pagina Carattere1"/>
    <w:uiPriority w:val="99"/>
    <w:rsid w:val="000C663D"/>
    <w:rPr>
      <w:rFonts w:ascii="Calibri" w:eastAsia="Calibri" w:hAnsi="Calibri" w:hint="default"/>
      <w:color w:val="00000A"/>
      <w:kern w:val="2"/>
      <w:sz w:val="24"/>
      <w:szCs w:val="22"/>
      <w:lang w:bidi="it-IT"/>
    </w:rPr>
  </w:style>
  <w:style w:type="character" w:customStyle="1" w:styleId="TestonotaapidipaginaCarattere1">
    <w:name w:val="Testo nota a piè di pagina Carattere1"/>
    <w:rsid w:val="000C663D"/>
    <w:rPr>
      <w:rFonts w:ascii="Calibri" w:eastAsia="Calibri" w:hAnsi="Calibri" w:hint="default"/>
      <w:color w:val="00000A"/>
      <w:kern w:val="2"/>
      <w:sz w:val="24"/>
      <w:szCs w:val="22"/>
      <w:lang w:bidi="it-IT"/>
    </w:rPr>
  </w:style>
  <w:style w:type="character" w:customStyle="1" w:styleId="small">
    <w:name w:val="small"/>
    <w:rsid w:val="000C663D"/>
  </w:style>
  <w:style w:type="character" w:customStyle="1" w:styleId="TestofumettoCarattere1">
    <w:name w:val="Testo fumetto Carattere1"/>
    <w:uiPriority w:val="99"/>
    <w:semiHidden/>
    <w:rsid w:val="000C663D"/>
    <w:rPr>
      <w:rFonts w:ascii="Tahoma" w:eastAsia="Calibri" w:hAnsi="Tahoma" w:cs="Tahoma" w:hint="default"/>
      <w:color w:val="00000A"/>
      <w:kern w:val="2"/>
      <w:sz w:val="16"/>
      <w:szCs w:val="16"/>
      <w:lang w:val="x-none" w:eastAsia="x-none" w:bidi="it-IT"/>
    </w:rPr>
  </w:style>
  <w:style w:type="character" w:customStyle="1" w:styleId="Intestazioneopidipagina">
    <w:name w:val="Intestazione o piè di pagina_"/>
    <w:rsid w:val="000C663D"/>
    <w:rPr>
      <w:rFonts w:ascii="Arial" w:eastAsia="Arial" w:hAnsi="Arial" w:cs="Arial" w:hint="default"/>
      <w:b/>
      <w:bCs/>
      <w:i/>
      <w:iCs/>
      <w:smallCaps w:val="0"/>
      <w:strike w:val="0"/>
      <w:dstrike w:val="0"/>
      <w:sz w:val="18"/>
      <w:szCs w:val="18"/>
      <w:u w:val="none"/>
      <w:effect w:val="none"/>
    </w:rPr>
  </w:style>
  <w:style w:type="character" w:customStyle="1" w:styleId="Intestazioneopidipagina0">
    <w:name w:val="Intestazione o piè di pagina"/>
    <w:rsid w:val="000C663D"/>
    <w:rPr>
      <w:rFonts w:ascii="Arial" w:eastAsia="Arial" w:hAnsi="Arial" w:cs="Arial" w:hint="default"/>
      <w:b/>
      <w:bCs/>
      <w:i/>
      <w:iCs/>
      <w:smallCaps w:val="0"/>
      <w:strike w:val="0"/>
      <w:dstrike w:val="0"/>
      <w:color w:val="000000"/>
      <w:spacing w:val="0"/>
      <w:w w:val="100"/>
      <w:position w:val="0"/>
      <w:sz w:val="18"/>
      <w:szCs w:val="18"/>
      <w:u w:val="none"/>
      <w:effect w:val="none"/>
      <w:lang w:val="it-IT" w:eastAsia="it-IT" w:bidi="it-IT"/>
    </w:rPr>
  </w:style>
  <w:style w:type="character" w:customStyle="1" w:styleId="Intestazioneopidipagina11pt">
    <w:name w:val="Intestazione o piè di pagina + 11 pt"/>
    <w:aliases w:val="Non corsivo,Spaziatura 0 pt"/>
    <w:rsid w:val="000C663D"/>
    <w:rPr>
      <w:rFonts w:ascii="Impact" w:eastAsia="Impact" w:hAnsi="Impact" w:cs="Impact" w:hint="default"/>
      <w:b/>
      <w:bCs/>
      <w:i/>
      <w:iCs/>
      <w:smallCaps w:val="0"/>
      <w:strike w:val="0"/>
      <w:dstrike w:val="0"/>
      <w:color w:val="000000"/>
      <w:spacing w:val="0"/>
      <w:w w:val="100"/>
      <w:position w:val="0"/>
      <w:sz w:val="8"/>
      <w:szCs w:val="8"/>
      <w:u w:val="none"/>
      <w:effect w:val="none"/>
      <w:lang w:val="fr-FR" w:eastAsia="fr-FR" w:bidi="fr-FR"/>
    </w:rPr>
  </w:style>
  <w:style w:type="character" w:customStyle="1" w:styleId="Menzionenonrisolta">
    <w:name w:val="Menzione non risolta"/>
    <w:uiPriority w:val="99"/>
    <w:semiHidden/>
    <w:rsid w:val="000C663D"/>
    <w:rPr>
      <w:color w:val="605E5C"/>
      <w:shd w:val="clear" w:color="auto" w:fill="E1DFDD"/>
    </w:rPr>
  </w:style>
  <w:style w:type="table" w:styleId="Grigliatabella">
    <w:name w:val="Table Grid"/>
    <w:basedOn w:val="Tabellanormale"/>
    <w:rsid w:val="000C663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rsid w:val="000C66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uiPriority w:val="59"/>
    <w:rsid w:val="000C66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rsid w:val="000C66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59"/>
    <w:rsid w:val="000C66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uiPriority w:val="39"/>
    <w:rsid w:val="000C66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C663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0C663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ile2">
    <w:name w:val="Stile2"/>
    <w:uiPriority w:val="99"/>
    <w:rsid w:val="000C663D"/>
    <w:pPr>
      <w:numPr>
        <w:numId w:val="22"/>
      </w:numPr>
    </w:pPr>
  </w:style>
  <w:style w:type="numbering" w:customStyle="1" w:styleId="Nessunelenco1">
    <w:name w:val="Nessun elenco1"/>
    <w:next w:val="Nessunelenco"/>
    <w:uiPriority w:val="99"/>
    <w:semiHidden/>
    <w:unhideWhenUsed/>
    <w:rsid w:val="00FE50FC"/>
  </w:style>
  <w:style w:type="numbering" w:customStyle="1" w:styleId="Nessunelenco11">
    <w:name w:val="Nessun elenco11"/>
    <w:next w:val="Nessunelenco"/>
    <w:uiPriority w:val="99"/>
    <w:semiHidden/>
    <w:unhideWhenUsed/>
    <w:rsid w:val="00FE50FC"/>
  </w:style>
  <w:style w:type="numbering" w:customStyle="1" w:styleId="Nessunelenco2">
    <w:name w:val="Nessun elenco2"/>
    <w:next w:val="Nessunelenco"/>
    <w:uiPriority w:val="99"/>
    <w:semiHidden/>
    <w:unhideWhenUsed/>
    <w:rsid w:val="00FE50FC"/>
  </w:style>
  <w:style w:type="table" w:customStyle="1" w:styleId="Grigliatabella5">
    <w:name w:val="Griglia tabella5"/>
    <w:basedOn w:val="Tabellanormale"/>
    <w:next w:val="Grigliatabella"/>
    <w:rsid w:val="00FE50FC"/>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FE50FC"/>
    <w:rPr>
      <w:b/>
      <w:bCs/>
    </w:rPr>
  </w:style>
  <w:style w:type="numbering" w:customStyle="1" w:styleId="Nessunelenco111">
    <w:name w:val="Nessun elenco111"/>
    <w:next w:val="Nessunelenco"/>
    <w:uiPriority w:val="99"/>
    <w:semiHidden/>
    <w:unhideWhenUsed/>
    <w:rsid w:val="00FE50FC"/>
  </w:style>
  <w:style w:type="table" w:customStyle="1" w:styleId="Grigliatabella12">
    <w:name w:val="Griglia tabella12"/>
    <w:basedOn w:val="Tabellanormale"/>
    <w:next w:val="Grigliatabella"/>
    <w:rsid w:val="00FE50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next w:val="Grigliatabella"/>
    <w:uiPriority w:val="59"/>
    <w:rsid w:val="00FE5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FE50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FE50FC"/>
    <w:pPr>
      <w:numPr>
        <w:numId w:val="1"/>
      </w:numPr>
    </w:pPr>
  </w:style>
  <w:style w:type="table" w:customStyle="1" w:styleId="Grigliatabella31">
    <w:name w:val="Griglia tabella31"/>
    <w:basedOn w:val="Tabellanormale"/>
    <w:next w:val="Grigliatabella"/>
    <w:uiPriority w:val="59"/>
    <w:rsid w:val="00FE50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105ptGrassetto">
    <w:name w:val="Corpo del testo (2) + 10;5 pt;Grassetto"/>
    <w:rsid w:val="00FE50FC"/>
    <w:rPr>
      <w:rFonts w:ascii="Garamond" w:eastAsia="Garamond" w:hAnsi="Garamond" w:cs="Garamond"/>
      <w:b/>
      <w:bCs/>
      <w:i w:val="0"/>
      <w:iCs w:val="0"/>
      <w:smallCaps w:val="0"/>
      <w:strike w:val="0"/>
      <w:color w:val="000000"/>
      <w:spacing w:val="0"/>
      <w:w w:val="100"/>
      <w:position w:val="0"/>
      <w:sz w:val="21"/>
      <w:szCs w:val="21"/>
      <w:u w:val="none"/>
      <w:shd w:val="clear" w:color="auto" w:fill="FFFFFF"/>
      <w:lang w:val="it-IT" w:eastAsia="it-IT" w:bidi="it-IT"/>
    </w:rPr>
  </w:style>
  <w:style w:type="numbering" w:customStyle="1" w:styleId="Nessunelenco3">
    <w:name w:val="Nessun elenco3"/>
    <w:next w:val="Nessunelenco"/>
    <w:uiPriority w:val="99"/>
    <w:semiHidden/>
    <w:unhideWhenUsed/>
    <w:rsid w:val="00FE50FC"/>
  </w:style>
  <w:style w:type="table" w:customStyle="1" w:styleId="Grigliatabella41">
    <w:name w:val="Griglia tabella41"/>
    <w:basedOn w:val="Tabellanormale"/>
    <w:next w:val="Grigliatabella"/>
    <w:uiPriority w:val="39"/>
    <w:rsid w:val="00FE50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FE50FC"/>
  </w:style>
  <w:style w:type="table" w:customStyle="1" w:styleId="TableNormal2">
    <w:name w:val="Table Normal2"/>
    <w:uiPriority w:val="2"/>
    <w:semiHidden/>
    <w:unhideWhenUsed/>
    <w:qFormat/>
    <w:rsid w:val="00FE50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E50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Intestazioneopidipagina105ptNoncorsivoSpaziatura0pt">
    <w:name w:val="Intestazione o piè di pagina + 10;5 pt;Non corsivo;Spaziatura 0 pt"/>
    <w:rsid w:val="00FE50FC"/>
    <w:rPr>
      <w:rFonts w:ascii="Arial" w:eastAsia="Arial" w:hAnsi="Arial" w:cs="Arial"/>
      <w:b/>
      <w:bCs/>
      <w:i/>
      <w:iCs/>
      <w:smallCaps w:val="0"/>
      <w:strike w:val="0"/>
      <w:color w:val="000000"/>
      <w:spacing w:val="10"/>
      <w:w w:val="100"/>
      <w:position w:val="0"/>
      <w:sz w:val="21"/>
      <w:szCs w:val="21"/>
      <w:u w:val="none"/>
      <w:lang w:val="it-IT" w:eastAsia="it-IT" w:bidi="it-IT"/>
    </w:rPr>
  </w:style>
  <w:style w:type="character" w:customStyle="1" w:styleId="Intestazioneopidipagina11ptNoncorsivoSpaziatura0pt">
    <w:name w:val="Intestazione o piè di pagina + 11 pt;Non corsivo;Spaziatura 0 pt"/>
    <w:rsid w:val="00FE50FC"/>
    <w:rPr>
      <w:rFonts w:ascii="Arial" w:eastAsia="Arial" w:hAnsi="Arial" w:cs="Arial"/>
      <w:b/>
      <w:bCs/>
      <w:i/>
      <w:iCs/>
      <w:smallCaps w:val="0"/>
      <w:strike w:val="0"/>
      <w:color w:val="000000"/>
      <w:spacing w:val="-10"/>
      <w:w w:val="100"/>
      <w:position w:val="0"/>
      <w:sz w:val="22"/>
      <w:szCs w:val="22"/>
      <w:u w:val="none"/>
      <w:lang w:val="it-IT" w:eastAsia="it-IT" w:bidi="it-IT"/>
    </w:rPr>
  </w:style>
  <w:style w:type="character" w:customStyle="1" w:styleId="IntestazioneopidipaginaImpact4ptNongrassettoNoncorsivo">
    <w:name w:val="Intestazione o piè di pagina + Impact;4 pt;Non grassetto;Non corsivo"/>
    <w:rsid w:val="00FE50FC"/>
    <w:rPr>
      <w:rFonts w:ascii="Impact" w:eastAsia="Impact" w:hAnsi="Impact" w:cs="Impact"/>
      <w:b/>
      <w:bCs/>
      <w:i/>
      <w:iCs/>
      <w:smallCaps w:val="0"/>
      <w:strike w:val="0"/>
      <w:color w:val="000000"/>
      <w:spacing w:val="0"/>
      <w:w w:val="100"/>
      <w:position w:val="0"/>
      <w:sz w:val="8"/>
      <w:szCs w:val="8"/>
      <w:u w:val="none"/>
      <w:lang w:val="fr-FR" w:eastAsia="fr-FR" w:bidi="fr-FR"/>
    </w:rPr>
  </w:style>
  <w:style w:type="numbering" w:customStyle="1" w:styleId="Nessunelenco5">
    <w:name w:val="Nessun elenco5"/>
    <w:next w:val="Nessunelenco"/>
    <w:uiPriority w:val="99"/>
    <w:semiHidden/>
    <w:unhideWhenUsed/>
    <w:rsid w:val="00FE5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663D"/>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qFormat/>
    <w:rsid w:val="000C663D"/>
    <w:pPr>
      <w:keepNext/>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unhideWhenUsed/>
    <w:qFormat/>
    <w:rsid w:val="000C663D"/>
    <w:pPr>
      <w:keepNext/>
      <w:outlineLvl w:val="1"/>
    </w:pPr>
    <w:rPr>
      <w:rFonts w:ascii="Cambria" w:hAnsi="Cambria" w:cs="Times New Roman"/>
      <w:b/>
      <w:bCs/>
      <w:i/>
      <w:iCs/>
      <w:sz w:val="28"/>
      <w:szCs w:val="28"/>
      <w:lang w:val="x-none" w:eastAsia="x-none"/>
    </w:rPr>
  </w:style>
  <w:style w:type="paragraph" w:styleId="Titolo3">
    <w:name w:val="heading 3"/>
    <w:basedOn w:val="Normale"/>
    <w:next w:val="Normale"/>
    <w:link w:val="Titolo3Carattere"/>
    <w:unhideWhenUsed/>
    <w:qFormat/>
    <w:rsid w:val="000C663D"/>
    <w:pPr>
      <w:keepNext/>
      <w:jc w:val="center"/>
      <w:outlineLvl w:val="2"/>
    </w:pPr>
    <w:rPr>
      <w:rFonts w:ascii="Cambria" w:hAnsi="Cambria" w:cs="Times New Roman"/>
      <w:b/>
      <w:bCs/>
      <w:sz w:val="26"/>
      <w:szCs w:val="26"/>
      <w:lang w:val="x-none" w:eastAsia="x-none"/>
    </w:rPr>
  </w:style>
  <w:style w:type="paragraph" w:styleId="Titolo4">
    <w:name w:val="heading 4"/>
    <w:basedOn w:val="Normale"/>
    <w:next w:val="Normale"/>
    <w:link w:val="Titolo4Carattere"/>
    <w:unhideWhenUsed/>
    <w:qFormat/>
    <w:rsid w:val="000C663D"/>
    <w:pPr>
      <w:keepNext/>
      <w:jc w:val="both"/>
      <w:outlineLvl w:val="3"/>
    </w:pPr>
    <w:rPr>
      <w:rFonts w:ascii="Calibri" w:hAnsi="Calibri" w:cs="Times New Roman"/>
      <w:b/>
      <w:bCs/>
      <w:sz w:val="28"/>
      <w:szCs w:val="28"/>
      <w:lang w:val="x-none" w:eastAsia="x-none"/>
    </w:rPr>
  </w:style>
  <w:style w:type="paragraph" w:styleId="Titolo5">
    <w:name w:val="heading 5"/>
    <w:basedOn w:val="Normale"/>
    <w:next w:val="Normale"/>
    <w:link w:val="Titolo5Carattere"/>
    <w:unhideWhenUsed/>
    <w:qFormat/>
    <w:rsid w:val="000C663D"/>
    <w:pPr>
      <w:keepNext/>
      <w:jc w:val="both"/>
      <w:outlineLvl w:val="4"/>
    </w:pPr>
    <w:rPr>
      <w:rFonts w:ascii="Calibri" w:hAnsi="Calibri" w:cs="Times New Roman"/>
      <w:b/>
      <w:bCs/>
      <w:i/>
      <w:iCs/>
      <w:sz w:val="26"/>
      <w:szCs w:val="26"/>
      <w:lang w:val="x-none" w:eastAsia="x-none"/>
    </w:rPr>
  </w:style>
  <w:style w:type="paragraph" w:styleId="Titolo6">
    <w:name w:val="heading 6"/>
    <w:basedOn w:val="Normale"/>
    <w:next w:val="Normale"/>
    <w:link w:val="Titolo6Carattere"/>
    <w:unhideWhenUsed/>
    <w:qFormat/>
    <w:rsid w:val="000C663D"/>
    <w:pPr>
      <w:keepNext/>
      <w:autoSpaceDE w:val="0"/>
      <w:autoSpaceDN w:val="0"/>
      <w:adjustRightInd w:val="0"/>
      <w:outlineLvl w:val="5"/>
    </w:pPr>
    <w:rPr>
      <w:i/>
      <w:iCs/>
      <w:color w:val="000000"/>
      <w:szCs w:val="21"/>
    </w:rPr>
  </w:style>
  <w:style w:type="paragraph" w:styleId="Titolo7">
    <w:name w:val="heading 7"/>
    <w:basedOn w:val="Normale"/>
    <w:next w:val="Normale"/>
    <w:link w:val="Titolo7Carattere"/>
    <w:uiPriority w:val="9"/>
    <w:semiHidden/>
    <w:unhideWhenUsed/>
    <w:qFormat/>
    <w:rsid w:val="000C663D"/>
    <w:pPr>
      <w:spacing w:before="240" w:after="60"/>
      <w:outlineLvl w:val="6"/>
    </w:pPr>
    <w:rPr>
      <w:rFonts w:ascii="Calibri" w:hAnsi="Calibri" w:cs="Times New Roman"/>
    </w:rPr>
  </w:style>
  <w:style w:type="paragraph" w:styleId="Titolo8">
    <w:name w:val="heading 8"/>
    <w:basedOn w:val="Normale"/>
    <w:next w:val="Normale"/>
    <w:link w:val="Titolo8Carattere"/>
    <w:unhideWhenUsed/>
    <w:qFormat/>
    <w:rsid w:val="000C663D"/>
    <w:pPr>
      <w:spacing w:before="240" w:after="60"/>
      <w:outlineLvl w:val="7"/>
    </w:pPr>
    <w:rPr>
      <w:rFonts w:ascii="Times New Roman" w:hAnsi="Times New Roman" w:cs="Times New Roman"/>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C663D"/>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rsid w:val="000C663D"/>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rsid w:val="000C663D"/>
    <w:rPr>
      <w:rFonts w:ascii="Cambria" w:eastAsia="Times New Roman" w:hAnsi="Cambria" w:cs="Times New Roman"/>
      <w:b/>
      <w:bCs/>
      <w:sz w:val="26"/>
      <w:szCs w:val="26"/>
      <w:lang w:val="x-none" w:eastAsia="x-none"/>
    </w:rPr>
  </w:style>
  <w:style w:type="character" w:customStyle="1" w:styleId="Titolo4Carattere">
    <w:name w:val="Titolo 4 Carattere"/>
    <w:basedOn w:val="Carpredefinitoparagrafo"/>
    <w:link w:val="Titolo4"/>
    <w:rsid w:val="000C663D"/>
    <w:rPr>
      <w:rFonts w:ascii="Calibri" w:eastAsia="Times New Roman" w:hAnsi="Calibri" w:cs="Times New Roman"/>
      <w:b/>
      <w:bCs/>
      <w:sz w:val="28"/>
      <w:szCs w:val="28"/>
      <w:lang w:val="x-none" w:eastAsia="x-none"/>
    </w:rPr>
  </w:style>
  <w:style w:type="character" w:customStyle="1" w:styleId="Titolo5Carattere">
    <w:name w:val="Titolo 5 Carattere"/>
    <w:basedOn w:val="Carpredefinitoparagrafo"/>
    <w:link w:val="Titolo5"/>
    <w:rsid w:val="000C663D"/>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rsid w:val="000C663D"/>
    <w:rPr>
      <w:rFonts w:ascii="Arial" w:eastAsia="Times New Roman" w:hAnsi="Arial" w:cs="Arial"/>
      <w:i/>
      <w:iCs/>
      <w:color w:val="000000"/>
      <w:sz w:val="24"/>
      <w:szCs w:val="21"/>
      <w:lang w:eastAsia="it-IT"/>
    </w:rPr>
  </w:style>
  <w:style w:type="character" w:customStyle="1" w:styleId="Titolo7Carattere">
    <w:name w:val="Titolo 7 Carattere"/>
    <w:basedOn w:val="Carpredefinitoparagrafo"/>
    <w:link w:val="Titolo7"/>
    <w:uiPriority w:val="9"/>
    <w:semiHidden/>
    <w:rsid w:val="000C663D"/>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0C663D"/>
    <w:rPr>
      <w:rFonts w:ascii="Times New Roman" w:eastAsia="Times New Roman" w:hAnsi="Times New Roman" w:cs="Times New Roman"/>
      <w:i/>
      <w:iCs/>
      <w:sz w:val="24"/>
      <w:szCs w:val="24"/>
      <w:lang w:eastAsia="it-IT"/>
    </w:rPr>
  </w:style>
  <w:style w:type="character" w:styleId="Collegamentoipertestuale">
    <w:name w:val="Hyperlink"/>
    <w:uiPriority w:val="99"/>
    <w:unhideWhenUsed/>
    <w:rsid w:val="000C663D"/>
    <w:rPr>
      <w:rFonts w:ascii="Times New Roman" w:hAnsi="Times New Roman" w:cs="Times New Roman" w:hint="default"/>
      <w:color w:val="0000FF"/>
      <w:u w:val="single"/>
    </w:rPr>
  </w:style>
  <w:style w:type="character" w:styleId="Collegamentovisitato">
    <w:name w:val="FollowedHyperlink"/>
    <w:uiPriority w:val="99"/>
    <w:unhideWhenUsed/>
    <w:rsid w:val="000C663D"/>
    <w:rPr>
      <w:color w:val="800080"/>
      <w:u w:val="single"/>
    </w:rPr>
  </w:style>
  <w:style w:type="character" w:styleId="Enfasicorsivo">
    <w:name w:val="Emphasis"/>
    <w:uiPriority w:val="20"/>
    <w:qFormat/>
    <w:rsid w:val="000C663D"/>
    <w:rPr>
      <w:rFonts w:ascii="Times New Roman" w:hAnsi="Times New Roman" w:cs="Times New Roman" w:hint="default"/>
      <w:i/>
      <w:iCs/>
    </w:rPr>
  </w:style>
  <w:style w:type="paragraph" w:styleId="NormaleWeb">
    <w:name w:val="Normal (Web)"/>
    <w:basedOn w:val="Normale"/>
    <w:uiPriority w:val="99"/>
    <w:unhideWhenUsed/>
    <w:rsid w:val="000C663D"/>
    <w:pPr>
      <w:spacing w:before="100" w:beforeAutospacing="1" w:after="100" w:afterAutospacing="1" w:line="240" w:lineRule="atLeast"/>
      <w:jc w:val="both"/>
    </w:pPr>
    <w:rPr>
      <w:rFonts w:eastAsia="Calibri"/>
      <w:color w:val="2A2A2A"/>
      <w:sz w:val="18"/>
      <w:szCs w:val="18"/>
    </w:rPr>
  </w:style>
  <w:style w:type="paragraph" w:styleId="Sommario1">
    <w:name w:val="toc 1"/>
    <w:basedOn w:val="Normale"/>
    <w:next w:val="Normale"/>
    <w:autoRedefine/>
    <w:uiPriority w:val="39"/>
    <w:unhideWhenUsed/>
    <w:qFormat/>
    <w:rsid w:val="000C663D"/>
    <w:pPr>
      <w:tabs>
        <w:tab w:val="left" w:pos="567"/>
        <w:tab w:val="right" w:leader="dot" w:pos="8919"/>
      </w:tabs>
      <w:jc w:val="both"/>
    </w:pPr>
    <w:rPr>
      <w:rFonts w:ascii="Garamond" w:hAnsi="Garamond" w:cs="Times New Roman"/>
      <w:szCs w:val="22"/>
      <w:lang w:eastAsia="en-US"/>
    </w:rPr>
  </w:style>
  <w:style w:type="paragraph" w:styleId="Sommario2">
    <w:name w:val="toc 2"/>
    <w:basedOn w:val="Normale"/>
    <w:next w:val="Normale"/>
    <w:autoRedefine/>
    <w:uiPriority w:val="39"/>
    <w:unhideWhenUsed/>
    <w:qFormat/>
    <w:rsid w:val="000C663D"/>
    <w:pPr>
      <w:spacing w:after="100" w:line="276" w:lineRule="auto"/>
      <w:ind w:left="240"/>
      <w:jc w:val="both"/>
    </w:pPr>
    <w:rPr>
      <w:rFonts w:ascii="Garamond" w:hAnsi="Garamond" w:cs="Times New Roman"/>
      <w:szCs w:val="22"/>
      <w:lang w:eastAsia="en-US"/>
    </w:rPr>
  </w:style>
  <w:style w:type="paragraph" w:styleId="Sommario3">
    <w:name w:val="toc 3"/>
    <w:basedOn w:val="Normale"/>
    <w:next w:val="Normale"/>
    <w:autoRedefine/>
    <w:uiPriority w:val="39"/>
    <w:unhideWhenUsed/>
    <w:qFormat/>
    <w:rsid w:val="000C663D"/>
    <w:pPr>
      <w:ind w:left="480"/>
    </w:pPr>
  </w:style>
  <w:style w:type="paragraph" w:styleId="Sommario4">
    <w:name w:val="toc 4"/>
    <w:basedOn w:val="Normale"/>
    <w:next w:val="Normale"/>
    <w:autoRedefine/>
    <w:uiPriority w:val="39"/>
    <w:unhideWhenUsed/>
    <w:rsid w:val="000C663D"/>
    <w:pPr>
      <w:spacing w:line="276" w:lineRule="auto"/>
      <w:ind w:left="660"/>
    </w:pPr>
    <w:rPr>
      <w:rFonts w:ascii="Calibri" w:hAnsi="Calibri" w:cs="Times New Roman"/>
      <w:sz w:val="18"/>
      <w:szCs w:val="18"/>
      <w:lang w:eastAsia="en-US"/>
    </w:rPr>
  </w:style>
  <w:style w:type="paragraph" w:styleId="Sommario5">
    <w:name w:val="toc 5"/>
    <w:basedOn w:val="Normale"/>
    <w:next w:val="Normale"/>
    <w:autoRedefine/>
    <w:uiPriority w:val="39"/>
    <w:unhideWhenUsed/>
    <w:rsid w:val="000C663D"/>
    <w:pPr>
      <w:spacing w:line="276" w:lineRule="auto"/>
      <w:ind w:left="880"/>
    </w:pPr>
    <w:rPr>
      <w:rFonts w:ascii="Calibri" w:hAnsi="Calibri" w:cs="Times New Roman"/>
      <w:sz w:val="18"/>
      <w:szCs w:val="18"/>
      <w:lang w:eastAsia="en-US"/>
    </w:rPr>
  </w:style>
  <w:style w:type="paragraph" w:styleId="Sommario6">
    <w:name w:val="toc 6"/>
    <w:basedOn w:val="Normale"/>
    <w:next w:val="Normale"/>
    <w:autoRedefine/>
    <w:uiPriority w:val="39"/>
    <w:unhideWhenUsed/>
    <w:rsid w:val="000C663D"/>
    <w:pPr>
      <w:spacing w:line="276" w:lineRule="auto"/>
      <w:ind w:left="1100"/>
    </w:pPr>
    <w:rPr>
      <w:rFonts w:ascii="Calibri" w:hAnsi="Calibri" w:cs="Times New Roman"/>
      <w:sz w:val="18"/>
      <w:szCs w:val="18"/>
      <w:lang w:eastAsia="en-US"/>
    </w:rPr>
  </w:style>
  <w:style w:type="paragraph" w:styleId="Sommario7">
    <w:name w:val="toc 7"/>
    <w:basedOn w:val="Normale"/>
    <w:next w:val="Normale"/>
    <w:autoRedefine/>
    <w:uiPriority w:val="39"/>
    <w:unhideWhenUsed/>
    <w:rsid w:val="000C663D"/>
    <w:pPr>
      <w:spacing w:line="276" w:lineRule="auto"/>
      <w:ind w:left="1320"/>
    </w:pPr>
    <w:rPr>
      <w:rFonts w:ascii="Calibri" w:hAnsi="Calibri" w:cs="Times New Roman"/>
      <w:sz w:val="18"/>
      <w:szCs w:val="18"/>
      <w:lang w:eastAsia="en-US"/>
    </w:rPr>
  </w:style>
  <w:style w:type="paragraph" w:styleId="Sommario8">
    <w:name w:val="toc 8"/>
    <w:basedOn w:val="Normale"/>
    <w:next w:val="Normale"/>
    <w:autoRedefine/>
    <w:uiPriority w:val="39"/>
    <w:unhideWhenUsed/>
    <w:rsid w:val="000C663D"/>
    <w:pPr>
      <w:spacing w:line="276" w:lineRule="auto"/>
      <w:ind w:left="1540"/>
    </w:pPr>
    <w:rPr>
      <w:rFonts w:ascii="Calibri" w:hAnsi="Calibri" w:cs="Times New Roman"/>
      <w:sz w:val="18"/>
      <w:szCs w:val="18"/>
      <w:lang w:eastAsia="en-US"/>
    </w:rPr>
  </w:style>
  <w:style w:type="paragraph" w:styleId="Sommario9">
    <w:name w:val="toc 9"/>
    <w:basedOn w:val="Normale"/>
    <w:next w:val="Normale"/>
    <w:autoRedefine/>
    <w:uiPriority w:val="39"/>
    <w:unhideWhenUsed/>
    <w:rsid w:val="000C663D"/>
    <w:pPr>
      <w:spacing w:line="276" w:lineRule="auto"/>
      <w:ind w:left="1760"/>
    </w:pPr>
    <w:rPr>
      <w:rFonts w:ascii="Calibri" w:hAnsi="Calibri" w:cs="Times New Roman"/>
      <w:sz w:val="18"/>
      <w:szCs w:val="18"/>
      <w:lang w:eastAsia="en-US"/>
    </w:rPr>
  </w:style>
  <w:style w:type="paragraph" w:styleId="Testonotaapidipagina">
    <w:name w:val="footnote text"/>
    <w:basedOn w:val="Normale"/>
    <w:link w:val="TestonotaapidipaginaCarattere"/>
    <w:uiPriority w:val="99"/>
    <w:unhideWhenUsed/>
    <w:rsid w:val="000C663D"/>
    <w:pPr>
      <w:spacing w:before="100" w:beforeAutospacing="1" w:after="100" w:afterAutospacing="1"/>
      <w:jc w:val="both"/>
    </w:pPr>
    <w:rPr>
      <w:rFonts w:ascii="Garamond" w:hAnsi="Garamond" w:cs="Times New Roman"/>
      <w:sz w:val="20"/>
      <w:szCs w:val="20"/>
      <w:lang w:val="x-none"/>
    </w:rPr>
  </w:style>
  <w:style w:type="character" w:customStyle="1" w:styleId="TestonotaapidipaginaCarattere">
    <w:name w:val="Testo nota a piè di pagina Carattere"/>
    <w:basedOn w:val="Carpredefinitoparagrafo"/>
    <w:link w:val="Testonotaapidipagina"/>
    <w:uiPriority w:val="99"/>
    <w:rsid w:val="000C663D"/>
    <w:rPr>
      <w:rFonts w:ascii="Garamond" w:eastAsia="Times New Roman" w:hAnsi="Garamond" w:cs="Times New Roman"/>
      <w:sz w:val="20"/>
      <w:szCs w:val="20"/>
      <w:lang w:val="x-none" w:eastAsia="it-IT"/>
    </w:rPr>
  </w:style>
  <w:style w:type="paragraph" w:styleId="Testocommento">
    <w:name w:val="annotation text"/>
    <w:basedOn w:val="Normale"/>
    <w:link w:val="TestocommentoCarattere"/>
    <w:unhideWhenUsed/>
    <w:rsid w:val="000C663D"/>
    <w:pPr>
      <w:spacing w:line="276" w:lineRule="auto"/>
      <w:jc w:val="both"/>
    </w:pPr>
    <w:rPr>
      <w:rFonts w:ascii="Garamond" w:hAnsi="Garamond" w:cs="Times New Roman"/>
      <w:sz w:val="20"/>
      <w:szCs w:val="20"/>
      <w:lang w:val="x-none" w:eastAsia="en-US"/>
    </w:rPr>
  </w:style>
  <w:style w:type="character" w:customStyle="1" w:styleId="TestocommentoCarattere">
    <w:name w:val="Testo commento Carattere"/>
    <w:basedOn w:val="Carpredefinitoparagrafo"/>
    <w:link w:val="Testocommento"/>
    <w:rsid w:val="000C663D"/>
    <w:rPr>
      <w:rFonts w:ascii="Garamond" w:eastAsia="Times New Roman" w:hAnsi="Garamond" w:cs="Times New Roman"/>
      <w:sz w:val="20"/>
      <w:szCs w:val="20"/>
      <w:lang w:val="x-none"/>
    </w:rPr>
  </w:style>
  <w:style w:type="character" w:customStyle="1" w:styleId="IntestazioneCarattere">
    <w:name w:val="Intestazione Carattere"/>
    <w:aliases w:val="hd Carattere1,h Carattere1,h1 Carattere1"/>
    <w:basedOn w:val="Carpredefinitoparagrafo"/>
    <w:link w:val="Intestazione"/>
    <w:locked/>
    <w:rsid w:val="000C663D"/>
    <w:rPr>
      <w:rFonts w:ascii="Arial" w:hAnsi="Arial" w:cs="Arial"/>
      <w:sz w:val="24"/>
      <w:szCs w:val="24"/>
      <w:lang w:val="x-none" w:eastAsia="x-none"/>
    </w:rPr>
  </w:style>
  <w:style w:type="paragraph" w:styleId="Intestazione">
    <w:name w:val="header"/>
    <w:aliases w:val="hd,h,h1"/>
    <w:basedOn w:val="Normale"/>
    <w:link w:val="IntestazioneCarattere"/>
    <w:unhideWhenUsed/>
    <w:rsid w:val="000C663D"/>
    <w:pPr>
      <w:tabs>
        <w:tab w:val="center" w:pos="4819"/>
        <w:tab w:val="right" w:pos="9638"/>
      </w:tabs>
    </w:pPr>
    <w:rPr>
      <w:rFonts w:eastAsiaTheme="minorHAnsi"/>
      <w:lang w:val="x-none" w:eastAsia="x-none"/>
    </w:rPr>
  </w:style>
  <w:style w:type="character" w:customStyle="1" w:styleId="IntestazioneCarattere1">
    <w:name w:val="Intestazione Carattere1"/>
    <w:aliases w:val="hd Carattere,h Carattere,h1 Carattere"/>
    <w:basedOn w:val="Carpredefinitoparagrafo"/>
    <w:rsid w:val="000C663D"/>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0C663D"/>
    <w:pPr>
      <w:tabs>
        <w:tab w:val="center" w:pos="4819"/>
        <w:tab w:val="right" w:pos="9638"/>
      </w:tabs>
    </w:pPr>
    <w:rPr>
      <w:rFonts w:cs="Times New Roman"/>
      <w:lang w:val="x-none" w:eastAsia="x-none"/>
    </w:rPr>
  </w:style>
  <w:style w:type="character" w:customStyle="1" w:styleId="PidipaginaCarattere">
    <w:name w:val="Piè di pagina Carattere"/>
    <w:basedOn w:val="Carpredefinitoparagrafo"/>
    <w:link w:val="Pidipagina"/>
    <w:uiPriority w:val="99"/>
    <w:rsid w:val="000C663D"/>
    <w:rPr>
      <w:rFonts w:ascii="Arial" w:eastAsia="Times New Roman" w:hAnsi="Arial" w:cs="Times New Roman"/>
      <w:sz w:val="24"/>
      <w:szCs w:val="24"/>
      <w:lang w:val="x-none" w:eastAsia="x-none"/>
    </w:rPr>
  </w:style>
  <w:style w:type="paragraph" w:styleId="Didascalia">
    <w:name w:val="caption"/>
    <w:basedOn w:val="Normale"/>
    <w:next w:val="Normale"/>
    <w:unhideWhenUsed/>
    <w:qFormat/>
    <w:rsid w:val="000C663D"/>
    <w:pPr>
      <w:tabs>
        <w:tab w:val="left" w:pos="1134"/>
      </w:tabs>
      <w:spacing w:line="280" w:lineRule="atLeast"/>
    </w:pPr>
    <w:rPr>
      <w:rFonts w:ascii="Times New Roman" w:hAnsi="Times New Roman" w:cs="Times New Roman"/>
      <w:b/>
      <w:sz w:val="22"/>
      <w:szCs w:val="20"/>
      <w:lang w:val="en-US" w:eastAsia="en-US"/>
    </w:rPr>
  </w:style>
  <w:style w:type="paragraph" w:styleId="Testonotadichiusura">
    <w:name w:val="endnote text"/>
    <w:basedOn w:val="Normale"/>
    <w:link w:val="TestonotadichiusuraCarattere"/>
    <w:unhideWhenUsed/>
    <w:rsid w:val="000C663D"/>
    <w:pPr>
      <w:spacing w:line="276" w:lineRule="auto"/>
      <w:jc w:val="both"/>
    </w:pPr>
    <w:rPr>
      <w:rFonts w:ascii="Garamond" w:hAnsi="Garamond" w:cs="Times New Roman"/>
      <w:sz w:val="20"/>
      <w:szCs w:val="20"/>
      <w:lang w:val="x-none" w:eastAsia="en-US"/>
    </w:rPr>
  </w:style>
  <w:style w:type="character" w:customStyle="1" w:styleId="TestonotadichiusuraCarattere">
    <w:name w:val="Testo nota di chiusura Carattere"/>
    <w:basedOn w:val="Carpredefinitoparagrafo"/>
    <w:link w:val="Testonotadichiusura"/>
    <w:rsid w:val="000C663D"/>
    <w:rPr>
      <w:rFonts w:ascii="Garamond" w:eastAsia="Times New Roman" w:hAnsi="Garamond" w:cs="Times New Roman"/>
      <w:sz w:val="20"/>
      <w:szCs w:val="20"/>
      <w:lang w:val="x-none"/>
    </w:rPr>
  </w:style>
  <w:style w:type="paragraph" w:styleId="Corpotesto">
    <w:name w:val="Body Text"/>
    <w:aliases w:val="Corpo del testo"/>
    <w:basedOn w:val="Normale"/>
    <w:link w:val="CorpotestoCarattere1"/>
    <w:unhideWhenUsed/>
    <w:rsid w:val="000C663D"/>
    <w:pPr>
      <w:jc w:val="both"/>
    </w:pPr>
    <w:rPr>
      <w:rFonts w:cs="Times New Roman"/>
      <w:lang w:val="x-none" w:eastAsia="x-none"/>
    </w:rPr>
  </w:style>
  <w:style w:type="character" w:customStyle="1" w:styleId="CorpotestoCarattere">
    <w:name w:val="Corpo testo Carattere"/>
    <w:aliases w:val="Corpo del testo Carattere1"/>
    <w:basedOn w:val="Carpredefinitoparagrafo"/>
    <w:rsid w:val="000C663D"/>
    <w:rPr>
      <w:rFonts w:ascii="Arial" w:eastAsia="Times New Roman" w:hAnsi="Arial" w:cs="Arial"/>
      <w:sz w:val="24"/>
      <w:szCs w:val="24"/>
      <w:lang w:eastAsia="it-IT"/>
    </w:rPr>
  </w:style>
  <w:style w:type="paragraph" w:styleId="Elenco">
    <w:name w:val="List"/>
    <w:basedOn w:val="Corpotesto"/>
    <w:unhideWhenUsed/>
    <w:rsid w:val="000C663D"/>
    <w:pPr>
      <w:suppressAutoHyphens/>
      <w:spacing w:after="140" w:line="288" w:lineRule="auto"/>
      <w:jc w:val="left"/>
    </w:pPr>
    <w:rPr>
      <w:rFonts w:ascii="Times New Roman" w:eastAsia="Calibri" w:hAnsi="Times New Roman" w:cs="Mangal"/>
      <w:color w:val="00000A"/>
      <w:kern w:val="2"/>
      <w:szCs w:val="22"/>
      <w:lang w:val="it-IT" w:eastAsia="it-IT" w:bidi="it-IT"/>
    </w:rPr>
  </w:style>
  <w:style w:type="paragraph" w:styleId="Puntoelenco">
    <w:name w:val="List Bullet"/>
    <w:basedOn w:val="Normale"/>
    <w:unhideWhenUsed/>
    <w:rsid w:val="000C663D"/>
    <w:pPr>
      <w:numPr>
        <w:numId w:val="1"/>
      </w:numPr>
      <w:tabs>
        <w:tab w:val="clear" w:pos="360"/>
        <w:tab w:val="left" w:pos="284"/>
        <w:tab w:val="left" w:pos="1134"/>
      </w:tabs>
      <w:spacing w:line="280" w:lineRule="atLeast"/>
      <w:ind w:left="284" w:hanging="284"/>
    </w:pPr>
    <w:rPr>
      <w:rFonts w:ascii="Times New Roman" w:hAnsi="Times New Roman" w:cs="Times New Roman"/>
      <w:sz w:val="22"/>
      <w:szCs w:val="20"/>
      <w:lang w:val="en-US" w:eastAsia="en-US"/>
    </w:rPr>
  </w:style>
  <w:style w:type="paragraph" w:styleId="Titolo">
    <w:name w:val="Title"/>
    <w:basedOn w:val="Normale"/>
    <w:next w:val="Normale"/>
    <w:link w:val="TitoloCarattere"/>
    <w:uiPriority w:val="99"/>
    <w:qFormat/>
    <w:rsid w:val="000C663D"/>
    <w:pPr>
      <w:spacing w:before="240" w:after="60" w:line="276" w:lineRule="auto"/>
      <w:jc w:val="center"/>
      <w:outlineLvl w:val="0"/>
    </w:pPr>
    <w:rPr>
      <w:rFonts w:ascii="Cambria" w:hAnsi="Cambria" w:cs="Times New Roman"/>
      <w:b/>
      <w:bCs/>
      <w:kern w:val="28"/>
      <w:sz w:val="32"/>
      <w:szCs w:val="32"/>
      <w:lang w:val="x-none" w:eastAsia="en-US"/>
    </w:rPr>
  </w:style>
  <w:style w:type="character" w:customStyle="1" w:styleId="TitoloCarattere">
    <w:name w:val="Titolo Carattere"/>
    <w:basedOn w:val="Carpredefinitoparagrafo"/>
    <w:link w:val="Titolo"/>
    <w:uiPriority w:val="99"/>
    <w:rsid w:val="000C663D"/>
    <w:rPr>
      <w:rFonts w:ascii="Cambria" w:eastAsia="Times New Roman" w:hAnsi="Cambria" w:cs="Times New Roman"/>
      <w:b/>
      <w:bCs/>
      <w:kern w:val="28"/>
      <w:sz w:val="32"/>
      <w:szCs w:val="32"/>
      <w:lang w:val="x-none"/>
    </w:rPr>
  </w:style>
  <w:style w:type="character" w:customStyle="1" w:styleId="CorpotestoCarattere1">
    <w:name w:val="Corpo testo Carattere1"/>
    <w:aliases w:val="Corpo del testo Carattere"/>
    <w:link w:val="Corpotesto"/>
    <w:locked/>
    <w:rsid w:val="000C663D"/>
    <w:rPr>
      <w:rFonts w:ascii="Arial" w:eastAsia="Times New Roman" w:hAnsi="Arial" w:cs="Times New Roman"/>
      <w:sz w:val="24"/>
      <w:szCs w:val="24"/>
      <w:lang w:val="x-none" w:eastAsia="x-none"/>
    </w:rPr>
  </w:style>
  <w:style w:type="paragraph" w:styleId="Rientrocorpodeltesto">
    <w:name w:val="Body Text Indent"/>
    <w:basedOn w:val="Normale"/>
    <w:link w:val="RientrocorpodeltestoCarattere"/>
    <w:unhideWhenUsed/>
    <w:rsid w:val="000C663D"/>
    <w:pPr>
      <w:tabs>
        <w:tab w:val="left" w:pos="0"/>
        <w:tab w:val="left" w:pos="1725"/>
        <w:tab w:val="left" w:pos="8496"/>
      </w:tabs>
      <w:suppressAutoHyphens/>
      <w:ind w:left="708"/>
      <w:jc w:val="both"/>
    </w:pPr>
    <w:rPr>
      <w:rFonts w:ascii="Times New Roman" w:hAnsi="Times New Roman" w:cs="Times New Roman"/>
      <w:b/>
      <w:bCs/>
      <w:i/>
      <w:iCs/>
      <w:sz w:val="20"/>
      <w:szCs w:val="20"/>
    </w:rPr>
  </w:style>
  <w:style w:type="character" w:customStyle="1" w:styleId="RientrocorpodeltestoCarattere">
    <w:name w:val="Rientro corpo del testo Carattere"/>
    <w:basedOn w:val="Carpredefinitoparagrafo"/>
    <w:link w:val="Rientrocorpodeltesto"/>
    <w:rsid w:val="000C663D"/>
    <w:rPr>
      <w:rFonts w:ascii="Times New Roman" w:eastAsia="Times New Roman" w:hAnsi="Times New Roman" w:cs="Times New Roman"/>
      <w:b/>
      <w:bCs/>
      <w:i/>
      <w:iCs/>
      <w:sz w:val="20"/>
      <w:szCs w:val="20"/>
      <w:lang w:eastAsia="it-IT"/>
    </w:rPr>
  </w:style>
  <w:style w:type="paragraph" w:styleId="Sottotitolo">
    <w:name w:val="Subtitle"/>
    <w:basedOn w:val="Normale"/>
    <w:next w:val="Normale"/>
    <w:link w:val="SottotitoloCarattere"/>
    <w:qFormat/>
    <w:rsid w:val="000C663D"/>
    <w:pPr>
      <w:spacing w:after="60" w:line="276" w:lineRule="auto"/>
      <w:jc w:val="center"/>
      <w:outlineLvl w:val="1"/>
    </w:pPr>
    <w:rPr>
      <w:rFonts w:ascii="Cambria" w:hAnsi="Cambria" w:cs="Times New Roman"/>
      <w:lang w:val="x-none" w:eastAsia="en-US"/>
    </w:rPr>
  </w:style>
  <w:style w:type="character" w:customStyle="1" w:styleId="SottotitoloCarattere">
    <w:name w:val="Sottotitolo Carattere"/>
    <w:basedOn w:val="Carpredefinitoparagrafo"/>
    <w:link w:val="Sottotitolo"/>
    <w:rsid w:val="000C663D"/>
    <w:rPr>
      <w:rFonts w:ascii="Cambria" w:eastAsia="Times New Roman" w:hAnsi="Cambria" w:cs="Times New Roman"/>
      <w:sz w:val="24"/>
      <w:szCs w:val="24"/>
      <w:lang w:val="x-none"/>
    </w:rPr>
  </w:style>
  <w:style w:type="paragraph" w:styleId="Corpodeltesto2">
    <w:name w:val="Body Text 2"/>
    <w:basedOn w:val="Normale"/>
    <w:link w:val="Corpodeltesto2Carattere"/>
    <w:unhideWhenUsed/>
    <w:rsid w:val="000C663D"/>
    <w:pPr>
      <w:ind w:right="-143"/>
      <w:jc w:val="both"/>
    </w:pPr>
    <w:rPr>
      <w:rFonts w:cs="Times New Roman"/>
      <w:lang w:val="x-none" w:eastAsia="x-none"/>
    </w:rPr>
  </w:style>
  <w:style w:type="character" w:customStyle="1" w:styleId="Corpodeltesto2Carattere">
    <w:name w:val="Corpo del testo 2 Carattere"/>
    <w:basedOn w:val="Carpredefinitoparagrafo"/>
    <w:link w:val="Corpodeltesto2"/>
    <w:rsid w:val="000C663D"/>
    <w:rPr>
      <w:rFonts w:ascii="Arial" w:eastAsia="Times New Roman" w:hAnsi="Arial" w:cs="Times New Roman"/>
      <w:sz w:val="24"/>
      <w:szCs w:val="24"/>
      <w:lang w:val="x-none" w:eastAsia="x-none"/>
    </w:rPr>
  </w:style>
  <w:style w:type="paragraph" w:styleId="Corpodeltesto3">
    <w:name w:val="Body Text 3"/>
    <w:basedOn w:val="Normale"/>
    <w:link w:val="Corpodeltesto3Carattere"/>
    <w:unhideWhenUsed/>
    <w:rsid w:val="000C663D"/>
    <w:pPr>
      <w:tabs>
        <w:tab w:val="left" w:pos="0"/>
        <w:tab w:val="left" w:pos="8496"/>
      </w:tabs>
      <w:suppressAutoHyphens/>
      <w:spacing w:before="240" w:after="120"/>
      <w:jc w:val="both"/>
    </w:pPr>
    <w:rPr>
      <w:rFonts w:ascii="Times New Roman" w:hAnsi="Times New Roman" w:cs="Times New Roman"/>
      <w:b/>
      <w:bCs/>
      <w:i/>
      <w:iCs/>
      <w:sz w:val="20"/>
    </w:rPr>
  </w:style>
  <w:style w:type="character" w:customStyle="1" w:styleId="Corpodeltesto3Carattere">
    <w:name w:val="Corpo del testo 3 Carattere"/>
    <w:basedOn w:val="Carpredefinitoparagrafo"/>
    <w:link w:val="Corpodeltesto3"/>
    <w:rsid w:val="000C663D"/>
    <w:rPr>
      <w:rFonts w:ascii="Times New Roman" w:eastAsia="Times New Roman" w:hAnsi="Times New Roman" w:cs="Times New Roman"/>
      <w:b/>
      <w:bCs/>
      <w:i/>
      <w:iCs/>
      <w:sz w:val="20"/>
      <w:szCs w:val="24"/>
      <w:lang w:eastAsia="it-IT"/>
    </w:rPr>
  </w:style>
  <w:style w:type="paragraph" w:styleId="Rientrocorpodeltesto2">
    <w:name w:val="Body Text Indent 2"/>
    <w:basedOn w:val="Normale"/>
    <w:link w:val="Rientrocorpodeltesto2Carattere"/>
    <w:unhideWhenUsed/>
    <w:rsid w:val="000C663D"/>
    <w:pPr>
      <w:ind w:firstLine="360"/>
      <w:jc w:val="both"/>
    </w:pPr>
    <w:rPr>
      <w:rFonts w:cs="Times New Roman"/>
      <w:lang w:val="x-none" w:eastAsia="x-none"/>
    </w:rPr>
  </w:style>
  <w:style w:type="character" w:customStyle="1" w:styleId="Rientrocorpodeltesto2Carattere">
    <w:name w:val="Rientro corpo del testo 2 Carattere"/>
    <w:basedOn w:val="Carpredefinitoparagrafo"/>
    <w:link w:val="Rientrocorpodeltesto2"/>
    <w:rsid w:val="000C663D"/>
    <w:rPr>
      <w:rFonts w:ascii="Arial" w:eastAsia="Times New Roman" w:hAnsi="Arial" w:cs="Times New Roman"/>
      <w:sz w:val="24"/>
      <w:szCs w:val="24"/>
      <w:lang w:val="x-none" w:eastAsia="x-none"/>
    </w:rPr>
  </w:style>
  <w:style w:type="paragraph" w:styleId="Rientrocorpodeltesto3">
    <w:name w:val="Body Text Indent 3"/>
    <w:basedOn w:val="Normale"/>
    <w:link w:val="Rientrocorpodeltesto3Carattere"/>
    <w:unhideWhenUsed/>
    <w:rsid w:val="000C663D"/>
    <w:pPr>
      <w:ind w:firstLine="708"/>
      <w:jc w:val="both"/>
    </w:pPr>
    <w:rPr>
      <w:rFonts w:cs="Times New Roman"/>
      <w:sz w:val="16"/>
      <w:szCs w:val="16"/>
      <w:lang w:val="x-none" w:eastAsia="x-none"/>
    </w:rPr>
  </w:style>
  <w:style w:type="character" w:customStyle="1" w:styleId="Rientrocorpodeltesto3Carattere">
    <w:name w:val="Rientro corpo del testo 3 Carattere"/>
    <w:basedOn w:val="Carpredefinitoparagrafo"/>
    <w:link w:val="Rientrocorpodeltesto3"/>
    <w:rsid w:val="000C663D"/>
    <w:rPr>
      <w:rFonts w:ascii="Arial" w:eastAsia="Times New Roman" w:hAnsi="Arial" w:cs="Times New Roman"/>
      <w:sz w:val="16"/>
      <w:szCs w:val="16"/>
      <w:lang w:val="x-none" w:eastAsia="x-none"/>
    </w:rPr>
  </w:style>
  <w:style w:type="paragraph" w:styleId="Mappadocumento">
    <w:name w:val="Document Map"/>
    <w:basedOn w:val="Normale"/>
    <w:link w:val="MappadocumentoCarattere"/>
    <w:unhideWhenUsed/>
    <w:rsid w:val="000C663D"/>
    <w:pPr>
      <w:spacing w:line="276" w:lineRule="auto"/>
      <w:jc w:val="both"/>
    </w:pPr>
    <w:rPr>
      <w:rFonts w:ascii="Tahoma" w:hAnsi="Tahoma" w:cs="Times New Roman"/>
      <w:sz w:val="16"/>
      <w:szCs w:val="16"/>
      <w:lang w:val="x-none" w:eastAsia="en-US"/>
    </w:rPr>
  </w:style>
  <w:style w:type="character" w:customStyle="1" w:styleId="MappadocumentoCarattere">
    <w:name w:val="Mappa documento Carattere"/>
    <w:basedOn w:val="Carpredefinitoparagrafo"/>
    <w:link w:val="Mappadocumento"/>
    <w:rsid w:val="000C663D"/>
    <w:rPr>
      <w:rFonts w:ascii="Tahoma" w:eastAsia="Times New Roman" w:hAnsi="Tahoma" w:cs="Times New Roman"/>
      <w:sz w:val="16"/>
      <w:szCs w:val="16"/>
      <w:lang w:val="x-none"/>
    </w:rPr>
  </w:style>
  <w:style w:type="paragraph" w:styleId="Testonormale">
    <w:name w:val="Plain Text"/>
    <w:basedOn w:val="Normale"/>
    <w:link w:val="TestonormaleCarattere"/>
    <w:uiPriority w:val="99"/>
    <w:unhideWhenUsed/>
    <w:rsid w:val="000C663D"/>
    <w:pPr>
      <w:spacing w:line="276" w:lineRule="auto"/>
    </w:pPr>
    <w:rPr>
      <w:rFonts w:ascii="Garamond" w:hAnsi="Garamond" w:cs="Consolas"/>
      <w:szCs w:val="21"/>
      <w:lang w:eastAsia="en-US"/>
    </w:rPr>
  </w:style>
  <w:style w:type="character" w:customStyle="1" w:styleId="TestonormaleCarattere">
    <w:name w:val="Testo normale Carattere"/>
    <w:basedOn w:val="Carpredefinitoparagrafo"/>
    <w:link w:val="Testonormale"/>
    <w:uiPriority w:val="99"/>
    <w:rsid w:val="000C663D"/>
    <w:rPr>
      <w:rFonts w:ascii="Garamond" w:eastAsia="Times New Roman" w:hAnsi="Garamond" w:cs="Consolas"/>
      <w:sz w:val="24"/>
      <w:szCs w:val="21"/>
    </w:rPr>
  </w:style>
  <w:style w:type="paragraph" w:styleId="Soggettocommento">
    <w:name w:val="annotation subject"/>
    <w:basedOn w:val="Testocommento"/>
    <w:next w:val="Testocommento"/>
    <w:link w:val="SoggettocommentoCarattere"/>
    <w:unhideWhenUsed/>
    <w:rsid w:val="000C663D"/>
    <w:rPr>
      <w:b/>
      <w:bCs/>
    </w:rPr>
  </w:style>
  <w:style w:type="character" w:customStyle="1" w:styleId="SoggettocommentoCarattere">
    <w:name w:val="Soggetto commento Carattere"/>
    <w:basedOn w:val="TestocommentoCarattere"/>
    <w:link w:val="Soggettocommento"/>
    <w:rsid w:val="000C663D"/>
    <w:rPr>
      <w:rFonts w:ascii="Garamond" w:eastAsia="Times New Roman" w:hAnsi="Garamond" w:cs="Times New Roman"/>
      <w:b/>
      <w:bCs/>
      <w:sz w:val="20"/>
      <w:szCs w:val="20"/>
      <w:lang w:val="x-none"/>
    </w:rPr>
  </w:style>
  <w:style w:type="paragraph" w:styleId="Testofumetto">
    <w:name w:val="Balloon Text"/>
    <w:basedOn w:val="Normale"/>
    <w:link w:val="TestofumettoCarattere"/>
    <w:uiPriority w:val="99"/>
    <w:semiHidden/>
    <w:unhideWhenUsed/>
    <w:rsid w:val="000C663D"/>
    <w:pPr>
      <w:jc w:val="both"/>
    </w:pPr>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C663D"/>
    <w:rPr>
      <w:rFonts w:ascii="Tahoma" w:eastAsia="Times New Roman" w:hAnsi="Tahoma" w:cs="Tahoma"/>
      <w:sz w:val="16"/>
      <w:szCs w:val="16"/>
    </w:rPr>
  </w:style>
  <w:style w:type="paragraph" w:styleId="Nessunaspaziatura">
    <w:name w:val="No Spacing"/>
    <w:uiPriority w:val="1"/>
    <w:qFormat/>
    <w:rsid w:val="000C663D"/>
    <w:pPr>
      <w:spacing w:after="0" w:line="240" w:lineRule="auto"/>
      <w:jc w:val="both"/>
    </w:pPr>
    <w:rPr>
      <w:rFonts w:ascii="Calibri" w:eastAsia="Times New Roman" w:hAnsi="Calibri" w:cs="Times New Roman"/>
    </w:rPr>
  </w:style>
  <w:style w:type="paragraph" w:styleId="Revisione">
    <w:name w:val="Revision"/>
    <w:uiPriority w:val="99"/>
    <w:semiHidden/>
    <w:rsid w:val="000C663D"/>
    <w:pPr>
      <w:spacing w:after="0"/>
      <w:jc w:val="both"/>
    </w:pPr>
    <w:rPr>
      <w:rFonts w:ascii="Calibri" w:eastAsia="Times New Roman" w:hAnsi="Calibri" w:cs="Times New Roman"/>
    </w:rPr>
  </w:style>
  <w:style w:type="character" w:customStyle="1" w:styleId="ParagrafoelencoCarattere">
    <w:name w:val="Paragrafo elenco Carattere"/>
    <w:link w:val="Paragrafoelenco"/>
    <w:uiPriority w:val="99"/>
    <w:locked/>
    <w:rsid w:val="000C663D"/>
    <w:rPr>
      <w:rFonts w:ascii="Garamond" w:hAnsi="Garamond"/>
      <w:sz w:val="24"/>
    </w:rPr>
  </w:style>
  <w:style w:type="paragraph" w:styleId="Paragrafoelenco">
    <w:name w:val="List Paragraph"/>
    <w:basedOn w:val="Normale"/>
    <w:link w:val="ParagrafoelencoCarattere"/>
    <w:uiPriority w:val="99"/>
    <w:qFormat/>
    <w:rsid w:val="000C663D"/>
    <w:pPr>
      <w:spacing w:line="276" w:lineRule="auto"/>
      <w:ind w:left="720"/>
      <w:contextualSpacing/>
      <w:jc w:val="both"/>
    </w:pPr>
    <w:rPr>
      <w:rFonts w:ascii="Garamond" w:eastAsiaTheme="minorHAnsi" w:hAnsi="Garamond" w:cstheme="minorBidi"/>
      <w:szCs w:val="22"/>
      <w:lang w:eastAsia="en-US"/>
    </w:rPr>
  </w:style>
  <w:style w:type="paragraph" w:styleId="Titolosommario">
    <w:name w:val="TOC Heading"/>
    <w:basedOn w:val="Titolo1"/>
    <w:next w:val="Normale"/>
    <w:uiPriority w:val="39"/>
    <w:unhideWhenUsed/>
    <w:qFormat/>
    <w:rsid w:val="000C663D"/>
    <w:pPr>
      <w:keepLines/>
      <w:spacing w:before="480" w:line="276" w:lineRule="auto"/>
      <w:outlineLvl w:val="9"/>
    </w:pPr>
    <w:rPr>
      <w:color w:val="365F91"/>
      <w:kern w:val="0"/>
      <w:sz w:val="28"/>
      <w:szCs w:val="28"/>
      <w:lang w:val="it-IT" w:eastAsia="it-IT"/>
    </w:rPr>
  </w:style>
  <w:style w:type="character" w:customStyle="1" w:styleId="Sommario">
    <w:name w:val="Sommario_"/>
    <w:link w:val="Sommario0"/>
    <w:locked/>
    <w:rsid w:val="000C663D"/>
    <w:rPr>
      <w:i/>
      <w:iCs/>
      <w:shd w:val="clear" w:color="auto" w:fill="FFFFFF"/>
    </w:rPr>
  </w:style>
  <w:style w:type="paragraph" w:customStyle="1" w:styleId="Sommario0">
    <w:name w:val="Sommario"/>
    <w:basedOn w:val="Normale"/>
    <w:link w:val="Sommario"/>
    <w:rsid w:val="000C663D"/>
    <w:pPr>
      <w:widowControl w:val="0"/>
      <w:shd w:val="clear" w:color="auto" w:fill="FFFFFF"/>
      <w:spacing w:line="461" w:lineRule="exact"/>
      <w:jc w:val="both"/>
    </w:pPr>
    <w:rPr>
      <w:rFonts w:asciiTheme="minorHAnsi" w:eastAsiaTheme="minorHAnsi" w:hAnsiTheme="minorHAnsi" w:cstheme="minorBidi"/>
      <w:i/>
      <w:iCs/>
      <w:sz w:val="22"/>
      <w:szCs w:val="22"/>
      <w:lang w:eastAsia="en-US"/>
    </w:rPr>
  </w:style>
  <w:style w:type="character" w:customStyle="1" w:styleId="DidascaliaimmagineExact">
    <w:name w:val="Didascalia immagine Exact"/>
    <w:link w:val="Didascaliaimmagine"/>
    <w:locked/>
    <w:rsid w:val="000C663D"/>
    <w:rPr>
      <w:rFonts w:ascii="Century Gothic" w:eastAsia="Century Gothic" w:hAnsi="Century Gothic" w:cs="Century Gothic"/>
      <w:b/>
      <w:bCs/>
      <w:sz w:val="13"/>
      <w:szCs w:val="13"/>
      <w:shd w:val="clear" w:color="auto" w:fill="FFFFFF"/>
    </w:rPr>
  </w:style>
  <w:style w:type="paragraph" w:customStyle="1" w:styleId="Didascaliaimmagine">
    <w:name w:val="Didascalia immagine"/>
    <w:basedOn w:val="Normale"/>
    <w:link w:val="DidascaliaimmagineExact"/>
    <w:rsid w:val="000C663D"/>
    <w:pPr>
      <w:widowControl w:val="0"/>
      <w:shd w:val="clear" w:color="auto" w:fill="FFFFFF"/>
      <w:spacing w:line="0" w:lineRule="atLeast"/>
    </w:pPr>
    <w:rPr>
      <w:rFonts w:ascii="Century Gothic" w:eastAsia="Century Gothic" w:hAnsi="Century Gothic" w:cs="Century Gothic"/>
      <w:b/>
      <w:bCs/>
      <w:sz w:val="13"/>
      <w:szCs w:val="13"/>
      <w:lang w:eastAsia="en-US"/>
    </w:rPr>
  </w:style>
  <w:style w:type="character" w:customStyle="1" w:styleId="Corpodeltesto20">
    <w:name w:val="Corpo del testo (2)_"/>
    <w:link w:val="Corpodeltesto21"/>
    <w:locked/>
    <w:rsid w:val="000C663D"/>
    <w:rPr>
      <w:shd w:val="clear" w:color="auto" w:fill="FFFFFF"/>
    </w:rPr>
  </w:style>
  <w:style w:type="paragraph" w:customStyle="1" w:styleId="Corpodeltesto21">
    <w:name w:val="Corpo del testo (2)"/>
    <w:basedOn w:val="Normale"/>
    <w:link w:val="Corpodeltesto20"/>
    <w:rsid w:val="000C663D"/>
    <w:pPr>
      <w:widowControl w:val="0"/>
      <w:shd w:val="clear" w:color="auto" w:fill="FFFFFF"/>
      <w:spacing w:line="346" w:lineRule="exact"/>
      <w:ind w:hanging="1380"/>
      <w:jc w:val="center"/>
    </w:pPr>
    <w:rPr>
      <w:rFonts w:asciiTheme="minorHAnsi" w:eastAsiaTheme="minorHAnsi" w:hAnsiTheme="minorHAnsi" w:cstheme="minorBidi"/>
      <w:sz w:val="22"/>
      <w:szCs w:val="22"/>
      <w:lang w:eastAsia="en-US"/>
    </w:rPr>
  </w:style>
  <w:style w:type="character" w:customStyle="1" w:styleId="Corpodeltesto5">
    <w:name w:val="Corpo del testo (5)_"/>
    <w:link w:val="Corpodeltesto50"/>
    <w:locked/>
    <w:rsid w:val="000C663D"/>
    <w:rPr>
      <w:i/>
      <w:iCs/>
      <w:shd w:val="clear" w:color="auto" w:fill="FFFFFF"/>
    </w:rPr>
  </w:style>
  <w:style w:type="paragraph" w:customStyle="1" w:styleId="Corpodeltesto50">
    <w:name w:val="Corpo del testo (5)"/>
    <w:basedOn w:val="Normale"/>
    <w:link w:val="Corpodeltesto5"/>
    <w:rsid w:val="000C663D"/>
    <w:pPr>
      <w:widowControl w:val="0"/>
      <w:shd w:val="clear" w:color="auto" w:fill="FFFFFF"/>
      <w:spacing w:before="300" w:after="180" w:line="0" w:lineRule="atLeast"/>
      <w:ind w:hanging="1380"/>
    </w:pPr>
    <w:rPr>
      <w:rFonts w:asciiTheme="minorHAnsi" w:eastAsiaTheme="minorHAnsi" w:hAnsiTheme="minorHAnsi" w:cstheme="minorBidi"/>
      <w:i/>
      <w:iCs/>
      <w:sz w:val="22"/>
      <w:szCs w:val="22"/>
      <w:lang w:eastAsia="en-US"/>
    </w:rPr>
  </w:style>
  <w:style w:type="paragraph" w:customStyle="1" w:styleId="Default">
    <w:name w:val="Default"/>
    <w:uiPriority w:val="99"/>
    <w:rsid w:val="000C663D"/>
    <w:pPr>
      <w:widowControl w:val="0"/>
      <w:autoSpaceDE w:val="0"/>
      <w:autoSpaceDN w:val="0"/>
      <w:adjustRightInd w:val="0"/>
      <w:spacing w:after="0"/>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uiPriority w:val="99"/>
    <w:rsid w:val="000C663D"/>
    <w:pPr>
      <w:spacing w:before="100" w:beforeAutospacing="1" w:after="100" w:afterAutospacing="1" w:line="240" w:lineRule="atLeast"/>
      <w:ind w:left="720"/>
      <w:contextualSpacing/>
      <w:jc w:val="both"/>
    </w:pPr>
    <w:rPr>
      <w:rFonts w:ascii="Garamond" w:eastAsia="Calibri" w:hAnsi="Garamond" w:cs="Times New Roman"/>
      <w:szCs w:val="22"/>
    </w:rPr>
  </w:style>
  <w:style w:type="paragraph" w:customStyle="1" w:styleId="provvr0">
    <w:name w:val="provv_r0"/>
    <w:basedOn w:val="Normale"/>
    <w:rsid w:val="000C663D"/>
    <w:pPr>
      <w:spacing w:before="100" w:beforeAutospacing="1" w:after="100" w:afterAutospacing="1"/>
      <w:jc w:val="both"/>
    </w:pPr>
    <w:rPr>
      <w:rFonts w:ascii="Times New Roman" w:eastAsia="Calibri" w:hAnsi="Times New Roman" w:cs="Times New Roman"/>
    </w:rPr>
  </w:style>
  <w:style w:type="paragraph" w:customStyle="1" w:styleId="popolo">
    <w:name w:val="popolo"/>
    <w:basedOn w:val="Normale"/>
    <w:rsid w:val="000C663D"/>
    <w:pPr>
      <w:spacing w:before="100" w:beforeAutospacing="1" w:after="100" w:afterAutospacing="1"/>
      <w:jc w:val="both"/>
    </w:pPr>
    <w:rPr>
      <w:rFonts w:ascii="Garamond" w:eastAsia="Calibri" w:hAnsi="Garamond" w:cs="Times New Roman"/>
      <w:sz w:val="30"/>
      <w:szCs w:val="30"/>
    </w:rPr>
  </w:style>
  <w:style w:type="character" w:customStyle="1" w:styleId="Stile1Carattere">
    <w:name w:val="Stile1 Carattere"/>
    <w:link w:val="Stile1"/>
    <w:locked/>
    <w:rsid w:val="000C663D"/>
    <w:rPr>
      <w:rFonts w:ascii="Calibri" w:eastAsia="Calibri" w:hAnsi="Calibri"/>
      <w:b/>
      <w:bCs/>
      <w:sz w:val="28"/>
      <w:szCs w:val="28"/>
      <w:lang w:val="x-none"/>
    </w:rPr>
  </w:style>
  <w:style w:type="paragraph" w:customStyle="1" w:styleId="Stile1">
    <w:name w:val="Stile1"/>
    <w:basedOn w:val="Titolo1"/>
    <w:link w:val="Stile1Carattere"/>
    <w:rsid w:val="000C663D"/>
    <w:pPr>
      <w:keepLines/>
      <w:spacing w:before="100" w:beforeAutospacing="1" w:after="100" w:afterAutospacing="1" w:line="240" w:lineRule="atLeast"/>
      <w:jc w:val="center"/>
    </w:pPr>
    <w:rPr>
      <w:rFonts w:ascii="Calibri" w:eastAsia="Calibri" w:hAnsi="Calibri" w:cstheme="minorBidi"/>
      <w:kern w:val="0"/>
      <w:sz w:val="28"/>
      <w:szCs w:val="28"/>
      <w:lang w:eastAsia="en-US"/>
    </w:rPr>
  </w:style>
  <w:style w:type="character" w:customStyle="1" w:styleId="NoSpacingChar">
    <w:name w:val="No Spacing Char"/>
    <w:link w:val="Nessunaspaziatura1"/>
    <w:locked/>
    <w:rsid w:val="000C663D"/>
    <w:rPr>
      <w:rFonts w:ascii="Calibri" w:eastAsia="Calibri" w:hAnsi="Calibri"/>
    </w:rPr>
  </w:style>
  <w:style w:type="paragraph" w:customStyle="1" w:styleId="Nessunaspaziatura1">
    <w:name w:val="Nessuna spaziatura1"/>
    <w:link w:val="NoSpacingChar"/>
    <w:rsid w:val="000C663D"/>
    <w:pPr>
      <w:spacing w:after="0"/>
      <w:jc w:val="both"/>
    </w:pPr>
    <w:rPr>
      <w:rFonts w:ascii="Calibri" w:eastAsia="Calibri" w:hAnsi="Calibri"/>
    </w:rPr>
  </w:style>
  <w:style w:type="paragraph" w:customStyle="1" w:styleId="Titolosommario1">
    <w:name w:val="Titolo sommario1"/>
    <w:basedOn w:val="Titolo1"/>
    <w:next w:val="Normale"/>
    <w:semiHidden/>
    <w:rsid w:val="000C663D"/>
    <w:pPr>
      <w:keepLines/>
      <w:spacing w:before="100" w:beforeAutospacing="1" w:after="100" w:afterAutospacing="1" w:line="276" w:lineRule="auto"/>
      <w:jc w:val="center"/>
      <w:outlineLvl w:val="9"/>
    </w:pPr>
    <w:rPr>
      <w:rFonts w:ascii="Garamond" w:eastAsia="Calibri" w:hAnsi="Garamond"/>
      <w:kern w:val="0"/>
      <w:sz w:val="28"/>
      <w:szCs w:val="28"/>
    </w:rPr>
  </w:style>
  <w:style w:type="paragraph" w:customStyle="1" w:styleId="provvr1">
    <w:name w:val="provv_r1"/>
    <w:basedOn w:val="Normale"/>
    <w:rsid w:val="000C663D"/>
    <w:pPr>
      <w:spacing w:before="100" w:beforeAutospacing="1" w:after="100" w:afterAutospacing="1"/>
      <w:ind w:firstLine="400"/>
      <w:jc w:val="both"/>
    </w:pPr>
    <w:rPr>
      <w:rFonts w:ascii="Times New Roman" w:hAnsi="Times New Roman" w:cs="Times New Roman"/>
    </w:rPr>
  </w:style>
  <w:style w:type="paragraph" w:customStyle="1" w:styleId="stile10">
    <w:name w:val="stile1"/>
    <w:basedOn w:val="Normale"/>
    <w:rsid w:val="000C663D"/>
    <w:pPr>
      <w:spacing w:before="100" w:beforeAutospacing="1" w:after="100" w:afterAutospacing="1"/>
      <w:jc w:val="both"/>
    </w:pPr>
    <w:rPr>
      <w:rFonts w:ascii="Times New Roman" w:hAnsi="Times New Roman" w:cs="Times New Roman"/>
    </w:rPr>
  </w:style>
  <w:style w:type="paragraph" w:customStyle="1" w:styleId="bollo">
    <w:name w:val="bollo"/>
    <w:basedOn w:val="Normale"/>
    <w:rsid w:val="000C663D"/>
    <w:pPr>
      <w:spacing w:line="567" w:lineRule="atLeast"/>
      <w:jc w:val="both"/>
    </w:pPr>
    <w:rPr>
      <w:rFonts w:ascii="Times New Roman" w:hAnsi="Times New Roman" w:cs="Times New Roman"/>
      <w:szCs w:val="20"/>
    </w:rPr>
  </w:style>
  <w:style w:type="paragraph" w:customStyle="1" w:styleId="provvnota">
    <w:name w:val="provv_nota"/>
    <w:basedOn w:val="Normale"/>
    <w:rsid w:val="000C663D"/>
    <w:pPr>
      <w:spacing w:before="100" w:beforeAutospacing="1" w:after="100" w:afterAutospacing="1"/>
      <w:jc w:val="both"/>
    </w:pPr>
    <w:rPr>
      <w:rFonts w:ascii="Times New Roman" w:hAnsi="Times New Roman" w:cs="Times New Roman"/>
    </w:rPr>
  </w:style>
  <w:style w:type="paragraph" w:customStyle="1" w:styleId="provvestremo">
    <w:name w:val="provv_estremo"/>
    <w:basedOn w:val="Normale"/>
    <w:rsid w:val="000C663D"/>
    <w:pPr>
      <w:spacing w:before="100" w:beforeAutospacing="1" w:after="100" w:afterAutospacing="1"/>
      <w:jc w:val="both"/>
    </w:pPr>
    <w:rPr>
      <w:rFonts w:ascii="Times New Roman" w:hAnsi="Times New Roman" w:cs="Times New Roman"/>
      <w:b/>
      <w:bCs/>
    </w:rPr>
  </w:style>
  <w:style w:type="paragraph" w:customStyle="1" w:styleId="Paragrafoelenco11">
    <w:name w:val="Paragrafo elenco11"/>
    <w:basedOn w:val="Normale"/>
    <w:rsid w:val="000C663D"/>
    <w:pPr>
      <w:spacing w:before="100" w:beforeAutospacing="1" w:after="100" w:afterAutospacing="1" w:line="240" w:lineRule="atLeast"/>
      <w:ind w:left="720"/>
      <w:contextualSpacing/>
      <w:jc w:val="both"/>
    </w:pPr>
    <w:rPr>
      <w:rFonts w:ascii="Garamond" w:eastAsia="Calibri" w:hAnsi="Garamond" w:cs="Times New Roman"/>
      <w:szCs w:val="22"/>
    </w:rPr>
  </w:style>
  <w:style w:type="paragraph" w:customStyle="1" w:styleId="Rub1">
    <w:name w:val="Rub1"/>
    <w:basedOn w:val="Normale"/>
    <w:rsid w:val="000C663D"/>
    <w:pPr>
      <w:tabs>
        <w:tab w:val="left" w:pos="1276"/>
      </w:tabs>
      <w:jc w:val="both"/>
    </w:pPr>
    <w:rPr>
      <w:rFonts w:ascii="Times New Roman" w:hAnsi="Times New Roman" w:cs="Times New Roman"/>
      <w:b/>
      <w:smallCaps/>
      <w:sz w:val="20"/>
      <w:szCs w:val="20"/>
    </w:rPr>
  </w:style>
  <w:style w:type="paragraph" w:customStyle="1" w:styleId="Rientrocorpodeltesto21">
    <w:name w:val="Rientro corpo del testo 21"/>
    <w:basedOn w:val="Normale"/>
    <w:rsid w:val="000C663D"/>
    <w:pPr>
      <w:ind w:left="360"/>
      <w:jc w:val="both"/>
    </w:pPr>
    <w:rPr>
      <w:rFonts w:ascii="Times New Roman" w:hAnsi="Times New Roman" w:cs="Times New Roman"/>
      <w:szCs w:val="20"/>
    </w:rPr>
  </w:style>
  <w:style w:type="character" w:customStyle="1" w:styleId="noteapiCarattere">
    <w:name w:val="note a piè Carattere"/>
    <w:link w:val="noteapi"/>
    <w:locked/>
    <w:rsid w:val="000C663D"/>
    <w:rPr>
      <w:lang w:val="x-none"/>
    </w:rPr>
  </w:style>
  <w:style w:type="paragraph" w:customStyle="1" w:styleId="noteapi">
    <w:name w:val="note a piè"/>
    <w:basedOn w:val="Testonotaapidipagina"/>
    <w:link w:val="noteapiCarattere"/>
    <w:rsid w:val="000C663D"/>
    <w:rPr>
      <w:rFonts w:asciiTheme="minorHAnsi" w:eastAsiaTheme="minorHAnsi" w:hAnsiTheme="minorHAnsi" w:cstheme="minorBidi"/>
      <w:sz w:val="22"/>
      <w:szCs w:val="22"/>
      <w:lang w:eastAsia="en-US"/>
    </w:rPr>
  </w:style>
  <w:style w:type="paragraph" w:customStyle="1" w:styleId="grassetto1">
    <w:name w:val="grassetto1"/>
    <w:basedOn w:val="Normale"/>
    <w:rsid w:val="000C663D"/>
    <w:pPr>
      <w:spacing w:after="24"/>
    </w:pPr>
    <w:rPr>
      <w:rFonts w:ascii="Times New Roman" w:hAnsi="Times New Roman" w:cs="Times New Roman"/>
      <w:b/>
      <w:bCs/>
    </w:rPr>
  </w:style>
  <w:style w:type="paragraph" w:customStyle="1" w:styleId="provvc">
    <w:name w:val="provv_c"/>
    <w:basedOn w:val="Normale"/>
    <w:rsid w:val="000C663D"/>
    <w:pPr>
      <w:spacing w:before="100" w:beforeAutospacing="1" w:after="100" w:afterAutospacing="1"/>
      <w:jc w:val="center"/>
    </w:pPr>
    <w:rPr>
      <w:rFonts w:ascii="Times New Roman" w:hAnsi="Times New Roman" w:cs="Times New Roman"/>
    </w:rPr>
  </w:style>
  <w:style w:type="paragraph" w:customStyle="1" w:styleId="Rientrocorpodeltesto211">
    <w:name w:val="Rientro corpo del testo 211"/>
    <w:basedOn w:val="Normale"/>
    <w:rsid w:val="000C663D"/>
    <w:pPr>
      <w:ind w:left="360"/>
      <w:jc w:val="both"/>
    </w:pPr>
    <w:rPr>
      <w:rFonts w:ascii="Times New Roman" w:hAnsi="Times New Roman" w:cs="Times New Roman"/>
      <w:szCs w:val="20"/>
    </w:rPr>
  </w:style>
  <w:style w:type="paragraph" w:customStyle="1" w:styleId="sche3">
    <w:name w:val="sche_3"/>
    <w:uiPriority w:val="99"/>
    <w:rsid w:val="000C663D"/>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Text2">
    <w:name w:val="Text 2"/>
    <w:basedOn w:val="Normale"/>
    <w:rsid w:val="000C663D"/>
    <w:pPr>
      <w:tabs>
        <w:tab w:val="left" w:pos="2161"/>
      </w:tabs>
      <w:spacing w:after="240"/>
      <w:ind w:left="1077"/>
      <w:jc w:val="both"/>
    </w:pPr>
    <w:rPr>
      <w:rFonts w:ascii="Times New Roman" w:hAnsi="Times New Roman" w:cs="Times New Roman"/>
      <w:szCs w:val="20"/>
    </w:rPr>
  </w:style>
  <w:style w:type="paragraph" w:customStyle="1" w:styleId="Rub3">
    <w:name w:val="Rub3"/>
    <w:basedOn w:val="Normale"/>
    <w:next w:val="Normale"/>
    <w:rsid w:val="000C663D"/>
    <w:pPr>
      <w:tabs>
        <w:tab w:val="left" w:pos="709"/>
      </w:tabs>
      <w:jc w:val="both"/>
    </w:pPr>
    <w:rPr>
      <w:rFonts w:ascii="Times New Roman" w:hAnsi="Times New Roman" w:cs="Times New Roman"/>
      <w:b/>
      <w:i/>
      <w:sz w:val="20"/>
      <w:szCs w:val="20"/>
    </w:rPr>
  </w:style>
  <w:style w:type="paragraph" w:customStyle="1" w:styleId="Titoloparagrafobandotipo">
    <w:name w:val="Titolo paragrafo bando tipo"/>
    <w:basedOn w:val="Sottotitolo"/>
    <w:autoRedefine/>
    <w:qFormat/>
    <w:rsid w:val="000C663D"/>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0C663D"/>
    <w:pPr>
      <w:keepNext/>
      <w:spacing w:before="120" w:after="120" w:line="240" w:lineRule="auto"/>
      <w:ind w:left="0"/>
      <w:contextualSpacing w:val="0"/>
    </w:pPr>
    <w:rPr>
      <w:b/>
      <w:i/>
      <w:szCs w:val="24"/>
    </w:rPr>
  </w:style>
  <w:style w:type="paragraph" w:customStyle="1" w:styleId="CM11">
    <w:name w:val="CM1+1"/>
    <w:basedOn w:val="Default"/>
    <w:next w:val="Default"/>
    <w:uiPriority w:val="99"/>
    <w:rsid w:val="000C663D"/>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0C663D"/>
    <w:pPr>
      <w:widowControl/>
      <w:spacing w:line="240" w:lineRule="auto"/>
      <w:jc w:val="left"/>
    </w:pPr>
    <w:rPr>
      <w:rFonts w:ascii="EUAlbertina" w:hAnsi="EUAlbertina" w:cs="Times New Roman"/>
      <w:color w:val="auto"/>
    </w:rPr>
  </w:style>
  <w:style w:type="character" w:customStyle="1" w:styleId="SommariodisciplinareCarattere">
    <w:name w:val="Sommario disciplinare Carattere"/>
    <w:link w:val="Sommariodisciplinare"/>
    <w:locked/>
    <w:rsid w:val="000C663D"/>
    <w:rPr>
      <w:rFonts w:ascii="Garamond" w:hAnsi="Garamond" w:cs="Calibri"/>
      <w:b/>
      <w:bCs/>
      <w:sz w:val="24"/>
      <w:szCs w:val="24"/>
    </w:rPr>
  </w:style>
  <w:style w:type="paragraph" w:customStyle="1" w:styleId="Sommariodisciplinare">
    <w:name w:val="Sommario disciplinare"/>
    <w:basedOn w:val="Sommario1"/>
    <w:next w:val="Titolo2"/>
    <w:link w:val="SommariodisciplinareCarattere"/>
    <w:autoRedefine/>
    <w:qFormat/>
    <w:rsid w:val="000C663D"/>
    <w:pPr>
      <w:tabs>
        <w:tab w:val="left" w:leader="dot" w:pos="284"/>
        <w:tab w:val="right" w:leader="dot" w:pos="9629"/>
      </w:tabs>
      <w:jc w:val="left"/>
    </w:pPr>
    <w:rPr>
      <w:rFonts w:eastAsiaTheme="minorHAnsi" w:cs="Calibri"/>
      <w:b/>
      <w:bCs/>
      <w:szCs w:val="24"/>
    </w:rPr>
  </w:style>
  <w:style w:type="character" w:customStyle="1" w:styleId="Corpodeltesto30">
    <w:name w:val="Corpo del testo (3)_"/>
    <w:link w:val="Corpodeltesto31"/>
    <w:locked/>
    <w:rsid w:val="000C663D"/>
    <w:rPr>
      <w:rFonts w:ascii="Garamond" w:eastAsia="Garamond" w:hAnsi="Garamond" w:cs="Garamond"/>
      <w:b/>
      <w:bCs/>
      <w:shd w:val="clear" w:color="auto" w:fill="FFFFFF"/>
    </w:rPr>
  </w:style>
  <w:style w:type="paragraph" w:customStyle="1" w:styleId="Corpodeltesto31">
    <w:name w:val="Corpo del testo (3)"/>
    <w:basedOn w:val="Normale"/>
    <w:link w:val="Corpodeltesto30"/>
    <w:rsid w:val="000C663D"/>
    <w:pPr>
      <w:widowControl w:val="0"/>
      <w:shd w:val="clear" w:color="auto" w:fill="FFFFFF"/>
      <w:spacing w:line="293" w:lineRule="exact"/>
      <w:ind w:hanging="480"/>
      <w:jc w:val="center"/>
    </w:pPr>
    <w:rPr>
      <w:rFonts w:ascii="Garamond" w:eastAsia="Garamond" w:hAnsi="Garamond" w:cs="Garamond"/>
      <w:b/>
      <w:bCs/>
      <w:sz w:val="22"/>
      <w:szCs w:val="22"/>
      <w:lang w:eastAsia="en-US"/>
    </w:rPr>
  </w:style>
  <w:style w:type="character" w:customStyle="1" w:styleId="Titolo30">
    <w:name w:val="Titolo #3_"/>
    <w:link w:val="Titolo31"/>
    <w:locked/>
    <w:rsid w:val="000C663D"/>
    <w:rPr>
      <w:rFonts w:ascii="Garamond" w:eastAsia="Garamond" w:hAnsi="Garamond" w:cs="Garamond"/>
      <w:b/>
      <w:bCs/>
      <w:shd w:val="clear" w:color="auto" w:fill="FFFFFF"/>
    </w:rPr>
  </w:style>
  <w:style w:type="paragraph" w:customStyle="1" w:styleId="Titolo31">
    <w:name w:val="Titolo #3"/>
    <w:basedOn w:val="Normale"/>
    <w:link w:val="Titolo30"/>
    <w:rsid w:val="000C663D"/>
    <w:pPr>
      <w:widowControl w:val="0"/>
      <w:shd w:val="clear" w:color="auto" w:fill="FFFFFF"/>
      <w:spacing w:after="120" w:line="0" w:lineRule="atLeast"/>
      <w:ind w:hanging="440"/>
      <w:jc w:val="both"/>
      <w:outlineLvl w:val="2"/>
    </w:pPr>
    <w:rPr>
      <w:rFonts w:ascii="Garamond" w:eastAsia="Garamond" w:hAnsi="Garamond" w:cs="Garamond"/>
      <w:b/>
      <w:bCs/>
      <w:sz w:val="22"/>
      <w:szCs w:val="22"/>
      <w:lang w:eastAsia="en-US"/>
    </w:rPr>
  </w:style>
  <w:style w:type="character" w:customStyle="1" w:styleId="Titolo40">
    <w:name w:val="Titolo #4_"/>
    <w:link w:val="Titolo41"/>
    <w:locked/>
    <w:rsid w:val="000C663D"/>
    <w:rPr>
      <w:rFonts w:ascii="Garamond" w:eastAsia="Garamond" w:hAnsi="Garamond" w:cs="Garamond"/>
      <w:b/>
      <w:bCs/>
      <w:sz w:val="21"/>
      <w:szCs w:val="21"/>
      <w:shd w:val="clear" w:color="auto" w:fill="FFFFFF"/>
    </w:rPr>
  </w:style>
  <w:style w:type="paragraph" w:customStyle="1" w:styleId="Titolo41">
    <w:name w:val="Titolo #4"/>
    <w:basedOn w:val="Normale"/>
    <w:link w:val="Titolo40"/>
    <w:rsid w:val="000C663D"/>
    <w:pPr>
      <w:widowControl w:val="0"/>
      <w:shd w:val="clear" w:color="auto" w:fill="FFFFFF"/>
      <w:spacing w:before="360" w:line="346" w:lineRule="exact"/>
      <w:ind w:hanging="740"/>
      <w:jc w:val="both"/>
      <w:outlineLvl w:val="3"/>
    </w:pPr>
    <w:rPr>
      <w:rFonts w:ascii="Garamond" w:eastAsia="Garamond" w:hAnsi="Garamond" w:cs="Garamond"/>
      <w:b/>
      <w:bCs/>
      <w:sz w:val="21"/>
      <w:szCs w:val="21"/>
      <w:lang w:eastAsia="en-US"/>
    </w:rPr>
  </w:style>
  <w:style w:type="character" w:customStyle="1" w:styleId="Titolo42">
    <w:name w:val="Titolo #4 (2)_"/>
    <w:link w:val="Titolo420"/>
    <w:locked/>
    <w:rsid w:val="000C663D"/>
    <w:rPr>
      <w:rFonts w:ascii="Garamond" w:eastAsia="Garamond" w:hAnsi="Garamond" w:cs="Garamond"/>
      <w:b/>
      <w:bCs/>
      <w:shd w:val="clear" w:color="auto" w:fill="FFFFFF"/>
    </w:rPr>
  </w:style>
  <w:style w:type="paragraph" w:customStyle="1" w:styleId="Titolo420">
    <w:name w:val="Titolo #4 (2)"/>
    <w:basedOn w:val="Normale"/>
    <w:link w:val="Titolo42"/>
    <w:rsid w:val="000C663D"/>
    <w:pPr>
      <w:widowControl w:val="0"/>
      <w:shd w:val="clear" w:color="auto" w:fill="FFFFFF"/>
      <w:spacing w:before="480" w:after="180" w:line="0" w:lineRule="atLeast"/>
      <w:ind w:hanging="480"/>
      <w:jc w:val="both"/>
      <w:outlineLvl w:val="3"/>
    </w:pPr>
    <w:rPr>
      <w:rFonts w:ascii="Garamond" w:eastAsia="Garamond" w:hAnsi="Garamond" w:cs="Garamond"/>
      <w:b/>
      <w:bCs/>
      <w:sz w:val="22"/>
      <w:szCs w:val="22"/>
      <w:lang w:eastAsia="en-US"/>
    </w:rPr>
  </w:style>
  <w:style w:type="character" w:customStyle="1" w:styleId="Notaapidipagina">
    <w:name w:val="Nota a piè di pagina_"/>
    <w:link w:val="Notaapidipagina0"/>
    <w:locked/>
    <w:rsid w:val="000C663D"/>
    <w:rPr>
      <w:rFonts w:ascii="Garamond" w:eastAsia="Garamond" w:hAnsi="Garamond" w:cs="Garamond"/>
      <w:sz w:val="18"/>
      <w:szCs w:val="18"/>
      <w:shd w:val="clear" w:color="auto" w:fill="FFFFFF"/>
    </w:rPr>
  </w:style>
  <w:style w:type="paragraph" w:customStyle="1" w:styleId="Notaapidipagina0">
    <w:name w:val="Nota a piè di pagina"/>
    <w:basedOn w:val="Normale"/>
    <w:link w:val="Notaapidipagina"/>
    <w:rsid w:val="000C663D"/>
    <w:pPr>
      <w:widowControl w:val="0"/>
      <w:shd w:val="clear" w:color="auto" w:fill="FFFFFF"/>
      <w:spacing w:after="240" w:line="211" w:lineRule="exact"/>
      <w:ind w:hanging="460"/>
      <w:jc w:val="both"/>
    </w:pPr>
    <w:rPr>
      <w:rFonts w:ascii="Garamond" w:eastAsia="Garamond" w:hAnsi="Garamond" w:cs="Garamond"/>
      <w:sz w:val="18"/>
      <w:szCs w:val="18"/>
      <w:lang w:eastAsia="en-US"/>
    </w:rPr>
  </w:style>
  <w:style w:type="character" w:customStyle="1" w:styleId="Corpodeltesto4">
    <w:name w:val="Corpo del testo (4)_"/>
    <w:link w:val="Corpodeltesto40"/>
    <w:locked/>
    <w:rsid w:val="000C663D"/>
    <w:rPr>
      <w:rFonts w:ascii="Garamond" w:eastAsia="Garamond" w:hAnsi="Garamond" w:cs="Garamond"/>
      <w:sz w:val="18"/>
      <w:szCs w:val="18"/>
      <w:shd w:val="clear" w:color="auto" w:fill="FFFFFF"/>
    </w:rPr>
  </w:style>
  <w:style w:type="paragraph" w:customStyle="1" w:styleId="Corpodeltesto40">
    <w:name w:val="Corpo del testo (4)"/>
    <w:basedOn w:val="Normale"/>
    <w:link w:val="Corpodeltesto4"/>
    <w:rsid w:val="000C663D"/>
    <w:pPr>
      <w:widowControl w:val="0"/>
      <w:shd w:val="clear" w:color="auto" w:fill="FFFFFF"/>
      <w:spacing w:after="120" w:line="0" w:lineRule="atLeast"/>
      <w:jc w:val="both"/>
    </w:pPr>
    <w:rPr>
      <w:rFonts w:ascii="Garamond" w:eastAsia="Garamond" w:hAnsi="Garamond" w:cs="Garamond"/>
      <w:sz w:val="18"/>
      <w:szCs w:val="18"/>
      <w:lang w:eastAsia="en-US"/>
    </w:rPr>
  </w:style>
  <w:style w:type="character" w:customStyle="1" w:styleId="Titolo43">
    <w:name w:val="Titolo #4 (3)_"/>
    <w:link w:val="Titolo430"/>
    <w:locked/>
    <w:rsid w:val="000C663D"/>
    <w:rPr>
      <w:rFonts w:ascii="Garamond" w:eastAsia="Garamond" w:hAnsi="Garamond" w:cs="Garamond"/>
      <w:shd w:val="clear" w:color="auto" w:fill="FFFFFF"/>
    </w:rPr>
  </w:style>
  <w:style w:type="paragraph" w:customStyle="1" w:styleId="Titolo430">
    <w:name w:val="Titolo #4 (3)"/>
    <w:basedOn w:val="Normale"/>
    <w:link w:val="Titolo43"/>
    <w:rsid w:val="000C663D"/>
    <w:pPr>
      <w:widowControl w:val="0"/>
      <w:shd w:val="clear" w:color="auto" w:fill="FFFFFF"/>
      <w:spacing w:before="360" w:line="293" w:lineRule="exact"/>
      <w:ind w:hanging="600"/>
      <w:jc w:val="both"/>
      <w:outlineLvl w:val="3"/>
    </w:pPr>
    <w:rPr>
      <w:rFonts w:ascii="Garamond" w:eastAsia="Garamond" w:hAnsi="Garamond" w:cs="Garamond"/>
      <w:sz w:val="22"/>
      <w:szCs w:val="22"/>
      <w:lang w:eastAsia="en-US"/>
    </w:rPr>
  </w:style>
  <w:style w:type="character" w:customStyle="1" w:styleId="Corpodeltesto8">
    <w:name w:val="Corpo del testo (8)_"/>
    <w:link w:val="Corpodeltesto80"/>
    <w:locked/>
    <w:rsid w:val="000C663D"/>
    <w:rPr>
      <w:rFonts w:ascii="Garamond" w:eastAsia="Garamond" w:hAnsi="Garamond" w:cs="Garamond"/>
      <w:i/>
      <w:iCs/>
      <w:shd w:val="clear" w:color="auto" w:fill="FFFFFF"/>
    </w:rPr>
  </w:style>
  <w:style w:type="paragraph" w:customStyle="1" w:styleId="Corpodeltesto80">
    <w:name w:val="Corpo del testo (8)"/>
    <w:basedOn w:val="Normale"/>
    <w:link w:val="Corpodeltesto8"/>
    <w:rsid w:val="000C663D"/>
    <w:pPr>
      <w:widowControl w:val="0"/>
      <w:shd w:val="clear" w:color="auto" w:fill="FFFFFF"/>
      <w:spacing w:line="288" w:lineRule="exact"/>
      <w:ind w:hanging="600"/>
      <w:jc w:val="both"/>
    </w:pPr>
    <w:rPr>
      <w:rFonts w:ascii="Garamond" w:eastAsia="Garamond" w:hAnsi="Garamond" w:cs="Garamond"/>
      <w:i/>
      <w:iCs/>
      <w:sz w:val="22"/>
      <w:szCs w:val="22"/>
      <w:lang w:eastAsia="en-US"/>
    </w:rPr>
  </w:style>
  <w:style w:type="character" w:customStyle="1" w:styleId="Titolo2Exact">
    <w:name w:val="Titolo #2 Exact"/>
    <w:link w:val="Titolo20"/>
    <w:locked/>
    <w:rsid w:val="000C663D"/>
    <w:rPr>
      <w:rFonts w:ascii="Garamond" w:eastAsia="Garamond" w:hAnsi="Garamond" w:cs="Garamond"/>
      <w:i/>
      <w:iCs/>
      <w:shd w:val="clear" w:color="auto" w:fill="FFFFFF"/>
    </w:rPr>
  </w:style>
  <w:style w:type="paragraph" w:customStyle="1" w:styleId="Titolo20">
    <w:name w:val="Titolo #2"/>
    <w:basedOn w:val="Normale"/>
    <w:link w:val="Titolo2Exact"/>
    <w:rsid w:val="000C663D"/>
    <w:pPr>
      <w:widowControl w:val="0"/>
      <w:shd w:val="clear" w:color="auto" w:fill="FFFFFF"/>
      <w:spacing w:after="300" w:line="0" w:lineRule="atLeast"/>
      <w:jc w:val="both"/>
      <w:outlineLvl w:val="1"/>
    </w:pPr>
    <w:rPr>
      <w:rFonts w:ascii="Garamond" w:eastAsia="Garamond" w:hAnsi="Garamond" w:cs="Garamond"/>
      <w:i/>
      <w:iCs/>
      <w:sz w:val="22"/>
      <w:szCs w:val="22"/>
      <w:lang w:eastAsia="en-US"/>
    </w:rPr>
  </w:style>
  <w:style w:type="character" w:customStyle="1" w:styleId="Titolo32">
    <w:name w:val="Titolo #3 (2)_"/>
    <w:link w:val="Titolo320"/>
    <w:locked/>
    <w:rsid w:val="000C663D"/>
    <w:rPr>
      <w:rFonts w:ascii="Garamond" w:eastAsia="Garamond" w:hAnsi="Garamond" w:cs="Garamond"/>
      <w:shd w:val="clear" w:color="auto" w:fill="FFFFFF"/>
    </w:rPr>
  </w:style>
  <w:style w:type="paragraph" w:customStyle="1" w:styleId="Titolo320">
    <w:name w:val="Titolo #3 (2)"/>
    <w:basedOn w:val="Normale"/>
    <w:link w:val="Titolo32"/>
    <w:rsid w:val="000C663D"/>
    <w:pPr>
      <w:widowControl w:val="0"/>
      <w:shd w:val="clear" w:color="auto" w:fill="FFFFFF"/>
      <w:spacing w:before="480" w:after="180" w:line="0" w:lineRule="atLeast"/>
      <w:ind w:hanging="440"/>
      <w:jc w:val="both"/>
      <w:outlineLvl w:val="2"/>
    </w:pPr>
    <w:rPr>
      <w:rFonts w:ascii="Garamond" w:eastAsia="Garamond" w:hAnsi="Garamond" w:cs="Garamond"/>
      <w:sz w:val="22"/>
      <w:szCs w:val="22"/>
      <w:lang w:eastAsia="en-US"/>
    </w:rPr>
  </w:style>
  <w:style w:type="paragraph" w:customStyle="1" w:styleId="usoboll1">
    <w:name w:val="usoboll1"/>
    <w:basedOn w:val="Normale"/>
    <w:rsid w:val="000C663D"/>
    <w:pPr>
      <w:widowControl w:val="0"/>
      <w:spacing w:line="482" w:lineRule="exact"/>
      <w:jc w:val="both"/>
    </w:pPr>
    <w:rPr>
      <w:rFonts w:ascii="Times New Roman" w:hAnsi="Times New Roman" w:cs="Times New Roman"/>
      <w:lang w:eastAsia="en-US"/>
    </w:rPr>
  </w:style>
  <w:style w:type="paragraph" w:customStyle="1" w:styleId="CharChar2CarattereCarattereCharChar">
    <w:name w:val="Char Char2 Carattere Carattere Char Char"/>
    <w:basedOn w:val="Normale"/>
    <w:rsid w:val="000C663D"/>
    <w:pPr>
      <w:ind w:left="567"/>
    </w:pPr>
    <w:rPr>
      <w:rFonts w:cs="Times New Roman"/>
    </w:rPr>
  </w:style>
  <w:style w:type="paragraph" w:customStyle="1" w:styleId="SeqLevel6">
    <w:name w:val="Seq Level 6"/>
    <w:basedOn w:val="Normale"/>
    <w:rsid w:val="000C663D"/>
    <w:pPr>
      <w:spacing w:before="144"/>
      <w:jc w:val="both"/>
    </w:pPr>
    <w:rPr>
      <w:rFonts w:ascii="Times New Roman" w:hAnsi="Times New Roman" w:cs="Times New Roman"/>
      <w:szCs w:val="20"/>
      <w:lang w:val="en-US" w:eastAsia="en-US"/>
    </w:rPr>
  </w:style>
  <w:style w:type="paragraph" w:customStyle="1" w:styleId="axNormal">
    <w:name w:val="axNormal"/>
    <w:basedOn w:val="Normale"/>
    <w:uiPriority w:val="99"/>
    <w:rsid w:val="000C663D"/>
    <w:pPr>
      <w:widowControl w:val="0"/>
      <w:tabs>
        <w:tab w:val="left" w:pos="720"/>
        <w:tab w:val="left" w:pos="1440"/>
        <w:tab w:val="left" w:pos="2160"/>
      </w:tabs>
      <w:autoSpaceDE w:val="0"/>
      <w:autoSpaceDN w:val="0"/>
      <w:adjustRightInd w:val="0"/>
    </w:pPr>
    <w:rPr>
      <w:rFonts w:ascii="Times" w:hAnsi="Times" w:cs="Times"/>
      <w:noProof/>
      <w:color w:val="000000"/>
    </w:rPr>
  </w:style>
  <w:style w:type="paragraph" w:customStyle="1" w:styleId="sche22">
    <w:name w:val="sche2_2"/>
    <w:rsid w:val="000C663D"/>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Titolo10">
    <w:name w:val="Titolo1"/>
    <w:basedOn w:val="Normale"/>
    <w:next w:val="Corpotesto"/>
    <w:rsid w:val="000C663D"/>
    <w:pPr>
      <w:keepNext/>
      <w:suppressAutoHyphens/>
      <w:spacing w:before="240" w:after="120"/>
    </w:pPr>
    <w:rPr>
      <w:rFonts w:ascii="Liberation Sans" w:eastAsia="Arial Unicode MS" w:hAnsi="Liberation Sans" w:cs="Mangal"/>
      <w:color w:val="00000A"/>
      <w:kern w:val="2"/>
      <w:sz w:val="28"/>
      <w:szCs w:val="28"/>
      <w:lang w:bidi="it-IT"/>
    </w:rPr>
  </w:style>
  <w:style w:type="paragraph" w:customStyle="1" w:styleId="Indice">
    <w:name w:val="Indice"/>
    <w:basedOn w:val="Normale"/>
    <w:rsid w:val="000C663D"/>
    <w:pPr>
      <w:suppressLineNumbers/>
      <w:suppressAutoHyphens/>
      <w:spacing w:before="120" w:after="120"/>
    </w:pPr>
    <w:rPr>
      <w:rFonts w:ascii="Times New Roman" w:eastAsia="Calibri" w:hAnsi="Times New Roman" w:cs="Mangal"/>
      <w:color w:val="00000A"/>
      <w:kern w:val="2"/>
      <w:szCs w:val="22"/>
      <w:lang w:bidi="it-IT"/>
    </w:rPr>
  </w:style>
  <w:style w:type="paragraph" w:customStyle="1" w:styleId="NormalBold">
    <w:name w:val="NormalBold"/>
    <w:basedOn w:val="Normale"/>
    <w:rsid w:val="000C663D"/>
    <w:pPr>
      <w:widowControl w:val="0"/>
      <w:suppressAutoHyphens/>
    </w:pPr>
    <w:rPr>
      <w:rFonts w:ascii="Times New Roman" w:hAnsi="Times New Roman" w:cs="Times New Roman"/>
      <w:b/>
      <w:color w:val="00000A"/>
      <w:kern w:val="2"/>
      <w:szCs w:val="22"/>
      <w:lang w:bidi="it-IT"/>
    </w:rPr>
  </w:style>
  <w:style w:type="paragraph" w:customStyle="1" w:styleId="footnotetext">
    <w:name w:val="footnote text"/>
    <w:basedOn w:val="Normale"/>
    <w:rsid w:val="000C663D"/>
    <w:pPr>
      <w:suppressAutoHyphens/>
      <w:ind w:left="720" w:hanging="720"/>
    </w:pPr>
    <w:rPr>
      <w:rFonts w:ascii="Times New Roman" w:eastAsia="Calibri" w:hAnsi="Times New Roman" w:cs="Times New Roman"/>
      <w:color w:val="00000A"/>
      <w:kern w:val="2"/>
      <w:sz w:val="20"/>
      <w:szCs w:val="20"/>
      <w:lang w:bidi="it-IT"/>
    </w:rPr>
  </w:style>
  <w:style w:type="paragraph" w:customStyle="1" w:styleId="Text1">
    <w:name w:val="Text 1"/>
    <w:basedOn w:val="Normale"/>
    <w:rsid w:val="000C663D"/>
    <w:pPr>
      <w:suppressAutoHyphens/>
      <w:spacing w:before="120" w:after="120"/>
      <w:ind w:left="850"/>
    </w:pPr>
    <w:rPr>
      <w:rFonts w:ascii="Times New Roman" w:eastAsia="Calibri" w:hAnsi="Times New Roman" w:cs="Times New Roman"/>
      <w:color w:val="00000A"/>
      <w:kern w:val="2"/>
      <w:szCs w:val="22"/>
      <w:lang w:bidi="it-IT"/>
    </w:rPr>
  </w:style>
  <w:style w:type="paragraph" w:customStyle="1" w:styleId="NormalLeft">
    <w:name w:val="Normal Left"/>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Tiret0">
    <w:name w:val="Tiret 0"/>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Tiret1">
    <w:name w:val="Tiret 1"/>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NumPar1">
    <w:name w:val="NumPar 1"/>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NumPar2">
    <w:name w:val="NumPar 2"/>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NumPar3">
    <w:name w:val="NumPar 3"/>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NumPar4">
    <w:name w:val="NumPar 4"/>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ChapterTitle">
    <w:name w:val="ChapterTitle"/>
    <w:basedOn w:val="Normale"/>
    <w:rsid w:val="000C663D"/>
    <w:pPr>
      <w:keepNext/>
      <w:suppressAutoHyphens/>
      <w:spacing w:before="120" w:after="360"/>
      <w:jc w:val="center"/>
    </w:pPr>
    <w:rPr>
      <w:rFonts w:ascii="Times New Roman" w:eastAsia="Calibri" w:hAnsi="Times New Roman" w:cs="Times New Roman"/>
      <w:b/>
      <w:color w:val="00000A"/>
      <w:kern w:val="2"/>
      <w:sz w:val="32"/>
      <w:szCs w:val="22"/>
      <w:lang w:bidi="it-IT"/>
    </w:rPr>
  </w:style>
  <w:style w:type="paragraph" w:customStyle="1" w:styleId="SectionTitle">
    <w:name w:val="SectionTitle"/>
    <w:basedOn w:val="Normale"/>
    <w:rsid w:val="000C663D"/>
    <w:pPr>
      <w:keepNext/>
      <w:suppressAutoHyphens/>
      <w:spacing w:before="120" w:after="360"/>
      <w:jc w:val="center"/>
    </w:pPr>
    <w:rPr>
      <w:rFonts w:ascii="Times New Roman" w:eastAsia="Calibri" w:hAnsi="Times New Roman" w:cs="Times New Roman"/>
      <w:b/>
      <w:smallCaps/>
      <w:color w:val="00000A"/>
      <w:kern w:val="2"/>
      <w:sz w:val="28"/>
      <w:szCs w:val="22"/>
      <w:lang w:bidi="it-IT"/>
    </w:rPr>
  </w:style>
  <w:style w:type="paragraph" w:customStyle="1" w:styleId="Annexetitre">
    <w:name w:val="Annexe titre"/>
    <w:basedOn w:val="Normale"/>
    <w:rsid w:val="000C663D"/>
    <w:pPr>
      <w:suppressAutoHyphens/>
      <w:spacing w:before="120" w:after="120"/>
      <w:jc w:val="center"/>
    </w:pPr>
    <w:rPr>
      <w:rFonts w:ascii="Times New Roman" w:eastAsia="Calibri" w:hAnsi="Times New Roman" w:cs="Times New Roman"/>
      <w:b/>
      <w:color w:val="00000A"/>
      <w:kern w:val="2"/>
      <w:szCs w:val="22"/>
      <w:u w:val="single"/>
      <w:lang w:bidi="it-IT"/>
    </w:rPr>
  </w:style>
  <w:style w:type="paragraph" w:customStyle="1" w:styleId="Titrearticle">
    <w:name w:val="Titre article"/>
    <w:basedOn w:val="Normale"/>
    <w:rsid w:val="000C663D"/>
    <w:pPr>
      <w:keepNext/>
      <w:suppressAutoHyphens/>
      <w:spacing w:before="360" w:after="120"/>
      <w:jc w:val="center"/>
    </w:pPr>
    <w:rPr>
      <w:rFonts w:ascii="Times New Roman" w:eastAsia="Calibri" w:hAnsi="Times New Roman" w:cs="Times New Roman"/>
      <w:i/>
      <w:color w:val="00000A"/>
      <w:kern w:val="2"/>
      <w:szCs w:val="22"/>
      <w:lang w:bidi="it-IT"/>
    </w:rPr>
  </w:style>
  <w:style w:type="paragraph" w:customStyle="1" w:styleId="ListParagraph">
    <w:name w:val="List Paragraph"/>
    <w:basedOn w:val="Normale"/>
    <w:rsid w:val="000C663D"/>
    <w:pPr>
      <w:suppressAutoHyphens/>
      <w:spacing w:before="120" w:after="120"/>
      <w:ind w:left="720"/>
      <w:contextualSpacing/>
    </w:pPr>
    <w:rPr>
      <w:rFonts w:ascii="Times New Roman" w:eastAsia="Calibri" w:hAnsi="Times New Roman" w:cs="Times New Roman"/>
      <w:color w:val="00000A"/>
      <w:kern w:val="2"/>
      <w:szCs w:val="22"/>
      <w:lang w:bidi="it-IT"/>
    </w:rPr>
  </w:style>
  <w:style w:type="paragraph" w:customStyle="1" w:styleId="BalloonText">
    <w:name w:val="Balloon Text"/>
    <w:basedOn w:val="Normale"/>
    <w:rsid w:val="000C663D"/>
    <w:pPr>
      <w:suppressAutoHyphens/>
    </w:pPr>
    <w:rPr>
      <w:rFonts w:ascii="Tahoma" w:eastAsia="Calibri" w:hAnsi="Tahoma" w:cs="Tahoma"/>
      <w:color w:val="00000A"/>
      <w:kern w:val="2"/>
      <w:sz w:val="16"/>
      <w:szCs w:val="16"/>
      <w:lang w:bidi="it-IT"/>
    </w:rPr>
  </w:style>
  <w:style w:type="paragraph" w:customStyle="1" w:styleId="NormalWeb">
    <w:name w:val="Normal (Web)"/>
    <w:basedOn w:val="Normale"/>
    <w:rsid w:val="000C663D"/>
    <w:pPr>
      <w:suppressAutoHyphens/>
      <w:spacing w:before="280" w:after="280"/>
    </w:pPr>
    <w:rPr>
      <w:rFonts w:ascii="Times New Roman" w:hAnsi="Times New Roman" w:cs="Times New Roman"/>
      <w:color w:val="00000A"/>
      <w:kern w:val="2"/>
    </w:rPr>
  </w:style>
  <w:style w:type="paragraph" w:customStyle="1" w:styleId="Contenutotabella">
    <w:name w:val="Contenuto tabella"/>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Titolotabella">
    <w:name w:val="Titolo tabella"/>
    <w:basedOn w:val="Contenutotabella"/>
    <w:rsid w:val="000C663D"/>
  </w:style>
  <w:style w:type="paragraph" w:customStyle="1" w:styleId="western">
    <w:name w:val="western"/>
    <w:basedOn w:val="Normale"/>
    <w:rsid w:val="000C663D"/>
    <w:pPr>
      <w:spacing w:before="100" w:beforeAutospacing="1" w:after="142" w:line="288" w:lineRule="auto"/>
    </w:pPr>
    <w:rPr>
      <w:rFonts w:ascii="Times New Roman" w:hAnsi="Times New Roman" w:cs="Times New Roman"/>
    </w:rPr>
  </w:style>
  <w:style w:type="paragraph" w:customStyle="1" w:styleId="TableParagraph">
    <w:name w:val="Table Paragraph"/>
    <w:basedOn w:val="Normale"/>
    <w:uiPriority w:val="1"/>
    <w:qFormat/>
    <w:rsid w:val="000C663D"/>
    <w:pPr>
      <w:widowControl w:val="0"/>
      <w:autoSpaceDE w:val="0"/>
      <w:autoSpaceDN w:val="0"/>
    </w:pPr>
    <w:rPr>
      <w:rFonts w:eastAsia="Arial"/>
      <w:sz w:val="22"/>
      <w:szCs w:val="22"/>
      <w:lang w:bidi="it-IT"/>
    </w:rPr>
  </w:style>
  <w:style w:type="paragraph" w:customStyle="1" w:styleId="Numerazioneperbuste">
    <w:name w:val="Numerazione per buste"/>
    <w:basedOn w:val="Normale"/>
    <w:rsid w:val="000C663D"/>
    <w:pPr>
      <w:numPr>
        <w:numId w:val="2"/>
      </w:numPr>
      <w:spacing w:before="120" w:after="120" w:line="360" w:lineRule="auto"/>
      <w:jc w:val="both"/>
    </w:pPr>
    <w:rPr>
      <w:rFonts w:ascii="Times New Roman" w:hAnsi="Times New Roman" w:cs="Times New Roman"/>
    </w:rPr>
  </w:style>
  <w:style w:type="paragraph" w:customStyle="1" w:styleId="CM4">
    <w:name w:val="CM4"/>
    <w:basedOn w:val="Default"/>
    <w:next w:val="Default"/>
    <w:uiPriority w:val="99"/>
    <w:rsid w:val="000C663D"/>
    <w:pPr>
      <w:spacing w:after="258" w:line="240" w:lineRule="auto"/>
      <w:jc w:val="left"/>
    </w:pPr>
    <w:rPr>
      <w:rFonts w:ascii="Arial" w:eastAsia="Times New Roman" w:hAnsi="Arial" w:cs="Arial"/>
      <w:color w:val="auto"/>
    </w:rPr>
  </w:style>
  <w:style w:type="character" w:styleId="Rimandonotaapidipagina">
    <w:name w:val="footnote reference"/>
    <w:uiPriority w:val="99"/>
    <w:unhideWhenUsed/>
    <w:rsid w:val="000C663D"/>
    <w:rPr>
      <w:rFonts w:ascii="Times New Roman" w:hAnsi="Times New Roman" w:cs="Times New Roman" w:hint="default"/>
      <w:vertAlign w:val="superscript"/>
    </w:rPr>
  </w:style>
  <w:style w:type="character" w:styleId="Rimandocommento">
    <w:name w:val="annotation reference"/>
    <w:uiPriority w:val="99"/>
    <w:unhideWhenUsed/>
    <w:rsid w:val="000C663D"/>
    <w:rPr>
      <w:sz w:val="16"/>
      <w:szCs w:val="16"/>
    </w:rPr>
  </w:style>
  <w:style w:type="character" w:styleId="Numeropagina">
    <w:name w:val="page number"/>
    <w:unhideWhenUsed/>
    <w:rsid w:val="000C663D"/>
    <w:rPr>
      <w:rFonts w:ascii="Times New Roman" w:hAnsi="Times New Roman" w:cs="Times New Roman" w:hint="default"/>
    </w:rPr>
  </w:style>
  <w:style w:type="character" w:styleId="Rimandonotadichiusura">
    <w:name w:val="endnote reference"/>
    <w:unhideWhenUsed/>
    <w:rsid w:val="000C663D"/>
    <w:rPr>
      <w:vertAlign w:val="superscript"/>
    </w:rPr>
  </w:style>
  <w:style w:type="character" w:styleId="Testosegnaposto">
    <w:name w:val="Placeholder Text"/>
    <w:uiPriority w:val="99"/>
    <w:semiHidden/>
    <w:rsid w:val="000C663D"/>
    <w:rPr>
      <w:color w:val="808080"/>
    </w:rPr>
  </w:style>
  <w:style w:type="character" w:customStyle="1" w:styleId="SommarioNoncorsivo">
    <w:name w:val="Sommario + Non corsivo"/>
    <w:rsid w:val="000C663D"/>
    <w:rPr>
      <w:rFonts w:ascii="Times New Roman" w:eastAsia="Times New Roman" w:hAnsi="Times New Roman" w:cs="Times New Roman" w:hint="default"/>
      <w:i/>
      <w:iCs/>
      <w:color w:val="000000"/>
      <w:spacing w:val="0"/>
      <w:w w:val="100"/>
      <w:position w:val="0"/>
      <w:sz w:val="20"/>
      <w:szCs w:val="20"/>
      <w:shd w:val="clear" w:color="auto" w:fill="FFFFFF"/>
      <w:lang w:val="it-IT" w:eastAsia="it-IT" w:bidi="it-IT"/>
    </w:rPr>
  </w:style>
  <w:style w:type="character" w:customStyle="1" w:styleId="descrizione">
    <w:name w:val="descrizione"/>
    <w:rsid w:val="000C663D"/>
    <w:rPr>
      <w:b/>
      <w:bCs/>
      <w:color w:val="5B76A0"/>
      <w:sz w:val="28"/>
      <w:szCs w:val="28"/>
    </w:rPr>
  </w:style>
  <w:style w:type="character" w:customStyle="1" w:styleId="provvrubrica">
    <w:name w:val="provv_rubrica"/>
    <w:rsid w:val="000C663D"/>
    <w:rPr>
      <w:i/>
      <w:iCs/>
    </w:rPr>
  </w:style>
  <w:style w:type="character" w:customStyle="1" w:styleId="provvnumcomma">
    <w:name w:val="provv_numcomma"/>
    <w:rsid w:val="000C663D"/>
  </w:style>
  <w:style w:type="character" w:customStyle="1" w:styleId="anchorantimarker">
    <w:name w:val="anchor_anti_marker"/>
    <w:rsid w:val="000C663D"/>
    <w:rPr>
      <w:color w:val="000000"/>
    </w:rPr>
  </w:style>
  <w:style w:type="character" w:customStyle="1" w:styleId="linkneltesto">
    <w:name w:val="link_nel_testo"/>
    <w:rsid w:val="000C663D"/>
    <w:rPr>
      <w:i/>
      <w:iCs/>
    </w:rPr>
  </w:style>
  <w:style w:type="character" w:customStyle="1" w:styleId="provvnumart">
    <w:name w:val="provv_numart"/>
    <w:rsid w:val="000C663D"/>
    <w:rPr>
      <w:b/>
      <w:bCs/>
    </w:rPr>
  </w:style>
  <w:style w:type="character" w:customStyle="1" w:styleId="provvvigore">
    <w:name w:val="provv_vigore"/>
    <w:rsid w:val="000C663D"/>
    <w:rPr>
      <w:vanish/>
      <w:webHidden w:val="0"/>
      <w:specVanish/>
    </w:rPr>
  </w:style>
  <w:style w:type="character" w:customStyle="1" w:styleId="riferimento1">
    <w:name w:val="riferimento1"/>
    <w:rsid w:val="000C663D"/>
    <w:rPr>
      <w:i/>
      <w:iCs/>
      <w:color w:val="058940"/>
    </w:rPr>
  </w:style>
  <w:style w:type="character" w:customStyle="1" w:styleId="CarattereCarattere2">
    <w:name w:val="Carattere Carattere2"/>
    <w:locked/>
    <w:rsid w:val="000C663D"/>
    <w:rPr>
      <w:sz w:val="26"/>
      <w:szCs w:val="24"/>
      <w:lang w:val="it-IT" w:eastAsia="it-IT" w:bidi="ar-SA"/>
    </w:rPr>
  </w:style>
  <w:style w:type="character" w:customStyle="1" w:styleId="st1">
    <w:name w:val="st1"/>
    <w:rsid w:val="000C663D"/>
  </w:style>
  <w:style w:type="character" w:customStyle="1" w:styleId="apple-converted-space">
    <w:name w:val="apple-converted-space"/>
    <w:rsid w:val="000C663D"/>
  </w:style>
  <w:style w:type="character" w:customStyle="1" w:styleId="Menzionenonrisolta1">
    <w:name w:val="Menzione non risolta1"/>
    <w:uiPriority w:val="99"/>
    <w:semiHidden/>
    <w:rsid w:val="000C663D"/>
    <w:rPr>
      <w:color w:val="605E5C"/>
      <w:shd w:val="clear" w:color="auto" w:fill="E1DFDD"/>
    </w:rPr>
  </w:style>
  <w:style w:type="character" w:customStyle="1" w:styleId="Corpodeltesto2Grassetto">
    <w:name w:val="Corpo del testo (2) + Grassetto"/>
    <w:rsid w:val="000C663D"/>
    <w:rPr>
      <w:rFonts w:ascii="Garamond" w:eastAsia="Garamond" w:hAnsi="Garamond" w:cs="Garamond" w:hint="default"/>
      <w:b/>
      <w:bCs/>
      <w:color w:val="000000"/>
      <w:spacing w:val="0"/>
      <w:w w:val="100"/>
      <w:position w:val="0"/>
      <w:sz w:val="22"/>
      <w:szCs w:val="22"/>
      <w:shd w:val="clear" w:color="auto" w:fill="FFFFFF"/>
      <w:lang w:val="it-IT" w:eastAsia="it-IT" w:bidi="it-IT"/>
    </w:rPr>
  </w:style>
  <w:style w:type="character" w:customStyle="1" w:styleId="Corpodeltesto2Corsivo">
    <w:name w:val="Corpo del testo (2) + Corsivo"/>
    <w:rsid w:val="000C663D"/>
    <w:rPr>
      <w:rFonts w:ascii="Garamond" w:eastAsia="Garamond" w:hAnsi="Garamond" w:cs="Garamond" w:hint="default"/>
      <w:b w:val="0"/>
      <w:bCs w:val="0"/>
      <w:i/>
      <w:iCs/>
      <w:smallCaps w:val="0"/>
      <w:strike w:val="0"/>
      <w:dstrike w:val="0"/>
      <w:color w:val="000000"/>
      <w:spacing w:val="0"/>
      <w:w w:val="100"/>
      <w:position w:val="0"/>
      <w:sz w:val="22"/>
      <w:szCs w:val="22"/>
      <w:u w:val="none"/>
      <w:effect w:val="none"/>
      <w:shd w:val="clear" w:color="auto" w:fill="FFFFFF"/>
      <w:lang w:val="it-IT" w:eastAsia="it-IT" w:bidi="it-IT"/>
    </w:rPr>
  </w:style>
  <w:style w:type="character" w:customStyle="1" w:styleId="Corpodeltesto3Nongrassetto">
    <w:name w:val="Corpo del testo (3) + Non grassetto"/>
    <w:rsid w:val="000C663D"/>
    <w:rPr>
      <w:rFonts w:ascii="Garamond" w:eastAsia="Garamond" w:hAnsi="Garamond" w:cs="Garamond" w:hint="default"/>
      <w:b/>
      <w:bCs/>
      <w:color w:val="000000"/>
      <w:spacing w:val="0"/>
      <w:w w:val="100"/>
      <w:position w:val="0"/>
      <w:sz w:val="22"/>
      <w:szCs w:val="22"/>
      <w:shd w:val="clear" w:color="auto" w:fill="FFFFFF"/>
      <w:lang w:val="it-IT" w:eastAsia="it-IT" w:bidi="it-IT"/>
    </w:rPr>
  </w:style>
  <w:style w:type="character" w:customStyle="1" w:styleId="Menzionenonrisolta2">
    <w:name w:val="Menzione non risolta2"/>
    <w:uiPriority w:val="99"/>
    <w:semiHidden/>
    <w:rsid w:val="000C663D"/>
    <w:rPr>
      <w:color w:val="605E5C"/>
      <w:shd w:val="clear" w:color="auto" w:fill="E1DFDD"/>
    </w:rPr>
  </w:style>
  <w:style w:type="character" w:customStyle="1" w:styleId="Corpodeltesto6">
    <w:name w:val="Corpo del testo (6)_"/>
    <w:rsid w:val="000C663D"/>
    <w:rPr>
      <w:rFonts w:ascii="Garamond" w:eastAsia="Garamond" w:hAnsi="Garamond" w:cs="Garamond" w:hint="default"/>
      <w:b w:val="0"/>
      <w:bCs w:val="0"/>
      <w:i/>
      <w:iCs/>
      <w:smallCaps w:val="0"/>
      <w:strike w:val="0"/>
      <w:dstrike w:val="0"/>
      <w:spacing w:val="0"/>
      <w:sz w:val="22"/>
      <w:szCs w:val="22"/>
      <w:u w:val="none"/>
      <w:effect w:val="none"/>
    </w:rPr>
  </w:style>
  <w:style w:type="character" w:customStyle="1" w:styleId="Corpodeltesto60">
    <w:name w:val="Corpo del testo (6)"/>
    <w:rsid w:val="000C663D"/>
    <w:rPr>
      <w:rFonts w:ascii="Garamond" w:eastAsia="Garamond" w:hAnsi="Garamond" w:cs="Garamond" w:hint="default"/>
      <w:b w:val="0"/>
      <w:bCs w:val="0"/>
      <w:i/>
      <w:iCs/>
      <w:smallCaps w:val="0"/>
      <w:color w:val="000000"/>
      <w:spacing w:val="0"/>
      <w:w w:val="100"/>
      <w:position w:val="0"/>
      <w:sz w:val="22"/>
      <w:szCs w:val="22"/>
      <w:u w:val="single"/>
      <w:lang w:val="it-IT" w:eastAsia="it-IT" w:bidi="it-IT"/>
    </w:rPr>
  </w:style>
  <w:style w:type="character" w:customStyle="1" w:styleId="Corpodeltesto8Noncorsivo">
    <w:name w:val="Corpo del testo (8) + Non corsivo"/>
    <w:rsid w:val="000C663D"/>
    <w:rPr>
      <w:rFonts w:ascii="Garamond" w:eastAsia="Garamond" w:hAnsi="Garamond" w:cs="Garamond" w:hint="default"/>
      <w:i/>
      <w:iCs/>
      <w:color w:val="000000"/>
      <w:w w:val="100"/>
      <w:position w:val="0"/>
      <w:sz w:val="22"/>
      <w:szCs w:val="22"/>
      <w:shd w:val="clear" w:color="auto" w:fill="FFFFFF"/>
      <w:lang w:val="it-IT" w:eastAsia="it-IT" w:bidi="it-IT"/>
    </w:rPr>
  </w:style>
  <w:style w:type="character" w:customStyle="1" w:styleId="Corpodeltesto2Exact">
    <w:name w:val="Corpo del testo (2) Exact"/>
    <w:rsid w:val="000C663D"/>
    <w:rPr>
      <w:rFonts w:ascii="Garamond" w:eastAsia="Garamond" w:hAnsi="Garamond" w:cs="Garamond" w:hint="default"/>
      <w:b w:val="0"/>
      <w:bCs w:val="0"/>
      <w:i w:val="0"/>
      <w:iCs w:val="0"/>
      <w:smallCaps w:val="0"/>
      <w:strike w:val="0"/>
      <w:dstrike w:val="0"/>
      <w:sz w:val="22"/>
      <w:szCs w:val="22"/>
      <w:u w:val="none"/>
      <w:effect w:val="none"/>
    </w:rPr>
  </w:style>
  <w:style w:type="character" w:customStyle="1" w:styleId="Corpodeltesto8Exact">
    <w:name w:val="Corpo del testo (8) Exact"/>
    <w:rsid w:val="000C663D"/>
    <w:rPr>
      <w:rFonts w:ascii="Garamond" w:eastAsia="Garamond" w:hAnsi="Garamond" w:cs="Garamond" w:hint="default"/>
      <w:b w:val="0"/>
      <w:bCs w:val="0"/>
      <w:i/>
      <w:iCs/>
      <w:smallCaps w:val="0"/>
      <w:strike w:val="0"/>
      <w:dstrike w:val="0"/>
      <w:spacing w:val="0"/>
      <w:sz w:val="22"/>
      <w:szCs w:val="22"/>
      <w:u w:val="none"/>
      <w:effect w:val="none"/>
    </w:rPr>
  </w:style>
  <w:style w:type="character" w:customStyle="1" w:styleId="Corpodeltesto210">
    <w:name w:val="Corpo del testo (2) + 10"/>
    <w:aliases w:val="5 pt,Grassetto"/>
    <w:rsid w:val="000C663D"/>
    <w:rPr>
      <w:rFonts w:ascii="Arial" w:eastAsia="Arial" w:hAnsi="Arial" w:cs="Arial" w:hint="default"/>
      <w:b/>
      <w:bCs/>
      <w:i/>
      <w:iCs/>
      <w:smallCaps w:val="0"/>
      <w:strike w:val="0"/>
      <w:dstrike w:val="0"/>
      <w:color w:val="000000"/>
      <w:spacing w:val="10"/>
      <w:w w:val="100"/>
      <w:position w:val="0"/>
      <w:sz w:val="21"/>
      <w:szCs w:val="21"/>
      <w:u w:val="none"/>
      <w:effect w:val="none"/>
      <w:lang w:val="it-IT" w:eastAsia="it-IT" w:bidi="it-IT"/>
    </w:rPr>
  </w:style>
  <w:style w:type="character" w:customStyle="1" w:styleId="Corpodeltesto2Spaziatura3pt">
    <w:name w:val="Corpo del testo (2) + Spaziatura 3 pt"/>
    <w:rsid w:val="000C663D"/>
    <w:rPr>
      <w:rFonts w:ascii="Garamond" w:eastAsia="Garamond" w:hAnsi="Garamond" w:cs="Garamond" w:hint="default"/>
      <w:b w:val="0"/>
      <w:bCs w:val="0"/>
      <w:i w:val="0"/>
      <w:iCs w:val="0"/>
      <w:smallCaps w:val="0"/>
      <w:strike w:val="0"/>
      <w:dstrike w:val="0"/>
      <w:color w:val="000000"/>
      <w:spacing w:val="60"/>
      <w:w w:val="100"/>
      <w:position w:val="0"/>
      <w:sz w:val="22"/>
      <w:szCs w:val="22"/>
      <w:u w:val="none"/>
      <w:effect w:val="none"/>
      <w:shd w:val="clear" w:color="auto" w:fill="FFFFFF"/>
      <w:lang w:val="it-IT" w:eastAsia="it-IT" w:bidi="it-IT"/>
    </w:rPr>
  </w:style>
  <w:style w:type="character" w:customStyle="1" w:styleId="Didascaliaimmagine0">
    <w:name w:val="Didascalia immagine_"/>
    <w:rsid w:val="000C663D"/>
    <w:rPr>
      <w:rFonts w:ascii="Garamond" w:eastAsia="Garamond" w:hAnsi="Garamond" w:cs="Garamond" w:hint="default"/>
      <w:sz w:val="22"/>
      <w:szCs w:val="22"/>
      <w:shd w:val="clear" w:color="auto" w:fill="FFFFFF"/>
    </w:rPr>
  </w:style>
  <w:style w:type="character" w:customStyle="1" w:styleId="Corpodeltesto26pt">
    <w:name w:val="Corpo del testo (2) + 6 pt"/>
    <w:rsid w:val="000C663D"/>
    <w:rPr>
      <w:rFonts w:ascii="Garamond" w:eastAsia="Garamond" w:hAnsi="Garamond" w:cs="Garamond" w:hint="default"/>
      <w:b w:val="0"/>
      <w:bCs w:val="0"/>
      <w:i w:val="0"/>
      <w:iCs w:val="0"/>
      <w:smallCaps w:val="0"/>
      <w:strike w:val="0"/>
      <w:dstrike w:val="0"/>
      <w:color w:val="000000"/>
      <w:spacing w:val="0"/>
      <w:w w:val="100"/>
      <w:position w:val="0"/>
      <w:sz w:val="12"/>
      <w:szCs w:val="12"/>
      <w:u w:val="none"/>
      <w:effect w:val="none"/>
      <w:shd w:val="clear" w:color="auto" w:fill="FFFFFF"/>
      <w:lang w:val="it-IT" w:eastAsia="it-IT" w:bidi="it-IT"/>
    </w:rPr>
  </w:style>
  <w:style w:type="character" w:customStyle="1" w:styleId="Titolo326pt">
    <w:name w:val="Titolo #3 (2) + 6 pt"/>
    <w:rsid w:val="000C663D"/>
    <w:rPr>
      <w:rFonts w:ascii="Garamond" w:eastAsia="Garamond" w:hAnsi="Garamond" w:cs="Garamond" w:hint="default"/>
      <w:color w:val="000000"/>
      <w:spacing w:val="0"/>
      <w:w w:val="100"/>
      <w:position w:val="0"/>
      <w:sz w:val="12"/>
      <w:szCs w:val="12"/>
      <w:shd w:val="clear" w:color="auto" w:fill="FFFFFF"/>
      <w:lang w:val="it-IT" w:eastAsia="it-IT" w:bidi="it-IT"/>
    </w:rPr>
  </w:style>
  <w:style w:type="character" w:customStyle="1" w:styleId="Menzionenonrisolta3">
    <w:name w:val="Menzione non risolta3"/>
    <w:uiPriority w:val="99"/>
    <w:semiHidden/>
    <w:rsid w:val="000C663D"/>
    <w:rPr>
      <w:color w:val="605E5C"/>
      <w:shd w:val="clear" w:color="auto" w:fill="E1DFDD"/>
    </w:rPr>
  </w:style>
  <w:style w:type="character" w:customStyle="1" w:styleId="UnresolvedMention">
    <w:name w:val="Unresolved Mention"/>
    <w:uiPriority w:val="99"/>
    <w:semiHidden/>
    <w:rsid w:val="000C663D"/>
    <w:rPr>
      <w:color w:val="605E5C"/>
      <w:shd w:val="clear" w:color="auto" w:fill="E1DFDD"/>
    </w:rPr>
  </w:style>
  <w:style w:type="character" w:customStyle="1" w:styleId="AAAddress">
    <w:name w:val="AA Address"/>
    <w:rsid w:val="000C663D"/>
    <w:rPr>
      <w:rFonts w:ascii="Arial" w:hAnsi="Arial" w:cs="Arial" w:hint="default"/>
      <w:strike w:val="0"/>
      <w:dstrike w:val="0"/>
      <w:noProof w:val="0"/>
      <w:color w:val="auto"/>
      <w:spacing w:val="0"/>
      <w:w w:val="100"/>
      <w:position w:val="0"/>
      <w:sz w:val="14"/>
      <w:u w:val="none"/>
      <w:effect w:val="none"/>
      <w:vertAlign w:val="baseline"/>
      <w:lang w:val="en-US"/>
    </w:rPr>
  </w:style>
  <w:style w:type="character" w:customStyle="1" w:styleId="NessunoA">
    <w:name w:val="Nessuno A"/>
    <w:rsid w:val="000C663D"/>
  </w:style>
  <w:style w:type="character" w:customStyle="1" w:styleId="DefaultParagraphFont">
    <w:name w:val="Default Paragraph Font"/>
    <w:rsid w:val="000C663D"/>
  </w:style>
  <w:style w:type="character" w:customStyle="1" w:styleId="NormalBoldChar">
    <w:name w:val="NormalBold Char"/>
    <w:rsid w:val="000C663D"/>
    <w:rPr>
      <w:rFonts w:ascii="Times New Roman" w:eastAsia="Times New Roman" w:hAnsi="Times New Roman" w:cs="Times New Roman" w:hint="default"/>
      <w:b/>
      <w:bCs w:val="0"/>
      <w:sz w:val="24"/>
      <w:lang w:eastAsia="it-IT" w:bidi="it-IT"/>
    </w:rPr>
  </w:style>
  <w:style w:type="character" w:customStyle="1" w:styleId="DeltaViewInsertion">
    <w:name w:val="DeltaView Insertion"/>
    <w:rsid w:val="000C663D"/>
    <w:rPr>
      <w:b/>
      <w:bCs w:val="0"/>
      <w:i/>
      <w:iCs w:val="0"/>
      <w:spacing w:val="0"/>
    </w:rPr>
  </w:style>
  <w:style w:type="character" w:customStyle="1" w:styleId="footnotereference">
    <w:name w:val="footnote reference"/>
    <w:rsid w:val="000C663D"/>
    <w:rPr>
      <w:shd w:val="clear" w:color="auto" w:fill="FFFFFF"/>
      <w:vertAlign w:val="superscript"/>
    </w:rPr>
  </w:style>
  <w:style w:type="character" w:customStyle="1" w:styleId="ListLabel1">
    <w:name w:val="ListLabel 1"/>
    <w:rsid w:val="000C663D"/>
    <w:rPr>
      <w:color w:val="000000"/>
    </w:rPr>
  </w:style>
  <w:style w:type="character" w:customStyle="1" w:styleId="ListLabel2">
    <w:name w:val="ListLabel 2"/>
    <w:rsid w:val="000C663D"/>
    <w:rPr>
      <w:sz w:val="16"/>
      <w:szCs w:val="16"/>
    </w:rPr>
  </w:style>
  <w:style w:type="character" w:customStyle="1" w:styleId="ListLabel3">
    <w:name w:val="ListLabel 3"/>
    <w:rsid w:val="000C663D"/>
    <w:rPr>
      <w:rFonts w:ascii="Arial" w:hAnsi="Arial" w:cs="Arial" w:hint="default"/>
      <w:b/>
      <w:bCs w:val="0"/>
      <w:i w:val="0"/>
      <w:iCs w:val="0"/>
      <w:sz w:val="15"/>
    </w:rPr>
  </w:style>
  <w:style w:type="character" w:customStyle="1" w:styleId="ListLabel4">
    <w:name w:val="ListLabel 4"/>
    <w:rsid w:val="000C663D"/>
    <w:rPr>
      <w:i w:val="0"/>
      <w:iCs w:val="0"/>
    </w:rPr>
  </w:style>
  <w:style w:type="character" w:customStyle="1" w:styleId="ListLabel5">
    <w:name w:val="ListLabel 5"/>
    <w:rsid w:val="000C663D"/>
    <w:rPr>
      <w:rFonts w:ascii="Arial" w:hAnsi="Arial" w:cs="Arial" w:hint="default"/>
      <w:i w:val="0"/>
      <w:iCs w:val="0"/>
      <w:sz w:val="15"/>
    </w:rPr>
  </w:style>
  <w:style w:type="character" w:customStyle="1" w:styleId="ListLabel6">
    <w:name w:val="ListLabel 6"/>
    <w:rsid w:val="000C663D"/>
    <w:rPr>
      <w:color w:val="000000"/>
    </w:rPr>
  </w:style>
  <w:style w:type="character" w:customStyle="1" w:styleId="ListLabel7">
    <w:name w:val="ListLabel 7"/>
    <w:rsid w:val="000C663D"/>
    <w:rPr>
      <w:rFonts w:ascii="Calibri" w:eastAsia="Calibri" w:hAnsi="Calibri" w:cs="Arial" w:hint="default"/>
      <w:b w:val="0"/>
      <w:bCs w:val="0"/>
      <w:color w:val="00000A"/>
    </w:rPr>
  </w:style>
  <w:style w:type="character" w:customStyle="1" w:styleId="ListLabel8">
    <w:name w:val="ListLabel 8"/>
    <w:rsid w:val="000C663D"/>
    <w:rPr>
      <w:rFonts w:ascii="Courier New" w:hAnsi="Courier New" w:cs="Courier New" w:hint="default"/>
    </w:rPr>
  </w:style>
  <w:style w:type="character" w:customStyle="1" w:styleId="ListLabel9">
    <w:name w:val="ListLabel 9"/>
    <w:rsid w:val="000C663D"/>
    <w:rPr>
      <w:rFonts w:ascii="Courier New" w:hAnsi="Courier New" w:cs="Courier New" w:hint="default"/>
    </w:rPr>
  </w:style>
  <w:style w:type="character" w:customStyle="1" w:styleId="ListLabel10">
    <w:name w:val="ListLabel 10"/>
    <w:rsid w:val="000C663D"/>
    <w:rPr>
      <w:rFonts w:ascii="Courier New" w:hAnsi="Courier New" w:cs="Courier New" w:hint="default"/>
    </w:rPr>
  </w:style>
  <w:style w:type="character" w:customStyle="1" w:styleId="ListLabel11">
    <w:name w:val="ListLabel 11"/>
    <w:rsid w:val="000C663D"/>
    <w:rPr>
      <w:rFonts w:ascii="Calibri" w:eastAsia="Calibri" w:hAnsi="Calibri" w:cs="Arial" w:hint="default"/>
    </w:rPr>
  </w:style>
  <w:style w:type="character" w:customStyle="1" w:styleId="ListLabel12">
    <w:name w:val="ListLabel 12"/>
    <w:rsid w:val="000C663D"/>
    <w:rPr>
      <w:rFonts w:ascii="Courier New" w:hAnsi="Courier New" w:cs="Courier New" w:hint="default"/>
    </w:rPr>
  </w:style>
  <w:style w:type="character" w:customStyle="1" w:styleId="ListLabel13">
    <w:name w:val="ListLabel 13"/>
    <w:rsid w:val="000C663D"/>
    <w:rPr>
      <w:rFonts w:ascii="Courier New" w:hAnsi="Courier New" w:cs="Courier New" w:hint="default"/>
    </w:rPr>
  </w:style>
  <w:style w:type="character" w:customStyle="1" w:styleId="ListLabel14">
    <w:name w:val="ListLabel 14"/>
    <w:rsid w:val="000C663D"/>
    <w:rPr>
      <w:rFonts w:ascii="Courier New" w:hAnsi="Courier New" w:cs="Courier New" w:hint="default"/>
    </w:rPr>
  </w:style>
  <w:style w:type="character" w:customStyle="1" w:styleId="ListLabel15">
    <w:name w:val="ListLabel 15"/>
    <w:rsid w:val="000C663D"/>
    <w:rPr>
      <w:rFonts w:ascii="Calibri" w:eastAsia="Calibri" w:hAnsi="Calibri" w:cs="Arial" w:hint="default"/>
      <w:color w:val="FF0000"/>
    </w:rPr>
  </w:style>
  <w:style w:type="character" w:customStyle="1" w:styleId="ListLabel16">
    <w:name w:val="ListLabel 16"/>
    <w:rsid w:val="000C663D"/>
    <w:rPr>
      <w:rFonts w:ascii="Courier New" w:hAnsi="Courier New" w:cs="Courier New" w:hint="default"/>
    </w:rPr>
  </w:style>
  <w:style w:type="character" w:customStyle="1" w:styleId="ListLabel17">
    <w:name w:val="ListLabel 17"/>
    <w:rsid w:val="000C663D"/>
    <w:rPr>
      <w:rFonts w:ascii="Courier New" w:hAnsi="Courier New" w:cs="Courier New" w:hint="default"/>
    </w:rPr>
  </w:style>
  <w:style w:type="character" w:customStyle="1" w:styleId="ListLabel18">
    <w:name w:val="ListLabel 18"/>
    <w:rsid w:val="000C663D"/>
    <w:rPr>
      <w:rFonts w:ascii="Courier New" w:hAnsi="Courier New" w:cs="Courier New" w:hint="default"/>
    </w:rPr>
  </w:style>
  <w:style w:type="character" w:customStyle="1" w:styleId="ListLabel19">
    <w:name w:val="ListLabel 19"/>
    <w:rsid w:val="000C663D"/>
    <w:rPr>
      <w:rFonts w:ascii="Courier New" w:hAnsi="Courier New" w:cs="Courier New" w:hint="default"/>
    </w:rPr>
  </w:style>
  <w:style w:type="character" w:customStyle="1" w:styleId="ListLabel20">
    <w:name w:val="ListLabel 20"/>
    <w:rsid w:val="000C663D"/>
    <w:rPr>
      <w:rFonts w:ascii="Courier New" w:hAnsi="Courier New" w:cs="Courier New" w:hint="default"/>
    </w:rPr>
  </w:style>
  <w:style w:type="character" w:customStyle="1" w:styleId="ListLabel21">
    <w:name w:val="ListLabel 21"/>
    <w:rsid w:val="000C663D"/>
    <w:rPr>
      <w:rFonts w:ascii="Courier New" w:hAnsi="Courier New" w:cs="Courier New" w:hint="default"/>
    </w:rPr>
  </w:style>
  <w:style w:type="character" w:customStyle="1" w:styleId="Caratterenotaapidipagina">
    <w:name w:val="Carattere nota a piè di pagina"/>
    <w:rsid w:val="000C663D"/>
  </w:style>
  <w:style w:type="character" w:customStyle="1" w:styleId="Caratterenotadichiusura">
    <w:name w:val="Carattere nota di chiusura"/>
    <w:rsid w:val="000C663D"/>
  </w:style>
  <w:style w:type="character" w:customStyle="1" w:styleId="ListLabel22">
    <w:name w:val="ListLabel 22"/>
    <w:rsid w:val="000C663D"/>
    <w:rPr>
      <w:sz w:val="16"/>
      <w:szCs w:val="16"/>
    </w:rPr>
  </w:style>
  <w:style w:type="character" w:customStyle="1" w:styleId="ListLabel23">
    <w:name w:val="ListLabel 23"/>
    <w:rsid w:val="000C663D"/>
    <w:rPr>
      <w:rFonts w:ascii="Arial" w:hAnsi="Arial" w:cs="Symbol" w:hint="default"/>
      <w:sz w:val="15"/>
    </w:rPr>
  </w:style>
  <w:style w:type="character" w:customStyle="1" w:styleId="ListLabel24">
    <w:name w:val="ListLabel 24"/>
    <w:rsid w:val="000C663D"/>
    <w:rPr>
      <w:rFonts w:ascii="Arial" w:hAnsi="Arial" w:cs="Arial" w:hint="default"/>
      <w:b/>
      <w:bCs w:val="0"/>
      <w:i w:val="0"/>
      <w:iCs w:val="0"/>
      <w:sz w:val="15"/>
    </w:rPr>
  </w:style>
  <w:style w:type="character" w:customStyle="1" w:styleId="ListLabel25">
    <w:name w:val="ListLabel 25"/>
    <w:rsid w:val="000C663D"/>
    <w:rPr>
      <w:rFonts w:ascii="Arial" w:hAnsi="Arial" w:cs="Arial" w:hint="default"/>
      <w:i w:val="0"/>
      <w:iCs w:val="0"/>
      <w:sz w:val="15"/>
    </w:rPr>
  </w:style>
  <w:style w:type="character" w:customStyle="1" w:styleId="ListLabel26">
    <w:name w:val="ListLabel 26"/>
    <w:rsid w:val="000C663D"/>
    <w:rPr>
      <w:rFonts w:ascii="Arial" w:hAnsi="Arial" w:cs="Symbol" w:hint="default"/>
      <w:sz w:val="15"/>
    </w:rPr>
  </w:style>
  <w:style w:type="character" w:customStyle="1" w:styleId="ListLabel27">
    <w:name w:val="ListLabel 27"/>
    <w:rsid w:val="000C663D"/>
    <w:rPr>
      <w:rFonts w:ascii="Arial" w:hAnsi="Arial" w:cs="Courier New" w:hint="default"/>
      <w:sz w:val="14"/>
    </w:rPr>
  </w:style>
  <w:style w:type="character" w:customStyle="1" w:styleId="ListLabel28">
    <w:name w:val="ListLabel 28"/>
    <w:rsid w:val="000C663D"/>
    <w:rPr>
      <w:rFonts w:ascii="Courier New" w:hAnsi="Courier New" w:cs="Courier New" w:hint="default"/>
    </w:rPr>
  </w:style>
  <w:style w:type="character" w:customStyle="1" w:styleId="ListLabel29">
    <w:name w:val="ListLabel 29"/>
    <w:rsid w:val="000C663D"/>
    <w:rPr>
      <w:rFonts w:ascii="Wingdings" w:hAnsi="Wingdings" w:cs="Wingdings" w:hint="default"/>
    </w:rPr>
  </w:style>
  <w:style w:type="character" w:customStyle="1" w:styleId="ListLabel30">
    <w:name w:val="ListLabel 30"/>
    <w:rsid w:val="000C663D"/>
    <w:rPr>
      <w:rFonts w:ascii="Symbol" w:hAnsi="Symbol" w:cs="Symbol" w:hint="default"/>
    </w:rPr>
  </w:style>
  <w:style w:type="character" w:customStyle="1" w:styleId="ListLabel31">
    <w:name w:val="ListLabel 31"/>
    <w:rsid w:val="000C663D"/>
    <w:rPr>
      <w:rFonts w:ascii="Courier New" w:hAnsi="Courier New" w:cs="Courier New" w:hint="default"/>
    </w:rPr>
  </w:style>
  <w:style w:type="character" w:customStyle="1" w:styleId="ListLabel32">
    <w:name w:val="ListLabel 32"/>
    <w:rsid w:val="000C663D"/>
    <w:rPr>
      <w:rFonts w:ascii="Wingdings" w:hAnsi="Wingdings" w:cs="Wingdings" w:hint="default"/>
    </w:rPr>
  </w:style>
  <w:style w:type="character" w:customStyle="1" w:styleId="ListLabel33">
    <w:name w:val="ListLabel 33"/>
    <w:rsid w:val="000C663D"/>
    <w:rPr>
      <w:rFonts w:ascii="Symbol" w:hAnsi="Symbol" w:cs="Symbol" w:hint="default"/>
    </w:rPr>
  </w:style>
  <w:style w:type="character" w:customStyle="1" w:styleId="ListLabel34">
    <w:name w:val="ListLabel 34"/>
    <w:rsid w:val="000C663D"/>
    <w:rPr>
      <w:rFonts w:ascii="Courier New" w:hAnsi="Courier New" w:cs="Courier New" w:hint="default"/>
    </w:rPr>
  </w:style>
  <w:style w:type="character" w:customStyle="1" w:styleId="ListLabel35">
    <w:name w:val="ListLabel 35"/>
    <w:rsid w:val="000C663D"/>
    <w:rPr>
      <w:rFonts w:ascii="Wingdings" w:hAnsi="Wingdings" w:cs="Wingdings" w:hint="default"/>
    </w:rPr>
  </w:style>
  <w:style w:type="character" w:customStyle="1" w:styleId="ListLabel36">
    <w:name w:val="ListLabel 36"/>
    <w:rsid w:val="000C663D"/>
    <w:rPr>
      <w:rFonts w:ascii="Arial" w:hAnsi="Arial" w:cs="Symbol" w:hint="default"/>
      <w:sz w:val="15"/>
    </w:rPr>
  </w:style>
  <w:style w:type="character" w:customStyle="1" w:styleId="ListLabel37">
    <w:name w:val="ListLabel 37"/>
    <w:rsid w:val="000C663D"/>
    <w:rPr>
      <w:rFonts w:ascii="Arial" w:hAnsi="Arial" w:cs="Arial" w:hint="default"/>
      <w:b/>
      <w:bCs w:val="0"/>
      <w:i w:val="0"/>
      <w:iCs w:val="0"/>
      <w:sz w:val="15"/>
    </w:rPr>
  </w:style>
  <w:style w:type="character" w:customStyle="1" w:styleId="ListLabel38">
    <w:name w:val="ListLabel 38"/>
    <w:rsid w:val="000C663D"/>
    <w:rPr>
      <w:rFonts w:ascii="Arial" w:hAnsi="Arial" w:cs="Arial" w:hint="default"/>
      <w:i w:val="0"/>
      <w:iCs w:val="0"/>
      <w:sz w:val="15"/>
    </w:rPr>
  </w:style>
  <w:style w:type="character" w:customStyle="1" w:styleId="ListLabel39">
    <w:name w:val="ListLabel 39"/>
    <w:rsid w:val="000C663D"/>
    <w:rPr>
      <w:rFonts w:ascii="Arial" w:hAnsi="Arial" w:cs="Symbol" w:hint="default"/>
      <w:sz w:val="15"/>
    </w:rPr>
  </w:style>
  <w:style w:type="character" w:customStyle="1" w:styleId="ListLabel40">
    <w:name w:val="ListLabel 40"/>
    <w:rsid w:val="000C663D"/>
    <w:rPr>
      <w:rFonts w:ascii="Courier New" w:hAnsi="Courier New" w:cs="Courier New" w:hint="default"/>
      <w:sz w:val="14"/>
    </w:rPr>
  </w:style>
  <w:style w:type="character" w:customStyle="1" w:styleId="ListLabel41">
    <w:name w:val="ListLabel 41"/>
    <w:rsid w:val="000C663D"/>
    <w:rPr>
      <w:rFonts w:ascii="Courier New" w:hAnsi="Courier New" w:cs="Courier New" w:hint="default"/>
    </w:rPr>
  </w:style>
  <w:style w:type="character" w:customStyle="1" w:styleId="ListLabel42">
    <w:name w:val="ListLabel 42"/>
    <w:rsid w:val="000C663D"/>
    <w:rPr>
      <w:rFonts w:ascii="Wingdings" w:hAnsi="Wingdings" w:cs="Wingdings" w:hint="default"/>
    </w:rPr>
  </w:style>
  <w:style w:type="character" w:customStyle="1" w:styleId="ListLabel43">
    <w:name w:val="ListLabel 43"/>
    <w:rsid w:val="000C663D"/>
    <w:rPr>
      <w:rFonts w:ascii="Symbol" w:hAnsi="Symbol" w:cs="Symbol" w:hint="default"/>
    </w:rPr>
  </w:style>
  <w:style w:type="character" w:customStyle="1" w:styleId="ListLabel44">
    <w:name w:val="ListLabel 44"/>
    <w:rsid w:val="000C663D"/>
    <w:rPr>
      <w:rFonts w:ascii="Courier New" w:hAnsi="Courier New" w:cs="Courier New" w:hint="default"/>
    </w:rPr>
  </w:style>
  <w:style w:type="character" w:customStyle="1" w:styleId="ListLabel45">
    <w:name w:val="ListLabel 45"/>
    <w:rsid w:val="000C663D"/>
    <w:rPr>
      <w:rFonts w:ascii="Wingdings" w:hAnsi="Wingdings" w:cs="Wingdings" w:hint="default"/>
    </w:rPr>
  </w:style>
  <w:style w:type="character" w:customStyle="1" w:styleId="ListLabel46">
    <w:name w:val="ListLabel 46"/>
    <w:rsid w:val="000C663D"/>
    <w:rPr>
      <w:rFonts w:ascii="Symbol" w:hAnsi="Symbol" w:cs="Symbol" w:hint="default"/>
    </w:rPr>
  </w:style>
  <w:style w:type="character" w:customStyle="1" w:styleId="ListLabel47">
    <w:name w:val="ListLabel 47"/>
    <w:rsid w:val="000C663D"/>
    <w:rPr>
      <w:rFonts w:ascii="Courier New" w:hAnsi="Courier New" w:cs="Courier New" w:hint="default"/>
    </w:rPr>
  </w:style>
  <w:style w:type="character" w:customStyle="1" w:styleId="ListLabel48">
    <w:name w:val="ListLabel 48"/>
    <w:rsid w:val="000C663D"/>
    <w:rPr>
      <w:rFonts w:ascii="Wingdings" w:hAnsi="Wingdings" w:cs="Wingdings" w:hint="default"/>
    </w:rPr>
  </w:style>
  <w:style w:type="character" w:customStyle="1" w:styleId="ListLabel49">
    <w:name w:val="ListLabel 49"/>
    <w:rsid w:val="000C663D"/>
    <w:rPr>
      <w:rFonts w:ascii="Arial" w:hAnsi="Arial" w:cs="Symbol" w:hint="default"/>
      <w:sz w:val="15"/>
    </w:rPr>
  </w:style>
  <w:style w:type="character" w:customStyle="1" w:styleId="ListLabel50">
    <w:name w:val="ListLabel 50"/>
    <w:rsid w:val="000C663D"/>
    <w:rPr>
      <w:rFonts w:ascii="Arial" w:hAnsi="Arial" w:cs="Arial" w:hint="default"/>
      <w:b/>
      <w:bCs w:val="0"/>
      <w:i w:val="0"/>
      <w:iCs w:val="0"/>
      <w:sz w:val="15"/>
    </w:rPr>
  </w:style>
  <w:style w:type="character" w:customStyle="1" w:styleId="ListLabel51">
    <w:name w:val="ListLabel 51"/>
    <w:rsid w:val="000C663D"/>
    <w:rPr>
      <w:rFonts w:ascii="Arial" w:hAnsi="Arial" w:cs="Arial" w:hint="default"/>
      <w:i w:val="0"/>
      <w:iCs w:val="0"/>
      <w:sz w:val="15"/>
    </w:rPr>
  </w:style>
  <w:style w:type="character" w:customStyle="1" w:styleId="ListLabel52">
    <w:name w:val="ListLabel 52"/>
    <w:rsid w:val="000C663D"/>
    <w:rPr>
      <w:rFonts w:ascii="Arial" w:hAnsi="Arial" w:cs="Symbol" w:hint="default"/>
      <w:sz w:val="15"/>
    </w:rPr>
  </w:style>
  <w:style w:type="character" w:customStyle="1" w:styleId="ListLabel53">
    <w:name w:val="ListLabel 53"/>
    <w:rsid w:val="000C663D"/>
    <w:rPr>
      <w:rFonts w:ascii="Courier New" w:hAnsi="Courier New" w:cs="Courier New" w:hint="default"/>
      <w:sz w:val="14"/>
    </w:rPr>
  </w:style>
  <w:style w:type="character" w:customStyle="1" w:styleId="ListLabel54">
    <w:name w:val="ListLabel 54"/>
    <w:rsid w:val="000C663D"/>
    <w:rPr>
      <w:rFonts w:ascii="Courier New" w:hAnsi="Courier New" w:cs="Courier New" w:hint="default"/>
    </w:rPr>
  </w:style>
  <w:style w:type="character" w:customStyle="1" w:styleId="ListLabel55">
    <w:name w:val="ListLabel 55"/>
    <w:rsid w:val="000C663D"/>
    <w:rPr>
      <w:rFonts w:ascii="Wingdings" w:hAnsi="Wingdings" w:cs="Wingdings" w:hint="default"/>
    </w:rPr>
  </w:style>
  <w:style w:type="character" w:customStyle="1" w:styleId="ListLabel56">
    <w:name w:val="ListLabel 56"/>
    <w:rsid w:val="000C663D"/>
    <w:rPr>
      <w:rFonts w:ascii="Symbol" w:hAnsi="Symbol" w:cs="Symbol" w:hint="default"/>
    </w:rPr>
  </w:style>
  <w:style w:type="character" w:customStyle="1" w:styleId="ListLabel57">
    <w:name w:val="ListLabel 57"/>
    <w:rsid w:val="000C663D"/>
    <w:rPr>
      <w:rFonts w:ascii="Courier New" w:hAnsi="Courier New" w:cs="Courier New" w:hint="default"/>
    </w:rPr>
  </w:style>
  <w:style w:type="character" w:customStyle="1" w:styleId="ListLabel58">
    <w:name w:val="ListLabel 58"/>
    <w:rsid w:val="000C663D"/>
    <w:rPr>
      <w:rFonts w:ascii="Wingdings" w:hAnsi="Wingdings" w:cs="Wingdings" w:hint="default"/>
    </w:rPr>
  </w:style>
  <w:style w:type="character" w:customStyle="1" w:styleId="ListLabel59">
    <w:name w:val="ListLabel 59"/>
    <w:rsid w:val="000C663D"/>
    <w:rPr>
      <w:rFonts w:ascii="Symbol" w:hAnsi="Symbol" w:cs="Symbol" w:hint="default"/>
    </w:rPr>
  </w:style>
  <w:style w:type="character" w:customStyle="1" w:styleId="ListLabel60">
    <w:name w:val="ListLabel 60"/>
    <w:rsid w:val="000C663D"/>
    <w:rPr>
      <w:rFonts w:ascii="Courier New" w:hAnsi="Courier New" w:cs="Courier New" w:hint="default"/>
    </w:rPr>
  </w:style>
  <w:style w:type="character" w:customStyle="1" w:styleId="ListLabel61">
    <w:name w:val="ListLabel 61"/>
    <w:rsid w:val="000C663D"/>
    <w:rPr>
      <w:rFonts w:ascii="Wingdings" w:hAnsi="Wingdings" w:cs="Wingdings" w:hint="default"/>
    </w:rPr>
  </w:style>
  <w:style w:type="character" w:customStyle="1" w:styleId="ListLabel62">
    <w:name w:val="ListLabel 62"/>
    <w:rsid w:val="000C663D"/>
    <w:rPr>
      <w:rFonts w:ascii="Arial" w:hAnsi="Arial" w:cs="Symbol" w:hint="default"/>
      <w:sz w:val="15"/>
    </w:rPr>
  </w:style>
  <w:style w:type="character" w:customStyle="1" w:styleId="ListLabel63">
    <w:name w:val="ListLabel 63"/>
    <w:rsid w:val="000C663D"/>
    <w:rPr>
      <w:rFonts w:ascii="Arial" w:hAnsi="Arial" w:cs="Arial" w:hint="default"/>
      <w:b/>
      <w:bCs w:val="0"/>
      <w:i w:val="0"/>
      <w:iCs w:val="0"/>
      <w:sz w:val="15"/>
    </w:rPr>
  </w:style>
  <w:style w:type="character" w:customStyle="1" w:styleId="ListLabel64">
    <w:name w:val="ListLabel 64"/>
    <w:rsid w:val="000C663D"/>
    <w:rPr>
      <w:rFonts w:ascii="Arial" w:hAnsi="Arial" w:cs="Arial" w:hint="default"/>
      <w:i w:val="0"/>
      <w:iCs w:val="0"/>
      <w:sz w:val="15"/>
    </w:rPr>
  </w:style>
  <w:style w:type="character" w:customStyle="1" w:styleId="ListLabel65">
    <w:name w:val="ListLabel 65"/>
    <w:rsid w:val="000C663D"/>
    <w:rPr>
      <w:rFonts w:ascii="Arial" w:hAnsi="Arial" w:cs="Symbol" w:hint="default"/>
      <w:sz w:val="15"/>
    </w:rPr>
  </w:style>
  <w:style w:type="character" w:customStyle="1" w:styleId="ListLabel66">
    <w:name w:val="ListLabel 66"/>
    <w:rsid w:val="000C663D"/>
    <w:rPr>
      <w:rFonts w:ascii="Courier New" w:hAnsi="Courier New" w:cs="Courier New" w:hint="default"/>
      <w:sz w:val="14"/>
    </w:rPr>
  </w:style>
  <w:style w:type="character" w:customStyle="1" w:styleId="ListLabel67">
    <w:name w:val="ListLabel 67"/>
    <w:rsid w:val="000C663D"/>
    <w:rPr>
      <w:rFonts w:ascii="Courier New" w:hAnsi="Courier New" w:cs="Courier New" w:hint="default"/>
    </w:rPr>
  </w:style>
  <w:style w:type="character" w:customStyle="1" w:styleId="ListLabel68">
    <w:name w:val="ListLabel 68"/>
    <w:rsid w:val="000C663D"/>
    <w:rPr>
      <w:rFonts w:ascii="Wingdings" w:hAnsi="Wingdings" w:cs="Wingdings" w:hint="default"/>
    </w:rPr>
  </w:style>
  <w:style w:type="character" w:customStyle="1" w:styleId="ListLabel69">
    <w:name w:val="ListLabel 69"/>
    <w:rsid w:val="000C663D"/>
    <w:rPr>
      <w:rFonts w:ascii="Symbol" w:hAnsi="Symbol" w:cs="Symbol" w:hint="default"/>
    </w:rPr>
  </w:style>
  <w:style w:type="character" w:customStyle="1" w:styleId="ListLabel70">
    <w:name w:val="ListLabel 70"/>
    <w:rsid w:val="000C663D"/>
    <w:rPr>
      <w:rFonts w:ascii="Courier New" w:hAnsi="Courier New" w:cs="Courier New" w:hint="default"/>
    </w:rPr>
  </w:style>
  <w:style w:type="character" w:customStyle="1" w:styleId="ListLabel71">
    <w:name w:val="ListLabel 71"/>
    <w:rsid w:val="000C663D"/>
    <w:rPr>
      <w:rFonts w:ascii="Wingdings" w:hAnsi="Wingdings" w:cs="Wingdings" w:hint="default"/>
    </w:rPr>
  </w:style>
  <w:style w:type="character" w:customStyle="1" w:styleId="ListLabel72">
    <w:name w:val="ListLabel 72"/>
    <w:rsid w:val="000C663D"/>
    <w:rPr>
      <w:rFonts w:ascii="Symbol" w:hAnsi="Symbol" w:cs="Symbol" w:hint="default"/>
    </w:rPr>
  </w:style>
  <w:style w:type="character" w:customStyle="1" w:styleId="ListLabel73">
    <w:name w:val="ListLabel 73"/>
    <w:rsid w:val="000C663D"/>
    <w:rPr>
      <w:rFonts w:ascii="Courier New" w:hAnsi="Courier New" w:cs="Courier New" w:hint="default"/>
    </w:rPr>
  </w:style>
  <w:style w:type="character" w:customStyle="1" w:styleId="ListLabel74">
    <w:name w:val="ListLabel 74"/>
    <w:rsid w:val="000C663D"/>
    <w:rPr>
      <w:rFonts w:ascii="Wingdings" w:hAnsi="Wingdings" w:cs="Wingdings" w:hint="default"/>
    </w:rPr>
  </w:style>
  <w:style w:type="character" w:customStyle="1" w:styleId="PidipaginaCarattere1">
    <w:name w:val="Piè di pagina Carattere1"/>
    <w:uiPriority w:val="99"/>
    <w:rsid w:val="000C663D"/>
    <w:rPr>
      <w:rFonts w:ascii="Calibri" w:eastAsia="Calibri" w:hAnsi="Calibri" w:hint="default"/>
      <w:color w:val="00000A"/>
      <w:kern w:val="2"/>
      <w:sz w:val="24"/>
      <w:szCs w:val="22"/>
      <w:lang w:bidi="it-IT"/>
    </w:rPr>
  </w:style>
  <w:style w:type="character" w:customStyle="1" w:styleId="TestonotaapidipaginaCarattere1">
    <w:name w:val="Testo nota a piè di pagina Carattere1"/>
    <w:rsid w:val="000C663D"/>
    <w:rPr>
      <w:rFonts w:ascii="Calibri" w:eastAsia="Calibri" w:hAnsi="Calibri" w:hint="default"/>
      <w:color w:val="00000A"/>
      <w:kern w:val="2"/>
      <w:sz w:val="24"/>
      <w:szCs w:val="22"/>
      <w:lang w:bidi="it-IT"/>
    </w:rPr>
  </w:style>
  <w:style w:type="character" w:customStyle="1" w:styleId="small">
    <w:name w:val="small"/>
    <w:rsid w:val="000C663D"/>
  </w:style>
  <w:style w:type="character" w:customStyle="1" w:styleId="TestofumettoCarattere1">
    <w:name w:val="Testo fumetto Carattere1"/>
    <w:uiPriority w:val="99"/>
    <w:semiHidden/>
    <w:rsid w:val="000C663D"/>
    <w:rPr>
      <w:rFonts w:ascii="Tahoma" w:eastAsia="Calibri" w:hAnsi="Tahoma" w:cs="Tahoma" w:hint="default"/>
      <w:color w:val="00000A"/>
      <w:kern w:val="2"/>
      <w:sz w:val="16"/>
      <w:szCs w:val="16"/>
      <w:lang w:val="x-none" w:eastAsia="x-none" w:bidi="it-IT"/>
    </w:rPr>
  </w:style>
  <w:style w:type="character" w:customStyle="1" w:styleId="Intestazioneopidipagina">
    <w:name w:val="Intestazione o piè di pagina_"/>
    <w:rsid w:val="000C663D"/>
    <w:rPr>
      <w:rFonts w:ascii="Arial" w:eastAsia="Arial" w:hAnsi="Arial" w:cs="Arial" w:hint="default"/>
      <w:b/>
      <w:bCs/>
      <w:i/>
      <w:iCs/>
      <w:smallCaps w:val="0"/>
      <w:strike w:val="0"/>
      <w:dstrike w:val="0"/>
      <w:sz w:val="18"/>
      <w:szCs w:val="18"/>
      <w:u w:val="none"/>
      <w:effect w:val="none"/>
    </w:rPr>
  </w:style>
  <w:style w:type="character" w:customStyle="1" w:styleId="Intestazioneopidipagina0">
    <w:name w:val="Intestazione o piè di pagina"/>
    <w:rsid w:val="000C663D"/>
    <w:rPr>
      <w:rFonts w:ascii="Arial" w:eastAsia="Arial" w:hAnsi="Arial" w:cs="Arial" w:hint="default"/>
      <w:b/>
      <w:bCs/>
      <w:i/>
      <w:iCs/>
      <w:smallCaps w:val="0"/>
      <w:strike w:val="0"/>
      <w:dstrike w:val="0"/>
      <w:color w:val="000000"/>
      <w:spacing w:val="0"/>
      <w:w w:val="100"/>
      <w:position w:val="0"/>
      <w:sz w:val="18"/>
      <w:szCs w:val="18"/>
      <w:u w:val="none"/>
      <w:effect w:val="none"/>
      <w:lang w:val="it-IT" w:eastAsia="it-IT" w:bidi="it-IT"/>
    </w:rPr>
  </w:style>
  <w:style w:type="character" w:customStyle="1" w:styleId="Intestazioneopidipagina11pt">
    <w:name w:val="Intestazione o piè di pagina + 11 pt"/>
    <w:aliases w:val="Non corsivo,Spaziatura 0 pt"/>
    <w:rsid w:val="000C663D"/>
    <w:rPr>
      <w:rFonts w:ascii="Impact" w:eastAsia="Impact" w:hAnsi="Impact" w:cs="Impact" w:hint="default"/>
      <w:b/>
      <w:bCs/>
      <w:i/>
      <w:iCs/>
      <w:smallCaps w:val="0"/>
      <w:strike w:val="0"/>
      <w:dstrike w:val="0"/>
      <w:color w:val="000000"/>
      <w:spacing w:val="0"/>
      <w:w w:val="100"/>
      <w:position w:val="0"/>
      <w:sz w:val="8"/>
      <w:szCs w:val="8"/>
      <w:u w:val="none"/>
      <w:effect w:val="none"/>
      <w:lang w:val="fr-FR" w:eastAsia="fr-FR" w:bidi="fr-FR"/>
    </w:rPr>
  </w:style>
  <w:style w:type="character" w:customStyle="1" w:styleId="Menzionenonrisolta">
    <w:name w:val="Menzione non risolta"/>
    <w:uiPriority w:val="99"/>
    <w:semiHidden/>
    <w:rsid w:val="000C663D"/>
    <w:rPr>
      <w:color w:val="605E5C"/>
      <w:shd w:val="clear" w:color="auto" w:fill="E1DFDD"/>
    </w:rPr>
  </w:style>
  <w:style w:type="table" w:styleId="Grigliatabella">
    <w:name w:val="Table Grid"/>
    <w:basedOn w:val="Tabellanormale"/>
    <w:rsid w:val="000C663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rsid w:val="000C66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uiPriority w:val="59"/>
    <w:rsid w:val="000C66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rsid w:val="000C66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59"/>
    <w:rsid w:val="000C66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uiPriority w:val="39"/>
    <w:rsid w:val="000C66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C663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0C663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ile2">
    <w:name w:val="Stile2"/>
    <w:uiPriority w:val="99"/>
    <w:rsid w:val="000C663D"/>
    <w:pPr>
      <w:numPr>
        <w:numId w:val="22"/>
      </w:numPr>
    </w:pPr>
  </w:style>
  <w:style w:type="numbering" w:customStyle="1" w:styleId="Nessunelenco1">
    <w:name w:val="Nessun elenco1"/>
    <w:next w:val="Nessunelenco"/>
    <w:uiPriority w:val="99"/>
    <w:semiHidden/>
    <w:unhideWhenUsed/>
    <w:rsid w:val="00FE50FC"/>
  </w:style>
  <w:style w:type="numbering" w:customStyle="1" w:styleId="Nessunelenco11">
    <w:name w:val="Nessun elenco11"/>
    <w:next w:val="Nessunelenco"/>
    <w:uiPriority w:val="99"/>
    <w:semiHidden/>
    <w:unhideWhenUsed/>
    <w:rsid w:val="00FE50FC"/>
  </w:style>
  <w:style w:type="numbering" w:customStyle="1" w:styleId="Nessunelenco2">
    <w:name w:val="Nessun elenco2"/>
    <w:next w:val="Nessunelenco"/>
    <w:uiPriority w:val="99"/>
    <w:semiHidden/>
    <w:unhideWhenUsed/>
    <w:rsid w:val="00FE50FC"/>
  </w:style>
  <w:style w:type="table" w:customStyle="1" w:styleId="Grigliatabella5">
    <w:name w:val="Griglia tabella5"/>
    <w:basedOn w:val="Tabellanormale"/>
    <w:next w:val="Grigliatabella"/>
    <w:rsid w:val="00FE50FC"/>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FE50FC"/>
    <w:rPr>
      <w:b/>
      <w:bCs/>
    </w:rPr>
  </w:style>
  <w:style w:type="numbering" w:customStyle="1" w:styleId="Nessunelenco111">
    <w:name w:val="Nessun elenco111"/>
    <w:next w:val="Nessunelenco"/>
    <w:uiPriority w:val="99"/>
    <w:semiHidden/>
    <w:unhideWhenUsed/>
    <w:rsid w:val="00FE50FC"/>
  </w:style>
  <w:style w:type="table" w:customStyle="1" w:styleId="Grigliatabella12">
    <w:name w:val="Griglia tabella12"/>
    <w:basedOn w:val="Tabellanormale"/>
    <w:next w:val="Grigliatabella"/>
    <w:rsid w:val="00FE50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next w:val="Grigliatabella"/>
    <w:uiPriority w:val="59"/>
    <w:rsid w:val="00FE5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FE50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FE50FC"/>
    <w:pPr>
      <w:numPr>
        <w:numId w:val="1"/>
      </w:numPr>
    </w:pPr>
  </w:style>
  <w:style w:type="table" w:customStyle="1" w:styleId="Grigliatabella31">
    <w:name w:val="Griglia tabella31"/>
    <w:basedOn w:val="Tabellanormale"/>
    <w:next w:val="Grigliatabella"/>
    <w:uiPriority w:val="59"/>
    <w:rsid w:val="00FE50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105ptGrassetto">
    <w:name w:val="Corpo del testo (2) + 10;5 pt;Grassetto"/>
    <w:rsid w:val="00FE50FC"/>
    <w:rPr>
      <w:rFonts w:ascii="Garamond" w:eastAsia="Garamond" w:hAnsi="Garamond" w:cs="Garamond"/>
      <w:b/>
      <w:bCs/>
      <w:i w:val="0"/>
      <w:iCs w:val="0"/>
      <w:smallCaps w:val="0"/>
      <w:strike w:val="0"/>
      <w:color w:val="000000"/>
      <w:spacing w:val="0"/>
      <w:w w:val="100"/>
      <w:position w:val="0"/>
      <w:sz w:val="21"/>
      <w:szCs w:val="21"/>
      <w:u w:val="none"/>
      <w:shd w:val="clear" w:color="auto" w:fill="FFFFFF"/>
      <w:lang w:val="it-IT" w:eastAsia="it-IT" w:bidi="it-IT"/>
    </w:rPr>
  </w:style>
  <w:style w:type="numbering" w:customStyle="1" w:styleId="Nessunelenco3">
    <w:name w:val="Nessun elenco3"/>
    <w:next w:val="Nessunelenco"/>
    <w:uiPriority w:val="99"/>
    <w:semiHidden/>
    <w:unhideWhenUsed/>
    <w:rsid w:val="00FE50FC"/>
  </w:style>
  <w:style w:type="table" w:customStyle="1" w:styleId="Grigliatabella41">
    <w:name w:val="Griglia tabella41"/>
    <w:basedOn w:val="Tabellanormale"/>
    <w:next w:val="Grigliatabella"/>
    <w:uiPriority w:val="39"/>
    <w:rsid w:val="00FE50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FE50FC"/>
  </w:style>
  <w:style w:type="table" w:customStyle="1" w:styleId="TableNormal2">
    <w:name w:val="Table Normal2"/>
    <w:uiPriority w:val="2"/>
    <w:semiHidden/>
    <w:unhideWhenUsed/>
    <w:qFormat/>
    <w:rsid w:val="00FE50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E50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Intestazioneopidipagina105ptNoncorsivoSpaziatura0pt">
    <w:name w:val="Intestazione o piè di pagina + 10;5 pt;Non corsivo;Spaziatura 0 pt"/>
    <w:rsid w:val="00FE50FC"/>
    <w:rPr>
      <w:rFonts w:ascii="Arial" w:eastAsia="Arial" w:hAnsi="Arial" w:cs="Arial"/>
      <w:b/>
      <w:bCs/>
      <w:i/>
      <w:iCs/>
      <w:smallCaps w:val="0"/>
      <w:strike w:val="0"/>
      <w:color w:val="000000"/>
      <w:spacing w:val="10"/>
      <w:w w:val="100"/>
      <w:position w:val="0"/>
      <w:sz w:val="21"/>
      <w:szCs w:val="21"/>
      <w:u w:val="none"/>
      <w:lang w:val="it-IT" w:eastAsia="it-IT" w:bidi="it-IT"/>
    </w:rPr>
  </w:style>
  <w:style w:type="character" w:customStyle="1" w:styleId="Intestazioneopidipagina11ptNoncorsivoSpaziatura0pt">
    <w:name w:val="Intestazione o piè di pagina + 11 pt;Non corsivo;Spaziatura 0 pt"/>
    <w:rsid w:val="00FE50FC"/>
    <w:rPr>
      <w:rFonts w:ascii="Arial" w:eastAsia="Arial" w:hAnsi="Arial" w:cs="Arial"/>
      <w:b/>
      <w:bCs/>
      <w:i/>
      <w:iCs/>
      <w:smallCaps w:val="0"/>
      <w:strike w:val="0"/>
      <w:color w:val="000000"/>
      <w:spacing w:val="-10"/>
      <w:w w:val="100"/>
      <w:position w:val="0"/>
      <w:sz w:val="22"/>
      <w:szCs w:val="22"/>
      <w:u w:val="none"/>
      <w:lang w:val="it-IT" w:eastAsia="it-IT" w:bidi="it-IT"/>
    </w:rPr>
  </w:style>
  <w:style w:type="character" w:customStyle="1" w:styleId="IntestazioneopidipaginaImpact4ptNongrassettoNoncorsivo">
    <w:name w:val="Intestazione o piè di pagina + Impact;4 pt;Non grassetto;Non corsivo"/>
    <w:rsid w:val="00FE50FC"/>
    <w:rPr>
      <w:rFonts w:ascii="Impact" w:eastAsia="Impact" w:hAnsi="Impact" w:cs="Impact"/>
      <w:b/>
      <w:bCs/>
      <w:i/>
      <w:iCs/>
      <w:smallCaps w:val="0"/>
      <w:strike w:val="0"/>
      <w:color w:val="000000"/>
      <w:spacing w:val="0"/>
      <w:w w:val="100"/>
      <w:position w:val="0"/>
      <w:sz w:val="8"/>
      <w:szCs w:val="8"/>
      <w:u w:val="none"/>
      <w:lang w:val="fr-FR" w:eastAsia="fr-FR" w:bidi="fr-FR"/>
    </w:rPr>
  </w:style>
  <w:style w:type="numbering" w:customStyle="1" w:styleId="Nessunelenco5">
    <w:name w:val="Nessun elenco5"/>
    <w:next w:val="Nessunelenco"/>
    <w:uiPriority w:val="99"/>
    <w:semiHidden/>
    <w:unhideWhenUsed/>
    <w:rsid w:val="00FE5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3987</Characters>
  <Application>Microsoft Office Word</Application>
  <DocSecurity>0</DocSecurity>
  <Lines>33</Lines>
  <Paragraphs>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ALLEGATO C</vt:lpstr>
    </vt:vector>
  </TitlesOfParts>
  <Company>Giunta Regionale</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2020-04-23T07:57:00Z</cp:lastPrinted>
  <dcterms:created xsi:type="dcterms:W3CDTF">2020-04-23T08:05:00Z</dcterms:created>
  <dcterms:modified xsi:type="dcterms:W3CDTF">2020-04-23T08:05:00Z</dcterms:modified>
</cp:coreProperties>
</file>