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33" w:rsidRPr="005E1833" w:rsidRDefault="005E1833" w:rsidP="005E1833">
      <w:pPr>
        <w:keepNext/>
        <w:spacing w:line="360" w:lineRule="auto"/>
        <w:jc w:val="right"/>
        <w:outlineLvl w:val="1"/>
        <w:rPr>
          <w:rFonts w:ascii="Times New Roman" w:hAnsi="Times New Roman" w:cs="Times New Roman"/>
          <w:b/>
          <w:bCs/>
          <w:iCs/>
          <w:sz w:val="22"/>
          <w:szCs w:val="22"/>
          <w:lang w:eastAsia="x-none"/>
        </w:rPr>
      </w:pPr>
      <w:bookmarkStart w:id="0" w:name="_Toc38525403"/>
      <w:r w:rsidRPr="005E1833">
        <w:rPr>
          <w:rFonts w:ascii="Times New Roman" w:hAnsi="Times New Roman" w:cs="Times New Roman"/>
          <w:b/>
          <w:bCs/>
          <w:iCs/>
          <w:sz w:val="22"/>
          <w:szCs w:val="22"/>
          <w:lang w:eastAsia="x-none"/>
        </w:rPr>
        <w:t>ALLEGATO B2</w:t>
      </w:r>
      <w:bookmarkEnd w:id="0"/>
      <w:r w:rsidRPr="005E1833">
        <w:rPr>
          <w:rFonts w:ascii="Times New Roman" w:hAnsi="Times New Roman" w:cs="Times New Roman"/>
          <w:b/>
          <w:bCs/>
          <w:iCs/>
          <w:sz w:val="22"/>
          <w:szCs w:val="22"/>
          <w:lang w:eastAsia="x-none"/>
        </w:rPr>
        <w:t xml:space="preserve"> </w:t>
      </w:r>
    </w:p>
    <w:p w:rsidR="005E1833" w:rsidRPr="005E1833" w:rsidRDefault="005E1833" w:rsidP="005E183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E1833" w:rsidRPr="005E1833" w:rsidRDefault="005E1833" w:rsidP="005E183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>DICHIARAZIONE INTEGRATIVA DGUE</w:t>
      </w:r>
    </w:p>
    <w:p w:rsidR="005E1833" w:rsidRPr="005E1833" w:rsidRDefault="005E1833" w:rsidP="005E183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 xml:space="preserve">IMPRESA AUSILIARIA PER L’AFFIDAMENTO DEL SERVIZIO L’AFFIDAMENTO IN CONCESSIONE DEI SERVIZI ECO INNOVATIVI A BASSO IMPATTO AMBIENTALE DI SOMMINISTRAZIONE AUTOMATICA DI ALIMENTI, BEVANDE FREDDE/CALDE E DI ACQUA AFFINATA DA RETE IDRICA PRESSO LE SEDI DELLA REGIONE DEL VENETO. </w:t>
      </w:r>
      <w:r w:rsidRPr="005E1833">
        <w:rPr>
          <w:rFonts w:ascii="Times New Roman" w:hAnsi="Times New Roman" w:cs="Times New Roman"/>
          <w:b/>
          <w:sz w:val="22"/>
          <w:szCs w:val="22"/>
        </w:rPr>
        <w:t>CIG</w:t>
      </w:r>
      <w:r w:rsidRPr="005E1833">
        <w:rPr>
          <w:rFonts w:ascii="Times New Roman" w:hAnsi="Times New Roman" w:cs="Times New Roman"/>
          <w:sz w:val="22"/>
          <w:szCs w:val="22"/>
        </w:rPr>
        <w:t xml:space="preserve"> </w:t>
      </w:r>
      <w:r w:rsidRPr="005E1833">
        <w:rPr>
          <w:rFonts w:ascii="Times New Roman" w:hAnsi="Times New Roman" w:cs="Times New Roman"/>
          <w:b/>
          <w:sz w:val="22"/>
          <w:szCs w:val="22"/>
        </w:rPr>
        <w:t>8277676A52</w:t>
      </w:r>
    </w:p>
    <w:p w:rsidR="005E1833" w:rsidRPr="005E1833" w:rsidRDefault="005E1833" w:rsidP="005E183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E1833" w:rsidRPr="005E1833" w:rsidRDefault="005E1833" w:rsidP="005E183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 xml:space="preserve">Il/La sottoscritto/a ………………………………………………………….. (cognome e nome), nato/a ……………………….…………... (provincia …..) il ……………………… residente a …………………………… (provincia ………) Via …………………………………… n° ………… </w:t>
      </w:r>
    </w:p>
    <w:p w:rsidR="005E1833" w:rsidRPr="005E1833" w:rsidRDefault="005E1833" w:rsidP="005E183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 xml:space="preserve">codice fiscale ……………………………… documento d'identità n.  ……………………………….. </w:t>
      </w:r>
    </w:p>
    <w:p w:rsidR="005E1833" w:rsidRPr="005E1833" w:rsidRDefault="005E1833" w:rsidP="005E183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>rilasciato dal Comune ……………………………………………………………………….……</w:t>
      </w:r>
    </w:p>
    <w:p w:rsidR="005E1833" w:rsidRPr="005E1833" w:rsidRDefault="005E1833" w:rsidP="005E183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>in qualità di</w:t>
      </w:r>
    </w:p>
    <w:p w:rsidR="005E1833" w:rsidRPr="005E1833" w:rsidRDefault="005E1833" w:rsidP="005E183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 xml:space="preserve"> </w:t>
      </w:r>
      <w:r w:rsidRPr="005E1833">
        <w:rPr>
          <w:rFonts w:ascii="Times New Roman" w:hAnsi="Times New Roman" w:cs="Times New Roman"/>
          <w:b/>
          <w:sz w:val="22"/>
          <w:szCs w:val="22"/>
        </w:rPr>
        <w:t>Legale Rappresentante / titolare</w:t>
      </w:r>
    </w:p>
    <w:p w:rsidR="005E1833" w:rsidRPr="005E1833" w:rsidRDefault="005E1833" w:rsidP="005E183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 xml:space="preserve"> </w:t>
      </w:r>
      <w:r w:rsidRPr="005E1833">
        <w:rPr>
          <w:rFonts w:ascii="Times New Roman" w:hAnsi="Times New Roman" w:cs="Times New Roman"/>
          <w:b/>
          <w:sz w:val="22"/>
          <w:szCs w:val="22"/>
        </w:rPr>
        <w:t>Procuratore</w:t>
      </w:r>
      <w:r w:rsidRPr="005E1833">
        <w:rPr>
          <w:rFonts w:ascii="Times New Roman" w:hAnsi="Times New Roman" w:cs="Times New Roman"/>
          <w:sz w:val="22"/>
          <w:szCs w:val="22"/>
        </w:rPr>
        <w:t xml:space="preserve">, come da procura generale/speciale in data ………………..………………….…… a rogito del Notaio ……………………………………………… Rep. n. …………..………… (che allego in copia conforme) </w:t>
      </w:r>
    </w:p>
    <w:p w:rsidR="005E1833" w:rsidRPr="005E1833" w:rsidRDefault="005E1833" w:rsidP="005E183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>dell’impresa ………………………………………………..… C.F. n. ……………………………. partita I.V.A. n. …………..……………con sede legale in ………………………. (provincia…….) via/piazza …………………………….………..…………. n. ……… (CAP ……………) tel. n. ………..……….  fax n. ……..…………………. Matricola INPS ……………..………… sede INPS di ……....………..………… INAIL codice Ditta ………………………………………</w:t>
      </w:r>
    </w:p>
    <w:p w:rsidR="005E1833" w:rsidRPr="005E1833" w:rsidRDefault="005E1833" w:rsidP="005E183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E1833" w:rsidRPr="005E1833" w:rsidRDefault="005E1833" w:rsidP="005E1833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E1833">
        <w:rPr>
          <w:rFonts w:ascii="Times New Roman" w:hAnsi="Times New Roman" w:cs="Times New Roman"/>
          <w:i/>
          <w:sz w:val="22"/>
          <w:szCs w:val="22"/>
        </w:rPr>
        <w:t xml:space="preserve">Ai sensi degli articoli 46 e 47 del DPR 28 dicembre 2000, n. 445 e </w:t>
      </w:r>
      <w:proofErr w:type="spellStart"/>
      <w:r w:rsidRPr="005E1833">
        <w:rPr>
          <w:rFonts w:ascii="Times New Roman" w:hAnsi="Times New Roman" w:cs="Times New Roman"/>
          <w:i/>
          <w:sz w:val="22"/>
          <w:szCs w:val="22"/>
        </w:rPr>
        <w:t>s.m.i.</w:t>
      </w:r>
      <w:proofErr w:type="spellEnd"/>
      <w:r w:rsidRPr="005E1833">
        <w:rPr>
          <w:rFonts w:ascii="Times New Roman" w:hAnsi="Times New Roman" w:cs="Times New Roman"/>
          <w:i/>
          <w:sz w:val="22"/>
          <w:szCs w:val="22"/>
        </w:rPr>
        <w:t xml:space="preserve">, consapevole che, a norma dell’art. 76 del D.P.R. 445/2000 e </w:t>
      </w:r>
      <w:proofErr w:type="spellStart"/>
      <w:r w:rsidRPr="005E1833">
        <w:rPr>
          <w:rFonts w:ascii="Times New Roman" w:hAnsi="Times New Roman" w:cs="Times New Roman"/>
          <w:i/>
          <w:sz w:val="22"/>
          <w:szCs w:val="22"/>
        </w:rPr>
        <w:t>s.m.i.</w:t>
      </w:r>
      <w:proofErr w:type="spellEnd"/>
      <w:r w:rsidRPr="005E1833">
        <w:rPr>
          <w:rFonts w:ascii="Times New Roman" w:hAnsi="Times New Roman" w:cs="Times New Roman"/>
          <w:i/>
          <w:sz w:val="22"/>
          <w:szCs w:val="22"/>
        </w:rPr>
        <w:t xml:space="preserve">, chiunque rilascia dichiarazioni mendaci è punito ai sensi del codice penale e delle leggi speciali, </w:t>
      </w:r>
    </w:p>
    <w:p w:rsidR="005E1833" w:rsidRPr="005E1833" w:rsidRDefault="005E1833" w:rsidP="005E183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E1833">
        <w:rPr>
          <w:rFonts w:ascii="Times New Roman" w:hAnsi="Times New Roman" w:cs="Times New Roman"/>
          <w:b/>
          <w:sz w:val="22"/>
          <w:szCs w:val="22"/>
        </w:rPr>
        <w:t>D I C H I A R A</w:t>
      </w:r>
    </w:p>
    <w:p w:rsidR="005E1833" w:rsidRPr="005E1833" w:rsidRDefault="005E1833" w:rsidP="005E1833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 xml:space="preserve">di non incorrere nelle cause di esclusione di cui all’art. 80, comma 5 </w:t>
      </w:r>
      <w:proofErr w:type="spellStart"/>
      <w:r w:rsidRPr="005E1833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E1833">
        <w:rPr>
          <w:rFonts w:ascii="Times New Roman" w:hAnsi="Times New Roman" w:cs="Times New Roman"/>
          <w:sz w:val="22"/>
          <w:szCs w:val="22"/>
        </w:rPr>
        <w:t>. f-bis) e f-ter) del Codice;</w:t>
      </w:r>
    </w:p>
    <w:p w:rsidR="005E1833" w:rsidRPr="005E1833" w:rsidRDefault="005E1833" w:rsidP="005E1833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>che i dati identificativi dei soggetti di cui all’art. 80 comma 3 del Codice sono i seguenti:</w:t>
      </w:r>
    </w:p>
    <w:p w:rsidR="005E1833" w:rsidRPr="005E1833" w:rsidRDefault="005E1833" w:rsidP="005E1833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>2.1 (</w:t>
      </w:r>
      <w:r w:rsidRPr="005E1833">
        <w:rPr>
          <w:rFonts w:ascii="Times New Roman" w:hAnsi="Times New Roman" w:cs="Times New Roman"/>
          <w:b/>
          <w:sz w:val="22"/>
          <w:szCs w:val="22"/>
        </w:rPr>
        <w:t>per i soggetti in carica</w:t>
      </w:r>
      <w:r w:rsidRPr="005E1833">
        <w:rPr>
          <w:rFonts w:ascii="Times New Roman" w:hAnsi="Times New Roman" w:cs="Times New Roman"/>
          <w:sz w:val="22"/>
          <w:szCs w:val="22"/>
        </w:rPr>
        <w:t>, riportare nominativo, dati anagrafici, codice fiscale, carica sociale e relativa durata)</w:t>
      </w:r>
    </w:p>
    <w:p w:rsidR="005E1833" w:rsidRPr="005E1833" w:rsidRDefault="005E1833" w:rsidP="005E1833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:rsidR="005E1833" w:rsidRPr="005E1833" w:rsidRDefault="005E1833" w:rsidP="005E1833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>2.2 (</w:t>
      </w:r>
      <w:r w:rsidRPr="005E1833">
        <w:rPr>
          <w:rFonts w:ascii="Times New Roman" w:hAnsi="Times New Roman" w:cs="Times New Roman"/>
          <w:b/>
          <w:sz w:val="22"/>
          <w:szCs w:val="22"/>
        </w:rPr>
        <w:t>per i soggetti cessati</w:t>
      </w:r>
      <w:r w:rsidRPr="005E1833">
        <w:rPr>
          <w:rFonts w:ascii="Times New Roman" w:hAnsi="Times New Roman" w:cs="Times New Roman"/>
          <w:sz w:val="22"/>
          <w:szCs w:val="22"/>
        </w:rPr>
        <w:t xml:space="preserve"> dalla carica nell’anno antecedente la data di pubblicazione del bando di gara, riportare nominativo, dati anagrafici, codice fiscale, carica sociale e relativa data di cessazione)</w:t>
      </w:r>
    </w:p>
    <w:p w:rsidR="005E1833" w:rsidRPr="005E1833" w:rsidRDefault="005E1833" w:rsidP="005E183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5E1833" w:rsidRPr="005E1833" w:rsidRDefault="005E1833" w:rsidP="005E1833">
      <w:pPr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E1833">
        <w:rPr>
          <w:rFonts w:ascii="Times New Roman" w:hAnsi="Times New Roman" w:cs="Times New Roman"/>
          <w:b/>
          <w:i/>
          <w:sz w:val="22"/>
          <w:szCs w:val="22"/>
        </w:rPr>
        <w:t xml:space="preserve">ovvero </w:t>
      </w:r>
    </w:p>
    <w:p w:rsidR="005E1833" w:rsidRPr="005E1833" w:rsidRDefault="005E1833" w:rsidP="005E1833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lastRenderedPageBreak/>
        <w:t>2.3 che la banca dati ufficiale o il pubblico registro da cui i medesimi possono essere ricavati in modo aggiornato alla data di presentazione dell’offerta è la seguente ………………………………………………………….;</w:t>
      </w:r>
    </w:p>
    <w:p w:rsidR="005E1833" w:rsidRPr="005E1833" w:rsidRDefault="005E1833" w:rsidP="005E1833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b/>
          <w:sz w:val="22"/>
          <w:szCs w:val="22"/>
        </w:rPr>
        <w:t>3.</w:t>
      </w:r>
      <w:r w:rsidRPr="005E1833">
        <w:rPr>
          <w:rFonts w:ascii="Times New Roman" w:hAnsi="Times New Roman" w:cs="Times New Roman"/>
          <w:sz w:val="22"/>
          <w:szCs w:val="22"/>
        </w:rPr>
        <w:t xml:space="preserve">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5E1833" w:rsidRPr="005E1833" w:rsidRDefault="005E1833" w:rsidP="005E1833">
      <w:pPr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E1833">
        <w:rPr>
          <w:rFonts w:ascii="Times New Roman" w:hAnsi="Times New Roman" w:cs="Times New Roman"/>
          <w:b/>
          <w:i/>
          <w:sz w:val="22"/>
          <w:szCs w:val="22"/>
        </w:rPr>
        <w:t>(Per gli operatori economici ammessi al concordato preventivo con continuità aziendale di cui all’art. 186 bis del RD 16 marzo 1942 n. 267)</w:t>
      </w:r>
    </w:p>
    <w:p w:rsidR="005E1833" w:rsidRPr="005E1833" w:rsidRDefault="005E1833" w:rsidP="005E1833">
      <w:pPr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 xml:space="preserve">di indicare, ad integrazione di quanto indicato nella parte III, sez. C, </w:t>
      </w:r>
      <w:proofErr w:type="spellStart"/>
      <w:r w:rsidRPr="005E1833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E1833">
        <w:rPr>
          <w:rFonts w:ascii="Times New Roman" w:hAnsi="Times New Roman" w:cs="Times New Roman"/>
          <w:sz w:val="22"/>
          <w:szCs w:val="22"/>
        </w:rPr>
        <w:t>. d) del DGUE, i seguenti estremi del provvedimento di ammissione al concordato e del provvedimento di autorizzazione a partecipare alle gare ………… rilasciati dal Tribunale di ……………… nonché dichiara di non partecipare alla gara quale mandataria di un raggruppamento temporaneo di imprese e che le altre imprese aderenti al raggruppamento non sono assoggettate ad una procedura concorsuale ai sensi dell’art. 186  bis, comma 6 della legge fallimentare.</w:t>
      </w:r>
    </w:p>
    <w:p w:rsidR="005E1833" w:rsidRPr="005E1833" w:rsidRDefault="005E1833" w:rsidP="005E183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>Luogo e Data ____________________</w:t>
      </w:r>
    </w:p>
    <w:p w:rsidR="005E1833" w:rsidRPr="005E1833" w:rsidRDefault="005E1833" w:rsidP="005E183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E1833" w:rsidRPr="005E1833" w:rsidRDefault="005E1833" w:rsidP="005E183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1833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5E1833" w:rsidRPr="005E1833" w:rsidRDefault="005E1833" w:rsidP="005E183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1833">
        <w:rPr>
          <w:rFonts w:ascii="Times New Roman" w:hAnsi="Times New Roman" w:cs="Times New Roman"/>
          <w:sz w:val="18"/>
          <w:szCs w:val="18"/>
        </w:rPr>
        <w:t>(firma del titolare o legale rappresentante dell’Impresa)</w:t>
      </w:r>
    </w:p>
    <w:p w:rsidR="000C663D" w:rsidRPr="005E1833" w:rsidRDefault="000C663D" w:rsidP="005E1833">
      <w:bookmarkStart w:id="1" w:name="_GoBack"/>
      <w:bookmarkEnd w:id="1"/>
    </w:p>
    <w:sectPr w:rsidR="000C663D" w:rsidRPr="005E1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AD" w:rsidRDefault="00295FAD" w:rsidP="000C663D">
      <w:r>
        <w:separator/>
      </w:r>
    </w:p>
  </w:endnote>
  <w:endnote w:type="continuationSeparator" w:id="0">
    <w:p w:rsidR="00295FAD" w:rsidRDefault="00295FAD" w:rsidP="000C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AD" w:rsidRDefault="00295FAD" w:rsidP="000C663D">
      <w:r>
        <w:separator/>
      </w:r>
    </w:p>
  </w:footnote>
  <w:footnote w:type="continuationSeparator" w:id="0">
    <w:p w:rsidR="00295FAD" w:rsidRDefault="00295FAD" w:rsidP="000C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ACF1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1705575"/>
    <w:multiLevelType w:val="hybridMultilevel"/>
    <w:tmpl w:val="0248C7CC"/>
    <w:lvl w:ilvl="0" w:tplc="A4B8C2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2356CC9"/>
    <w:multiLevelType w:val="hybridMultilevel"/>
    <w:tmpl w:val="FC886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D82E49"/>
    <w:multiLevelType w:val="hybridMultilevel"/>
    <w:tmpl w:val="C884F26E"/>
    <w:lvl w:ilvl="0" w:tplc="182E06D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1E6C2A"/>
    <w:multiLevelType w:val="hybridMultilevel"/>
    <w:tmpl w:val="BB40336C"/>
    <w:lvl w:ilvl="0" w:tplc="B8D8E4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D02A9"/>
    <w:multiLevelType w:val="hybridMultilevel"/>
    <w:tmpl w:val="F0686F74"/>
    <w:lvl w:ilvl="0" w:tplc="278CB0F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5F3DD6"/>
    <w:multiLevelType w:val="hybridMultilevel"/>
    <w:tmpl w:val="1FE4B0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67966"/>
    <w:multiLevelType w:val="hybridMultilevel"/>
    <w:tmpl w:val="556A2F66"/>
    <w:lvl w:ilvl="0" w:tplc="C1103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2139F"/>
    <w:multiLevelType w:val="hybridMultilevel"/>
    <w:tmpl w:val="713434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sz w:val="1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50E9E"/>
    <w:multiLevelType w:val="hybridMultilevel"/>
    <w:tmpl w:val="58263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81E90"/>
    <w:multiLevelType w:val="hybridMultilevel"/>
    <w:tmpl w:val="ED009F30"/>
    <w:lvl w:ilvl="0" w:tplc="A5120D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6">
    <w:nsid w:val="695C3152"/>
    <w:multiLevelType w:val="hybridMultilevel"/>
    <w:tmpl w:val="4C864282"/>
    <w:lvl w:ilvl="0" w:tplc="631CBE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0D60D8"/>
    <w:multiLevelType w:val="hybridMultilevel"/>
    <w:tmpl w:val="5DD06B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27"/>
  </w:num>
  <w:num w:numId="25">
    <w:abstractNumId w:val="23"/>
  </w:num>
  <w:num w:numId="26">
    <w:abstractNumId w:val="14"/>
  </w:num>
  <w:num w:numId="27">
    <w:abstractNumId w:val="26"/>
  </w:num>
  <w:num w:numId="28">
    <w:abstractNumId w:val="28"/>
  </w:num>
  <w:num w:numId="29">
    <w:abstractNumId w:val="19"/>
  </w:num>
  <w:num w:numId="30">
    <w:abstractNumId w:val="24"/>
  </w:num>
  <w:num w:numId="31">
    <w:abstractNumId w:val="18"/>
  </w:num>
  <w:num w:numId="32">
    <w:abstractNumId w:val="21"/>
  </w:num>
  <w:num w:numId="33">
    <w:abstractNumId w:val="15"/>
  </w:num>
  <w:num w:numId="34">
    <w:abstractNumId w:val="20"/>
  </w:num>
  <w:num w:numId="35">
    <w:abstractNumId w:val="16"/>
  </w:num>
  <w:num w:numId="36">
    <w:abstractNumId w:val="17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8"/>
  </w:num>
  <w:num w:numId="45">
    <w:abstractNumId w:val="9"/>
  </w:num>
  <w:num w:numId="46">
    <w:abstractNumId w:val="10"/>
  </w:num>
  <w:num w:numId="47">
    <w:abstractNumId w:val="11"/>
  </w:num>
  <w:num w:numId="48">
    <w:abstractNumId w:val="12"/>
  </w:num>
  <w:num w:numId="49">
    <w:abstractNumId w:val="13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 w:inkAnnotation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3D"/>
    <w:rsid w:val="000C663D"/>
    <w:rsid w:val="000D1115"/>
    <w:rsid w:val="00104681"/>
    <w:rsid w:val="00295FAD"/>
    <w:rsid w:val="005E1833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63D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C663D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0C663D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0C663D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nhideWhenUsed/>
    <w:qFormat/>
    <w:rsid w:val="000C663D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nhideWhenUsed/>
    <w:qFormat/>
    <w:rsid w:val="000C663D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nhideWhenUsed/>
    <w:qFormat/>
    <w:rsid w:val="000C663D"/>
    <w:pPr>
      <w:keepNext/>
      <w:autoSpaceDE w:val="0"/>
      <w:autoSpaceDN w:val="0"/>
      <w:adjustRightInd w:val="0"/>
      <w:outlineLvl w:val="5"/>
    </w:pPr>
    <w:rPr>
      <w:i/>
      <w:iCs/>
      <w:color w:val="000000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663D"/>
    <w:pPr>
      <w:spacing w:before="240" w:after="60"/>
      <w:outlineLvl w:val="6"/>
    </w:pPr>
    <w:rPr>
      <w:rFonts w:ascii="Calibri" w:hAnsi="Calibri" w:cs="Times New Roman"/>
    </w:rPr>
  </w:style>
  <w:style w:type="paragraph" w:styleId="Titolo8">
    <w:name w:val="heading 8"/>
    <w:basedOn w:val="Normale"/>
    <w:next w:val="Normale"/>
    <w:link w:val="Titolo8Carattere"/>
    <w:unhideWhenUsed/>
    <w:qFormat/>
    <w:rsid w:val="000C663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663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0C663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0C663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0C663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0C663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0C663D"/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663D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C663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0C663D"/>
    <w:rPr>
      <w:rFonts w:ascii="Times New Roman" w:hAnsi="Times New Roman" w:cs="Times New Roman" w:hint="default"/>
      <w:color w:val="0000FF"/>
      <w:u w:val="single"/>
    </w:rPr>
  </w:style>
  <w:style w:type="character" w:styleId="Collegamentovisitato">
    <w:name w:val="FollowedHyperlink"/>
    <w:uiPriority w:val="99"/>
    <w:unhideWhenUsed/>
    <w:rsid w:val="000C663D"/>
    <w:rPr>
      <w:color w:val="800080"/>
      <w:u w:val="single"/>
    </w:rPr>
  </w:style>
  <w:style w:type="character" w:styleId="Enfasicorsivo">
    <w:name w:val="Emphasis"/>
    <w:uiPriority w:val="20"/>
    <w:qFormat/>
    <w:rsid w:val="000C663D"/>
    <w:rPr>
      <w:rFonts w:ascii="Times New Roman" w:hAnsi="Times New Roman" w:cs="Times New Roman" w:hint="default"/>
      <w:i/>
      <w:iCs/>
    </w:rPr>
  </w:style>
  <w:style w:type="paragraph" w:styleId="NormaleWeb">
    <w:name w:val="Normal (Web)"/>
    <w:basedOn w:val="Normale"/>
    <w:uiPriority w:val="99"/>
    <w:unhideWhenUsed/>
    <w:rsid w:val="000C663D"/>
    <w:pPr>
      <w:spacing w:before="100" w:beforeAutospacing="1" w:after="100" w:afterAutospacing="1" w:line="240" w:lineRule="atLeast"/>
      <w:jc w:val="both"/>
    </w:pPr>
    <w:rPr>
      <w:rFonts w:eastAsia="Calibri"/>
      <w:color w:val="2A2A2A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C663D"/>
    <w:pPr>
      <w:tabs>
        <w:tab w:val="left" w:pos="567"/>
        <w:tab w:val="right" w:leader="dot" w:pos="8919"/>
      </w:tabs>
      <w:jc w:val="both"/>
    </w:pPr>
    <w:rPr>
      <w:rFonts w:ascii="Garamond" w:hAnsi="Garamond" w:cs="Times New Roman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C663D"/>
    <w:pPr>
      <w:spacing w:after="100" w:line="276" w:lineRule="auto"/>
      <w:ind w:left="240"/>
      <w:jc w:val="both"/>
    </w:pPr>
    <w:rPr>
      <w:rFonts w:ascii="Garamond" w:hAnsi="Garamond" w:cs="Times New Roman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0C663D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0C663D"/>
    <w:pPr>
      <w:spacing w:line="276" w:lineRule="auto"/>
      <w:ind w:left="660"/>
    </w:pPr>
    <w:rPr>
      <w:rFonts w:ascii="Calibri" w:hAnsi="Calibri" w:cs="Times New Roman"/>
      <w:sz w:val="18"/>
      <w:szCs w:val="18"/>
      <w:lang w:eastAsia="en-US"/>
    </w:rPr>
  </w:style>
  <w:style w:type="paragraph" w:styleId="Sommario5">
    <w:name w:val="toc 5"/>
    <w:basedOn w:val="Normale"/>
    <w:next w:val="Normale"/>
    <w:autoRedefine/>
    <w:uiPriority w:val="39"/>
    <w:unhideWhenUsed/>
    <w:rsid w:val="000C663D"/>
    <w:pPr>
      <w:spacing w:line="276" w:lineRule="auto"/>
      <w:ind w:left="880"/>
    </w:pPr>
    <w:rPr>
      <w:rFonts w:ascii="Calibri" w:hAnsi="Calibri" w:cs="Times New Roman"/>
      <w:sz w:val="18"/>
      <w:szCs w:val="18"/>
      <w:lang w:eastAsia="en-US"/>
    </w:rPr>
  </w:style>
  <w:style w:type="paragraph" w:styleId="Sommario6">
    <w:name w:val="toc 6"/>
    <w:basedOn w:val="Normale"/>
    <w:next w:val="Normale"/>
    <w:autoRedefine/>
    <w:uiPriority w:val="39"/>
    <w:unhideWhenUsed/>
    <w:rsid w:val="000C663D"/>
    <w:pPr>
      <w:spacing w:line="276" w:lineRule="auto"/>
      <w:ind w:left="1100"/>
    </w:pPr>
    <w:rPr>
      <w:rFonts w:ascii="Calibri" w:hAnsi="Calibri" w:cs="Times New Roman"/>
      <w:sz w:val="18"/>
      <w:szCs w:val="18"/>
      <w:lang w:eastAsia="en-US"/>
    </w:rPr>
  </w:style>
  <w:style w:type="paragraph" w:styleId="Sommario7">
    <w:name w:val="toc 7"/>
    <w:basedOn w:val="Normale"/>
    <w:next w:val="Normale"/>
    <w:autoRedefine/>
    <w:uiPriority w:val="39"/>
    <w:unhideWhenUsed/>
    <w:rsid w:val="000C663D"/>
    <w:pPr>
      <w:spacing w:line="276" w:lineRule="auto"/>
      <w:ind w:left="1320"/>
    </w:pPr>
    <w:rPr>
      <w:rFonts w:ascii="Calibri" w:hAnsi="Calibri" w:cs="Times New Roman"/>
      <w:sz w:val="18"/>
      <w:szCs w:val="18"/>
      <w:lang w:eastAsia="en-US"/>
    </w:rPr>
  </w:style>
  <w:style w:type="paragraph" w:styleId="Sommario8">
    <w:name w:val="toc 8"/>
    <w:basedOn w:val="Normale"/>
    <w:next w:val="Normale"/>
    <w:autoRedefine/>
    <w:uiPriority w:val="39"/>
    <w:unhideWhenUsed/>
    <w:rsid w:val="000C663D"/>
    <w:pPr>
      <w:spacing w:line="276" w:lineRule="auto"/>
      <w:ind w:left="1540"/>
    </w:pPr>
    <w:rPr>
      <w:rFonts w:ascii="Calibri" w:hAnsi="Calibri" w:cs="Times New Roman"/>
      <w:sz w:val="18"/>
      <w:szCs w:val="18"/>
      <w:lang w:eastAsia="en-US"/>
    </w:rPr>
  </w:style>
  <w:style w:type="paragraph" w:styleId="Sommario9">
    <w:name w:val="toc 9"/>
    <w:basedOn w:val="Normale"/>
    <w:next w:val="Normale"/>
    <w:autoRedefine/>
    <w:uiPriority w:val="39"/>
    <w:unhideWhenUsed/>
    <w:rsid w:val="000C663D"/>
    <w:pPr>
      <w:spacing w:line="276" w:lineRule="auto"/>
      <w:ind w:left="1760"/>
    </w:pPr>
    <w:rPr>
      <w:rFonts w:ascii="Calibri" w:hAnsi="Calibri" w:cs="Times New Roman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663D"/>
    <w:pPr>
      <w:spacing w:before="100" w:beforeAutospacing="1" w:after="100" w:afterAutospacing="1"/>
      <w:jc w:val="both"/>
    </w:pPr>
    <w:rPr>
      <w:rFonts w:ascii="Garamond" w:hAnsi="Garamond"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663D"/>
    <w:rPr>
      <w:rFonts w:ascii="Garamond" w:eastAsia="Times New Roman" w:hAnsi="Garamond" w:cs="Times New Roman"/>
      <w:sz w:val="20"/>
      <w:szCs w:val="20"/>
      <w:lang w:val="x-none" w:eastAsia="it-IT"/>
    </w:rPr>
  </w:style>
  <w:style w:type="paragraph" w:styleId="Testocommento">
    <w:name w:val="annotation text"/>
    <w:basedOn w:val="Normale"/>
    <w:link w:val="TestocommentoCarattere"/>
    <w:unhideWhenUsed/>
    <w:rsid w:val="000C663D"/>
    <w:pPr>
      <w:spacing w:line="276" w:lineRule="auto"/>
      <w:jc w:val="both"/>
    </w:pPr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0C663D"/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IntestazioneCarattere">
    <w:name w:val="Intestazione Carattere"/>
    <w:aliases w:val="hd Carattere1,h Carattere1,h1 Carattere1"/>
    <w:basedOn w:val="Carpredefinitoparagrafo"/>
    <w:link w:val="Intestazione"/>
    <w:locked/>
    <w:rsid w:val="000C663D"/>
    <w:rPr>
      <w:rFonts w:ascii="Arial" w:hAnsi="Arial" w:cs="Arial"/>
      <w:sz w:val="24"/>
      <w:szCs w:val="24"/>
      <w:lang w:val="x-none" w:eastAsia="x-none"/>
    </w:rPr>
  </w:style>
  <w:style w:type="paragraph" w:styleId="Intestazione">
    <w:name w:val="header"/>
    <w:aliases w:val="hd,h,h1"/>
    <w:basedOn w:val="Normale"/>
    <w:link w:val="IntestazioneCarattere"/>
    <w:unhideWhenUsed/>
    <w:rsid w:val="000C663D"/>
    <w:pPr>
      <w:tabs>
        <w:tab w:val="center" w:pos="4819"/>
        <w:tab w:val="right" w:pos="9638"/>
      </w:tabs>
    </w:pPr>
    <w:rPr>
      <w:rFonts w:eastAsiaTheme="minorHAnsi"/>
      <w:lang w:val="x-none" w:eastAsia="x-none"/>
    </w:rPr>
  </w:style>
  <w:style w:type="character" w:customStyle="1" w:styleId="IntestazioneCarattere1">
    <w:name w:val="Intestazione Carattere1"/>
    <w:aliases w:val="hd Carattere,h Carattere,h1 Carattere"/>
    <w:basedOn w:val="Carpredefinitoparagrafo"/>
    <w:rsid w:val="000C663D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663D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Didascalia">
    <w:name w:val="caption"/>
    <w:basedOn w:val="Normale"/>
    <w:next w:val="Normale"/>
    <w:unhideWhenUsed/>
    <w:qFormat/>
    <w:rsid w:val="000C663D"/>
    <w:pPr>
      <w:tabs>
        <w:tab w:val="left" w:pos="1134"/>
      </w:tabs>
      <w:spacing w:line="280" w:lineRule="atLeast"/>
    </w:pPr>
    <w:rPr>
      <w:rFonts w:ascii="Times New Roman" w:hAnsi="Times New Roman" w:cs="Times New Roman"/>
      <w:b/>
      <w:sz w:val="22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unhideWhenUsed/>
    <w:rsid w:val="000C663D"/>
    <w:pPr>
      <w:spacing w:line="276" w:lineRule="auto"/>
      <w:jc w:val="both"/>
    </w:pPr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C663D"/>
    <w:rPr>
      <w:rFonts w:ascii="Garamond" w:eastAsia="Times New Roman" w:hAnsi="Garamond" w:cs="Times New Roman"/>
      <w:sz w:val="20"/>
      <w:szCs w:val="20"/>
      <w:lang w:val="x-none"/>
    </w:rPr>
  </w:style>
  <w:style w:type="paragraph" w:styleId="Corpotesto">
    <w:name w:val="Body Text"/>
    <w:aliases w:val="Corpo del testo"/>
    <w:basedOn w:val="Normale"/>
    <w:link w:val="CorpotestoCarattere1"/>
    <w:unhideWhenUsed/>
    <w:rsid w:val="000C663D"/>
    <w:pPr>
      <w:jc w:val="both"/>
    </w:pPr>
    <w:rPr>
      <w:rFonts w:cs="Times New Roman"/>
      <w:lang w:val="x-none" w:eastAsia="x-none"/>
    </w:rPr>
  </w:style>
  <w:style w:type="character" w:customStyle="1" w:styleId="CorpotestoCarattere">
    <w:name w:val="Corpo testo Carattere"/>
    <w:aliases w:val="Corpo del testo Carattere1"/>
    <w:basedOn w:val="Carpredefinitoparagrafo"/>
    <w:rsid w:val="000C663D"/>
    <w:rPr>
      <w:rFonts w:ascii="Arial" w:eastAsia="Times New Roman" w:hAnsi="Arial" w:cs="Arial"/>
      <w:sz w:val="24"/>
      <w:szCs w:val="24"/>
      <w:lang w:eastAsia="it-IT"/>
    </w:rPr>
  </w:style>
  <w:style w:type="paragraph" w:styleId="Elenco">
    <w:name w:val="List"/>
    <w:basedOn w:val="Corpotesto"/>
    <w:unhideWhenUsed/>
    <w:rsid w:val="000C663D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2"/>
      <w:szCs w:val="22"/>
      <w:lang w:val="it-IT" w:eastAsia="it-IT" w:bidi="it-IT"/>
    </w:rPr>
  </w:style>
  <w:style w:type="paragraph" w:styleId="Puntoelenco">
    <w:name w:val="List Bullet"/>
    <w:basedOn w:val="Normale"/>
    <w:unhideWhenUsed/>
    <w:rsid w:val="000C663D"/>
    <w:pPr>
      <w:numPr>
        <w:numId w:val="1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rFonts w:ascii="Times New Roman" w:hAnsi="Times New Roman" w:cs="Times New Roman"/>
      <w:sz w:val="22"/>
      <w:szCs w:val="20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0C663D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0C663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CorpotestoCarattere1">
    <w:name w:val="Corpo testo Carattere1"/>
    <w:aliases w:val="Corpo del testo Carattere"/>
    <w:link w:val="Corpotesto"/>
    <w:locked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nhideWhenUsed/>
    <w:rsid w:val="000C663D"/>
    <w:pPr>
      <w:tabs>
        <w:tab w:val="left" w:pos="0"/>
        <w:tab w:val="left" w:pos="1725"/>
        <w:tab w:val="left" w:pos="8496"/>
      </w:tabs>
      <w:suppressAutoHyphens/>
      <w:ind w:left="708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C663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0C663D"/>
    <w:pPr>
      <w:spacing w:after="60" w:line="276" w:lineRule="auto"/>
      <w:jc w:val="center"/>
      <w:outlineLvl w:val="1"/>
    </w:pPr>
    <w:rPr>
      <w:rFonts w:ascii="Cambria" w:hAnsi="Cambria" w:cs="Times New Roman"/>
      <w:lang w:val="x-none" w:eastAsia="en-US"/>
    </w:rPr>
  </w:style>
  <w:style w:type="character" w:customStyle="1" w:styleId="SottotitoloCarattere">
    <w:name w:val="Sottotitolo Carattere"/>
    <w:basedOn w:val="Carpredefinitoparagrafo"/>
    <w:link w:val="Sottotitolo"/>
    <w:rsid w:val="000C663D"/>
    <w:rPr>
      <w:rFonts w:ascii="Cambria" w:eastAsia="Times New Roman" w:hAnsi="Cambria" w:cs="Times New Roman"/>
      <w:sz w:val="24"/>
      <w:szCs w:val="24"/>
      <w:lang w:val="x-none"/>
    </w:rPr>
  </w:style>
  <w:style w:type="paragraph" w:styleId="Corpodeltesto2">
    <w:name w:val="Body Text 2"/>
    <w:basedOn w:val="Normale"/>
    <w:link w:val="Corpodeltesto2Carattere"/>
    <w:unhideWhenUsed/>
    <w:rsid w:val="000C663D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unhideWhenUsed/>
    <w:rsid w:val="000C663D"/>
    <w:pPr>
      <w:tabs>
        <w:tab w:val="left" w:pos="0"/>
        <w:tab w:val="left" w:pos="8496"/>
      </w:tabs>
      <w:suppressAutoHyphens/>
      <w:spacing w:before="240" w:after="120"/>
      <w:jc w:val="both"/>
    </w:pPr>
    <w:rPr>
      <w:rFonts w:ascii="Times New Roman" w:hAnsi="Times New Roman" w:cs="Times New Roman"/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C663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0C663D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unhideWhenUsed/>
    <w:rsid w:val="000C663D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C663D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Mappadocumento">
    <w:name w:val="Document Map"/>
    <w:basedOn w:val="Normale"/>
    <w:link w:val="MappadocumentoCarattere"/>
    <w:unhideWhenUsed/>
    <w:rsid w:val="000C663D"/>
    <w:pPr>
      <w:spacing w:line="276" w:lineRule="auto"/>
      <w:jc w:val="both"/>
    </w:pPr>
    <w:rPr>
      <w:rFonts w:ascii="Tahoma" w:hAnsi="Tahoma" w:cs="Times New Roman"/>
      <w:sz w:val="16"/>
      <w:szCs w:val="16"/>
      <w:lang w:val="x-none"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0C663D"/>
    <w:rPr>
      <w:rFonts w:ascii="Tahoma" w:eastAsia="Times New Roman" w:hAnsi="Tahoma" w:cs="Times New Roman"/>
      <w:sz w:val="16"/>
      <w:szCs w:val="16"/>
      <w:lang w:val="x-none"/>
    </w:rPr>
  </w:style>
  <w:style w:type="paragraph" w:styleId="Testonormale">
    <w:name w:val="Plain Text"/>
    <w:basedOn w:val="Normale"/>
    <w:link w:val="TestonormaleCarattere"/>
    <w:uiPriority w:val="99"/>
    <w:unhideWhenUsed/>
    <w:rsid w:val="000C663D"/>
    <w:pPr>
      <w:spacing w:line="276" w:lineRule="auto"/>
    </w:pPr>
    <w:rPr>
      <w:rFonts w:ascii="Garamond" w:hAnsi="Garamond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C663D"/>
    <w:rPr>
      <w:rFonts w:ascii="Garamond" w:eastAsia="Times New Roman" w:hAnsi="Garamond" w:cs="Consolas"/>
      <w:sz w:val="24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0C66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C663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63D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63D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C663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Revisione">
    <w:name w:val="Revision"/>
    <w:uiPriority w:val="99"/>
    <w:semiHidden/>
    <w:rsid w:val="000C663D"/>
    <w:pPr>
      <w:spacing w:after="0"/>
      <w:jc w:val="both"/>
    </w:pPr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0C663D"/>
    <w:rPr>
      <w:rFonts w:ascii="Garamond" w:hAnsi="Garamond"/>
      <w:sz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0C663D"/>
    <w:pPr>
      <w:spacing w:line="276" w:lineRule="auto"/>
      <w:ind w:left="720"/>
      <w:contextualSpacing/>
      <w:jc w:val="both"/>
    </w:pPr>
    <w:rPr>
      <w:rFonts w:ascii="Garamond" w:eastAsiaTheme="minorHAnsi" w:hAnsi="Garamond" w:cstheme="minorBid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663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character" w:customStyle="1" w:styleId="Sommario">
    <w:name w:val="Sommario_"/>
    <w:link w:val="Sommario0"/>
    <w:locked/>
    <w:rsid w:val="000C663D"/>
    <w:rPr>
      <w:i/>
      <w:iCs/>
      <w:shd w:val="clear" w:color="auto" w:fill="FFFFFF"/>
    </w:rPr>
  </w:style>
  <w:style w:type="paragraph" w:customStyle="1" w:styleId="Sommario0">
    <w:name w:val="Sommario"/>
    <w:basedOn w:val="Normale"/>
    <w:link w:val="Sommario"/>
    <w:rsid w:val="000C663D"/>
    <w:pPr>
      <w:widowControl w:val="0"/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idascaliaimmagineExact">
    <w:name w:val="Didascalia immagine Exact"/>
    <w:link w:val="Didascaliaimmagine"/>
    <w:locked/>
    <w:rsid w:val="000C663D"/>
    <w:rPr>
      <w:rFonts w:ascii="Century Gothic" w:eastAsia="Century Gothic" w:hAnsi="Century Gothic" w:cs="Century Gothic"/>
      <w:b/>
      <w:bCs/>
      <w:sz w:val="13"/>
      <w:szCs w:val="13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0C663D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3"/>
      <w:szCs w:val="13"/>
      <w:lang w:eastAsia="en-US"/>
    </w:rPr>
  </w:style>
  <w:style w:type="character" w:customStyle="1" w:styleId="Corpodeltesto20">
    <w:name w:val="Corpo del testo (2)_"/>
    <w:link w:val="Corpodeltesto21"/>
    <w:locked/>
    <w:rsid w:val="000C663D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0C663D"/>
    <w:pPr>
      <w:widowControl w:val="0"/>
      <w:shd w:val="clear" w:color="auto" w:fill="FFFFFF"/>
      <w:spacing w:line="346" w:lineRule="exact"/>
      <w:ind w:hanging="1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5">
    <w:name w:val="Corpo del testo (5)_"/>
    <w:link w:val="Corpodeltesto50"/>
    <w:locked/>
    <w:rsid w:val="000C663D"/>
    <w:rPr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0C663D"/>
    <w:pPr>
      <w:widowControl w:val="0"/>
      <w:shd w:val="clear" w:color="auto" w:fill="FFFFFF"/>
      <w:spacing w:before="300" w:after="180" w:line="0" w:lineRule="atLeast"/>
      <w:ind w:hanging="138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Default">
    <w:name w:val="Default"/>
    <w:uiPriority w:val="99"/>
    <w:rsid w:val="000C663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0C663D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Cs w:val="22"/>
    </w:rPr>
  </w:style>
  <w:style w:type="paragraph" w:customStyle="1" w:styleId="provvr0">
    <w:name w:val="provv_r0"/>
    <w:basedOn w:val="Normale"/>
    <w:rsid w:val="000C663D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</w:rPr>
  </w:style>
  <w:style w:type="paragraph" w:customStyle="1" w:styleId="popolo">
    <w:name w:val="popolo"/>
    <w:basedOn w:val="Normale"/>
    <w:rsid w:val="000C663D"/>
    <w:pPr>
      <w:spacing w:before="100" w:beforeAutospacing="1" w:after="100" w:afterAutospacing="1"/>
      <w:jc w:val="both"/>
    </w:pPr>
    <w:rPr>
      <w:rFonts w:ascii="Garamond" w:eastAsia="Calibri" w:hAnsi="Garamond" w:cs="Times New Roman"/>
      <w:sz w:val="30"/>
      <w:szCs w:val="30"/>
    </w:rPr>
  </w:style>
  <w:style w:type="character" w:customStyle="1" w:styleId="Stile1Carattere">
    <w:name w:val="Stile1 Carattere"/>
    <w:link w:val="Stile1"/>
    <w:locked/>
    <w:rsid w:val="000C663D"/>
    <w:rPr>
      <w:rFonts w:ascii="Calibri" w:eastAsia="Calibri" w:hAnsi="Calibri"/>
      <w:b/>
      <w:bCs/>
      <w:sz w:val="28"/>
      <w:szCs w:val="28"/>
      <w:lang w:val="x-none"/>
    </w:rPr>
  </w:style>
  <w:style w:type="paragraph" w:customStyle="1" w:styleId="Stile1">
    <w:name w:val="Stile1"/>
    <w:basedOn w:val="Titolo1"/>
    <w:link w:val="Stile1Carattere"/>
    <w:rsid w:val="000C663D"/>
    <w:pPr>
      <w:keepLines/>
      <w:spacing w:before="100" w:beforeAutospacing="1" w:after="100" w:afterAutospacing="1" w:line="240" w:lineRule="atLeast"/>
      <w:jc w:val="center"/>
    </w:pPr>
    <w:rPr>
      <w:rFonts w:ascii="Calibri" w:eastAsia="Calibri" w:hAnsi="Calibri" w:cstheme="minorBidi"/>
      <w:kern w:val="0"/>
      <w:sz w:val="28"/>
      <w:szCs w:val="28"/>
      <w:lang w:eastAsia="en-US"/>
    </w:rPr>
  </w:style>
  <w:style w:type="character" w:customStyle="1" w:styleId="NoSpacingChar">
    <w:name w:val="No Spacing Char"/>
    <w:link w:val="Nessunaspaziatura1"/>
    <w:locked/>
    <w:rsid w:val="000C663D"/>
    <w:rPr>
      <w:rFonts w:ascii="Calibri" w:eastAsia="Calibri" w:hAnsi="Calibri"/>
    </w:rPr>
  </w:style>
  <w:style w:type="paragraph" w:customStyle="1" w:styleId="Nessunaspaziatura1">
    <w:name w:val="Nessuna spaziatura1"/>
    <w:link w:val="NoSpacingChar"/>
    <w:rsid w:val="000C663D"/>
    <w:pPr>
      <w:spacing w:after="0"/>
      <w:jc w:val="both"/>
    </w:pPr>
    <w:rPr>
      <w:rFonts w:ascii="Calibri" w:eastAsia="Calibri" w:hAnsi="Calibri"/>
    </w:rPr>
  </w:style>
  <w:style w:type="paragraph" w:customStyle="1" w:styleId="Titolosommario1">
    <w:name w:val="Titolo sommario1"/>
    <w:basedOn w:val="Titolo1"/>
    <w:next w:val="Normale"/>
    <w:semiHidden/>
    <w:rsid w:val="000C663D"/>
    <w:pPr>
      <w:keepLines/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/>
      <w:kern w:val="0"/>
      <w:sz w:val="28"/>
      <w:szCs w:val="28"/>
    </w:rPr>
  </w:style>
  <w:style w:type="paragraph" w:customStyle="1" w:styleId="provvr1">
    <w:name w:val="provv_r1"/>
    <w:basedOn w:val="Normale"/>
    <w:rsid w:val="000C663D"/>
    <w:pPr>
      <w:spacing w:before="100" w:beforeAutospacing="1" w:after="100" w:afterAutospacing="1"/>
      <w:ind w:firstLine="400"/>
      <w:jc w:val="both"/>
    </w:pPr>
    <w:rPr>
      <w:rFonts w:ascii="Times New Roman" w:hAnsi="Times New Roman" w:cs="Times New Roman"/>
    </w:rPr>
  </w:style>
  <w:style w:type="paragraph" w:customStyle="1" w:styleId="stile10">
    <w:name w:val="stile1"/>
    <w:basedOn w:val="Normale"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bollo">
    <w:name w:val="bollo"/>
    <w:basedOn w:val="Normale"/>
    <w:rsid w:val="000C663D"/>
    <w:pPr>
      <w:spacing w:line="567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provvnota">
    <w:name w:val="provv_nota"/>
    <w:basedOn w:val="Normale"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provvestremo">
    <w:name w:val="provv_estremo"/>
    <w:basedOn w:val="Normale"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  <w:b/>
      <w:bCs/>
    </w:rPr>
  </w:style>
  <w:style w:type="paragraph" w:customStyle="1" w:styleId="Paragrafoelenco11">
    <w:name w:val="Paragrafo elenco11"/>
    <w:basedOn w:val="Normale"/>
    <w:rsid w:val="000C663D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Cs w:val="22"/>
    </w:rPr>
  </w:style>
  <w:style w:type="paragraph" w:customStyle="1" w:styleId="Rub1">
    <w:name w:val="Rub1"/>
    <w:basedOn w:val="Normale"/>
    <w:rsid w:val="000C663D"/>
    <w:pPr>
      <w:tabs>
        <w:tab w:val="left" w:pos="1276"/>
      </w:tabs>
      <w:jc w:val="both"/>
    </w:pPr>
    <w:rPr>
      <w:rFonts w:ascii="Times New Roman" w:hAnsi="Times New Roman" w:cs="Times New Roman"/>
      <w:b/>
      <w:smallCaps/>
      <w:sz w:val="20"/>
      <w:szCs w:val="20"/>
    </w:rPr>
  </w:style>
  <w:style w:type="paragraph" w:customStyle="1" w:styleId="Rientrocorpodeltesto21">
    <w:name w:val="Rientro corpo del testo 21"/>
    <w:basedOn w:val="Normale"/>
    <w:rsid w:val="000C663D"/>
    <w:pPr>
      <w:ind w:left="360"/>
      <w:jc w:val="both"/>
    </w:pPr>
    <w:rPr>
      <w:rFonts w:ascii="Times New Roman" w:hAnsi="Times New Roman" w:cs="Times New Roman"/>
      <w:szCs w:val="20"/>
    </w:rPr>
  </w:style>
  <w:style w:type="character" w:customStyle="1" w:styleId="noteapiCarattere">
    <w:name w:val="note a piè Carattere"/>
    <w:link w:val="noteapi"/>
    <w:locked/>
    <w:rsid w:val="000C663D"/>
    <w:rPr>
      <w:lang w:val="x-none"/>
    </w:rPr>
  </w:style>
  <w:style w:type="paragraph" w:customStyle="1" w:styleId="noteapi">
    <w:name w:val="note a piè"/>
    <w:basedOn w:val="Testonotaapidipagina"/>
    <w:link w:val="noteapiCarattere"/>
    <w:rsid w:val="000C66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rassetto1">
    <w:name w:val="grassetto1"/>
    <w:basedOn w:val="Normale"/>
    <w:rsid w:val="000C663D"/>
    <w:pPr>
      <w:spacing w:after="24"/>
    </w:pPr>
    <w:rPr>
      <w:rFonts w:ascii="Times New Roman" w:hAnsi="Times New Roman" w:cs="Times New Roman"/>
      <w:b/>
      <w:bCs/>
    </w:rPr>
  </w:style>
  <w:style w:type="paragraph" w:customStyle="1" w:styleId="provvc">
    <w:name w:val="provv_c"/>
    <w:basedOn w:val="Normale"/>
    <w:rsid w:val="000C663D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Rientrocorpodeltesto211">
    <w:name w:val="Rientro corpo del testo 211"/>
    <w:basedOn w:val="Normale"/>
    <w:rsid w:val="000C663D"/>
    <w:pPr>
      <w:ind w:left="360"/>
      <w:jc w:val="both"/>
    </w:pPr>
    <w:rPr>
      <w:rFonts w:ascii="Times New Roman" w:hAnsi="Times New Roman" w:cs="Times New Roman"/>
      <w:szCs w:val="20"/>
    </w:rPr>
  </w:style>
  <w:style w:type="paragraph" w:customStyle="1" w:styleId="sche3">
    <w:name w:val="sche_3"/>
    <w:uiPriority w:val="99"/>
    <w:rsid w:val="000C663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0C663D"/>
    <w:pPr>
      <w:tabs>
        <w:tab w:val="left" w:pos="2161"/>
      </w:tabs>
      <w:spacing w:after="240"/>
      <w:ind w:left="1077"/>
      <w:jc w:val="both"/>
    </w:pPr>
    <w:rPr>
      <w:rFonts w:ascii="Times New Roman" w:hAnsi="Times New Roman" w:cs="Times New Roman"/>
      <w:szCs w:val="20"/>
    </w:rPr>
  </w:style>
  <w:style w:type="paragraph" w:customStyle="1" w:styleId="Rub3">
    <w:name w:val="Rub3"/>
    <w:basedOn w:val="Normale"/>
    <w:next w:val="Normale"/>
    <w:rsid w:val="000C663D"/>
    <w:pPr>
      <w:tabs>
        <w:tab w:val="left" w:pos="709"/>
      </w:tabs>
      <w:jc w:val="both"/>
    </w:pPr>
    <w:rPr>
      <w:rFonts w:ascii="Times New Roman" w:hAnsi="Times New Roman" w:cs="Times New Roman"/>
      <w:b/>
      <w:i/>
      <w:sz w:val="20"/>
      <w:szCs w:val="20"/>
    </w:rPr>
  </w:style>
  <w:style w:type="paragraph" w:customStyle="1" w:styleId="Titoloparagrafobandotipo">
    <w:name w:val="Titolo paragrafo bando tipo"/>
    <w:basedOn w:val="Sottotitolo"/>
    <w:autoRedefine/>
    <w:qFormat/>
    <w:rsid w:val="000C663D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paragraph" w:customStyle="1" w:styleId="avviso">
    <w:name w:val="avviso"/>
    <w:basedOn w:val="Paragrafoelenco"/>
    <w:rsid w:val="000C663D"/>
    <w:pPr>
      <w:keepNext/>
      <w:spacing w:before="120" w:after="120" w:line="240" w:lineRule="auto"/>
      <w:ind w:left="0"/>
      <w:contextualSpacing w:val="0"/>
    </w:pPr>
    <w:rPr>
      <w:b/>
      <w:i/>
      <w:szCs w:val="24"/>
    </w:rPr>
  </w:style>
  <w:style w:type="paragraph" w:customStyle="1" w:styleId="CM11">
    <w:name w:val="CM1+1"/>
    <w:basedOn w:val="Default"/>
    <w:next w:val="Default"/>
    <w:uiPriority w:val="99"/>
    <w:rsid w:val="000C663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0C663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character" w:customStyle="1" w:styleId="SommariodisciplinareCarattere">
    <w:name w:val="Sommario disciplinare Carattere"/>
    <w:link w:val="Sommariodisciplinare"/>
    <w:locked/>
    <w:rsid w:val="000C663D"/>
    <w:rPr>
      <w:rFonts w:ascii="Garamond" w:hAnsi="Garamond" w:cs="Calibri"/>
      <w:b/>
      <w:bCs/>
      <w:sz w:val="24"/>
      <w:szCs w:val="24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0C663D"/>
    <w:pPr>
      <w:tabs>
        <w:tab w:val="left" w:leader="dot" w:pos="284"/>
        <w:tab w:val="right" w:leader="dot" w:pos="9629"/>
      </w:tabs>
      <w:jc w:val="left"/>
    </w:pPr>
    <w:rPr>
      <w:rFonts w:eastAsiaTheme="minorHAnsi" w:cs="Calibri"/>
      <w:b/>
      <w:bCs/>
      <w:szCs w:val="24"/>
    </w:rPr>
  </w:style>
  <w:style w:type="character" w:customStyle="1" w:styleId="Corpodeltesto30">
    <w:name w:val="Corpo del testo (3)_"/>
    <w:link w:val="Corpodeltesto31"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Corpodeltesto31">
    <w:name w:val="Corpo del testo (3)"/>
    <w:basedOn w:val="Normale"/>
    <w:link w:val="Corpodeltesto30"/>
    <w:rsid w:val="000C663D"/>
    <w:pPr>
      <w:widowControl w:val="0"/>
      <w:shd w:val="clear" w:color="auto" w:fill="FFFFFF"/>
      <w:spacing w:line="293" w:lineRule="exact"/>
      <w:ind w:hanging="480"/>
      <w:jc w:val="center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Titolo30">
    <w:name w:val="Titolo #3_"/>
    <w:link w:val="Titolo31"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0C663D"/>
    <w:pPr>
      <w:widowControl w:val="0"/>
      <w:shd w:val="clear" w:color="auto" w:fill="FFFFFF"/>
      <w:spacing w:after="120" w:line="0" w:lineRule="atLeast"/>
      <w:ind w:hanging="440"/>
      <w:jc w:val="both"/>
      <w:outlineLvl w:val="2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Titolo40">
    <w:name w:val="Titolo #4_"/>
    <w:link w:val="Titolo41"/>
    <w:locked/>
    <w:rsid w:val="000C663D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Titolo41">
    <w:name w:val="Titolo #4"/>
    <w:basedOn w:val="Normale"/>
    <w:link w:val="Titolo40"/>
    <w:rsid w:val="000C663D"/>
    <w:pPr>
      <w:widowControl w:val="0"/>
      <w:shd w:val="clear" w:color="auto" w:fill="FFFFFF"/>
      <w:spacing w:before="360" w:line="346" w:lineRule="exact"/>
      <w:ind w:hanging="740"/>
      <w:jc w:val="both"/>
      <w:outlineLvl w:val="3"/>
    </w:pPr>
    <w:rPr>
      <w:rFonts w:ascii="Garamond" w:eastAsia="Garamond" w:hAnsi="Garamond" w:cs="Garamond"/>
      <w:b/>
      <w:bCs/>
      <w:sz w:val="21"/>
      <w:szCs w:val="21"/>
      <w:lang w:eastAsia="en-US"/>
    </w:rPr>
  </w:style>
  <w:style w:type="character" w:customStyle="1" w:styleId="Titolo42">
    <w:name w:val="Titolo #4 (2)_"/>
    <w:link w:val="Titolo420"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itolo420">
    <w:name w:val="Titolo #4 (2)"/>
    <w:basedOn w:val="Normale"/>
    <w:link w:val="Titolo42"/>
    <w:rsid w:val="000C663D"/>
    <w:pPr>
      <w:widowControl w:val="0"/>
      <w:shd w:val="clear" w:color="auto" w:fill="FFFFFF"/>
      <w:spacing w:before="480" w:after="180" w:line="0" w:lineRule="atLeast"/>
      <w:ind w:hanging="480"/>
      <w:jc w:val="both"/>
      <w:outlineLvl w:val="3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Notaapidipagina">
    <w:name w:val="Nota a piè di pagina_"/>
    <w:link w:val="Notaapidipagina0"/>
    <w:locked/>
    <w:rsid w:val="000C663D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0C663D"/>
    <w:pPr>
      <w:widowControl w:val="0"/>
      <w:shd w:val="clear" w:color="auto" w:fill="FFFFFF"/>
      <w:spacing w:after="240" w:line="211" w:lineRule="exact"/>
      <w:ind w:hanging="460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Corpodeltesto4">
    <w:name w:val="Corpo del testo (4)_"/>
    <w:link w:val="Corpodeltesto40"/>
    <w:locked/>
    <w:rsid w:val="000C663D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0C663D"/>
    <w:pPr>
      <w:widowControl w:val="0"/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Titolo43">
    <w:name w:val="Titolo #4 (3)_"/>
    <w:link w:val="Titolo430"/>
    <w:locked/>
    <w:rsid w:val="000C663D"/>
    <w:rPr>
      <w:rFonts w:ascii="Garamond" w:eastAsia="Garamond" w:hAnsi="Garamond" w:cs="Garamond"/>
      <w:shd w:val="clear" w:color="auto" w:fill="FFFFFF"/>
    </w:rPr>
  </w:style>
  <w:style w:type="paragraph" w:customStyle="1" w:styleId="Titolo430">
    <w:name w:val="Titolo #4 (3)"/>
    <w:basedOn w:val="Normale"/>
    <w:link w:val="Titolo43"/>
    <w:rsid w:val="000C663D"/>
    <w:pPr>
      <w:widowControl w:val="0"/>
      <w:shd w:val="clear" w:color="auto" w:fill="FFFFFF"/>
      <w:spacing w:before="360" w:line="293" w:lineRule="exact"/>
      <w:ind w:hanging="600"/>
      <w:jc w:val="both"/>
      <w:outlineLvl w:val="3"/>
    </w:pPr>
    <w:rPr>
      <w:rFonts w:ascii="Garamond" w:eastAsia="Garamond" w:hAnsi="Garamond" w:cs="Garamond"/>
      <w:sz w:val="22"/>
      <w:szCs w:val="22"/>
      <w:lang w:eastAsia="en-US"/>
    </w:rPr>
  </w:style>
  <w:style w:type="character" w:customStyle="1" w:styleId="Corpodeltesto8">
    <w:name w:val="Corpo del testo (8)_"/>
    <w:link w:val="Corpodeltesto80"/>
    <w:locked/>
    <w:rsid w:val="000C663D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0C663D"/>
    <w:pPr>
      <w:widowControl w:val="0"/>
      <w:shd w:val="clear" w:color="auto" w:fill="FFFFFF"/>
      <w:spacing w:line="288" w:lineRule="exact"/>
      <w:ind w:hanging="600"/>
      <w:jc w:val="both"/>
    </w:pPr>
    <w:rPr>
      <w:rFonts w:ascii="Garamond" w:eastAsia="Garamond" w:hAnsi="Garamond" w:cs="Garamond"/>
      <w:i/>
      <w:iCs/>
      <w:sz w:val="22"/>
      <w:szCs w:val="22"/>
      <w:lang w:eastAsia="en-US"/>
    </w:rPr>
  </w:style>
  <w:style w:type="character" w:customStyle="1" w:styleId="Titolo2Exact">
    <w:name w:val="Titolo #2 Exact"/>
    <w:link w:val="Titolo20"/>
    <w:locked/>
    <w:rsid w:val="000C663D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Titolo20">
    <w:name w:val="Titolo #2"/>
    <w:basedOn w:val="Normale"/>
    <w:link w:val="Titolo2Exact"/>
    <w:rsid w:val="000C663D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Garamond" w:eastAsia="Garamond" w:hAnsi="Garamond" w:cs="Garamond"/>
      <w:i/>
      <w:iCs/>
      <w:sz w:val="22"/>
      <w:szCs w:val="22"/>
      <w:lang w:eastAsia="en-US"/>
    </w:rPr>
  </w:style>
  <w:style w:type="character" w:customStyle="1" w:styleId="Titolo32">
    <w:name w:val="Titolo #3 (2)_"/>
    <w:link w:val="Titolo320"/>
    <w:locked/>
    <w:rsid w:val="000C663D"/>
    <w:rPr>
      <w:rFonts w:ascii="Garamond" w:eastAsia="Garamond" w:hAnsi="Garamond" w:cs="Garamond"/>
      <w:shd w:val="clear" w:color="auto" w:fill="FFFFFF"/>
    </w:rPr>
  </w:style>
  <w:style w:type="paragraph" w:customStyle="1" w:styleId="Titolo320">
    <w:name w:val="Titolo #3 (2)"/>
    <w:basedOn w:val="Normale"/>
    <w:link w:val="Titolo32"/>
    <w:rsid w:val="000C663D"/>
    <w:pPr>
      <w:widowControl w:val="0"/>
      <w:shd w:val="clear" w:color="auto" w:fill="FFFFFF"/>
      <w:spacing w:before="480" w:after="180" w:line="0" w:lineRule="atLeast"/>
      <w:ind w:hanging="440"/>
      <w:jc w:val="both"/>
      <w:outlineLvl w:val="2"/>
    </w:pPr>
    <w:rPr>
      <w:rFonts w:ascii="Garamond" w:eastAsia="Garamond" w:hAnsi="Garamond" w:cs="Garamond"/>
      <w:sz w:val="22"/>
      <w:szCs w:val="22"/>
      <w:lang w:eastAsia="en-US"/>
    </w:rPr>
  </w:style>
  <w:style w:type="paragraph" w:customStyle="1" w:styleId="usoboll1">
    <w:name w:val="usoboll1"/>
    <w:basedOn w:val="Normale"/>
    <w:rsid w:val="000C663D"/>
    <w:pPr>
      <w:widowControl w:val="0"/>
      <w:spacing w:line="482" w:lineRule="exact"/>
      <w:jc w:val="both"/>
    </w:pPr>
    <w:rPr>
      <w:rFonts w:ascii="Times New Roman" w:hAnsi="Times New Roman" w:cs="Times New Roman"/>
      <w:lang w:eastAsia="en-US"/>
    </w:rPr>
  </w:style>
  <w:style w:type="paragraph" w:customStyle="1" w:styleId="CharChar2CarattereCarattereCharChar">
    <w:name w:val="Char Char2 Carattere Carattere Char Char"/>
    <w:basedOn w:val="Normale"/>
    <w:rsid w:val="000C663D"/>
    <w:pPr>
      <w:ind w:left="567"/>
    </w:pPr>
    <w:rPr>
      <w:rFonts w:cs="Times New Roman"/>
    </w:rPr>
  </w:style>
  <w:style w:type="paragraph" w:customStyle="1" w:styleId="SeqLevel6">
    <w:name w:val="Seq Level 6"/>
    <w:basedOn w:val="Normale"/>
    <w:rsid w:val="000C663D"/>
    <w:pPr>
      <w:spacing w:before="144"/>
      <w:jc w:val="both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axNormal">
    <w:name w:val="axNormal"/>
    <w:basedOn w:val="Normale"/>
    <w:uiPriority w:val="99"/>
    <w:rsid w:val="000C663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</w:rPr>
  </w:style>
  <w:style w:type="paragraph" w:customStyle="1" w:styleId="sche22">
    <w:name w:val="sche2_2"/>
    <w:rsid w:val="000C663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itolo10">
    <w:name w:val="Titolo1"/>
    <w:basedOn w:val="Normale"/>
    <w:next w:val="Corpotesto"/>
    <w:rsid w:val="000C663D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2"/>
      <w:sz w:val="28"/>
      <w:szCs w:val="28"/>
      <w:lang w:bidi="it-IT"/>
    </w:rPr>
  </w:style>
  <w:style w:type="paragraph" w:customStyle="1" w:styleId="Indice">
    <w:name w:val="Indice"/>
    <w:basedOn w:val="Normale"/>
    <w:rsid w:val="000C663D"/>
    <w:pPr>
      <w:suppressLineNumbers/>
      <w:suppressAutoHyphens/>
      <w:spacing w:before="120" w:after="120"/>
    </w:pPr>
    <w:rPr>
      <w:rFonts w:ascii="Times New Roman" w:eastAsia="Calibri" w:hAnsi="Times New Roman" w:cs="Mangal"/>
      <w:color w:val="00000A"/>
      <w:kern w:val="2"/>
      <w:szCs w:val="22"/>
      <w:lang w:bidi="it-IT"/>
    </w:rPr>
  </w:style>
  <w:style w:type="paragraph" w:customStyle="1" w:styleId="NormalBold">
    <w:name w:val="NormalBold"/>
    <w:basedOn w:val="Normale"/>
    <w:rsid w:val="000C663D"/>
    <w:pPr>
      <w:widowControl w:val="0"/>
      <w:suppressAutoHyphens/>
    </w:pPr>
    <w:rPr>
      <w:rFonts w:ascii="Times New Roman" w:hAnsi="Times New Roman" w:cs="Times New Roman"/>
      <w:b/>
      <w:color w:val="00000A"/>
      <w:kern w:val="2"/>
      <w:szCs w:val="22"/>
      <w:lang w:bidi="it-IT"/>
    </w:rPr>
  </w:style>
  <w:style w:type="paragraph" w:customStyle="1" w:styleId="footnotetext">
    <w:name w:val="footnote text"/>
    <w:basedOn w:val="Normale"/>
    <w:rsid w:val="000C663D"/>
    <w:pPr>
      <w:suppressAutoHyphens/>
      <w:ind w:left="720" w:hanging="720"/>
    </w:pPr>
    <w:rPr>
      <w:rFonts w:ascii="Times New Roman" w:eastAsia="Calibri" w:hAnsi="Times New Roman" w:cs="Times New Roman"/>
      <w:color w:val="00000A"/>
      <w:kern w:val="2"/>
      <w:sz w:val="20"/>
      <w:szCs w:val="20"/>
      <w:lang w:bidi="it-IT"/>
    </w:rPr>
  </w:style>
  <w:style w:type="paragraph" w:customStyle="1" w:styleId="Text1">
    <w:name w:val="Text 1"/>
    <w:basedOn w:val="Normale"/>
    <w:rsid w:val="000C663D"/>
    <w:pPr>
      <w:suppressAutoHyphens/>
      <w:spacing w:before="120" w:after="120"/>
      <w:ind w:left="85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ormalLeft">
    <w:name w:val="Normal Left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ret0">
    <w:name w:val="Tiret 0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ret1">
    <w:name w:val="Tiret 1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1">
    <w:name w:val="NumPar 1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2">
    <w:name w:val="NumPar 2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3">
    <w:name w:val="NumPar 3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4">
    <w:name w:val="NumPar 4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ChapterTitle">
    <w:name w:val="ChapterTitle"/>
    <w:basedOn w:val="Normale"/>
    <w:rsid w:val="000C663D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color w:val="00000A"/>
      <w:kern w:val="2"/>
      <w:sz w:val="32"/>
      <w:szCs w:val="22"/>
      <w:lang w:bidi="it-IT"/>
    </w:rPr>
  </w:style>
  <w:style w:type="paragraph" w:customStyle="1" w:styleId="SectionTitle">
    <w:name w:val="SectionTitle"/>
    <w:basedOn w:val="Normale"/>
    <w:rsid w:val="000C663D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smallCaps/>
      <w:color w:val="00000A"/>
      <w:kern w:val="2"/>
      <w:sz w:val="28"/>
      <w:szCs w:val="22"/>
      <w:lang w:bidi="it-IT"/>
    </w:rPr>
  </w:style>
  <w:style w:type="paragraph" w:customStyle="1" w:styleId="Annexetitre">
    <w:name w:val="Annexe titre"/>
    <w:basedOn w:val="Normale"/>
    <w:rsid w:val="000C663D"/>
    <w:pPr>
      <w:suppressAutoHyphens/>
      <w:spacing w:before="120" w:after="120"/>
      <w:jc w:val="center"/>
    </w:pPr>
    <w:rPr>
      <w:rFonts w:ascii="Times New Roman" w:eastAsia="Calibri" w:hAnsi="Times New Roman" w:cs="Times New Roman"/>
      <w:b/>
      <w:color w:val="00000A"/>
      <w:kern w:val="2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0C663D"/>
    <w:pPr>
      <w:keepNext/>
      <w:suppressAutoHyphens/>
      <w:spacing w:before="360" w:after="120"/>
      <w:jc w:val="center"/>
    </w:pPr>
    <w:rPr>
      <w:rFonts w:ascii="Times New Roman" w:eastAsia="Calibri" w:hAnsi="Times New Roman" w:cs="Times New Roman"/>
      <w:i/>
      <w:color w:val="00000A"/>
      <w:kern w:val="2"/>
      <w:szCs w:val="22"/>
      <w:lang w:bidi="it-IT"/>
    </w:rPr>
  </w:style>
  <w:style w:type="paragraph" w:customStyle="1" w:styleId="ListParagraph">
    <w:name w:val="List Paragraph"/>
    <w:basedOn w:val="Normale"/>
    <w:rsid w:val="000C663D"/>
    <w:pPr>
      <w:suppressAutoHyphens/>
      <w:spacing w:before="120" w:after="120"/>
      <w:ind w:left="720"/>
      <w:contextualSpacing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BalloonText">
    <w:name w:val="Balloon Text"/>
    <w:basedOn w:val="Normale"/>
    <w:rsid w:val="000C663D"/>
    <w:pPr>
      <w:suppressAutoHyphens/>
    </w:pPr>
    <w:rPr>
      <w:rFonts w:ascii="Tahoma" w:eastAsia="Calibri" w:hAnsi="Tahoma" w:cs="Tahoma"/>
      <w:color w:val="00000A"/>
      <w:kern w:val="2"/>
      <w:sz w:val="16"/>
      <w:szCs w:val="16"/>
      <w:lang w:bidi="it-IT"/>
    </w:rPr>
  </w:style>
  <w:style w:type="paragraph" w:customStyle="1" w:styleId="NormalWeb">
    <w:name w:val="Normal (Web)"/>
    <w:basedOn w:val="Normale"/>
    <w:rsid w:val="000C663D"/>
    <w:pPr>
      <w:suppressAutoHyphens/>
      <w:spacing w:before="280" w:after="280"/>
    </w:pPr>
    <w:rPr>
      <w:rFonts w:ascii="Times New Roman" w:hAnsi="Times New Roman" w:cs="Times New Roman"/>
      <w:color w:val="00000A"/>
      <w:kern w:val="2"/>
    </w:rPr>
  </w:style>
  <w:style w:type="paragraph" w:customStyle="1" w:styleId="Contenutotabella">
    <w:name w:val="Contenuto tabella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tolotabella">
    <w:name w:val="Titolo tabella"/>
    <w:basedOn w:val="Contenutotabella"/>
    <w:rsid w:val="000C663D"/>
  </w:style>
  <w:style w:type="paragraph" w:customStyle="1" w:styleId="western">
    <w:name w:val="western"/>
    <w:basedOn w:val="Normale"/>
    <w:rsid w:val="000C663D"/>
    <w:pPr>
      <w:spacing w:before="100" w:beforeAutospacing="1" w:after="142" w:line="288" w:lineRule="auto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0C663D"/>
    <w:pPr>
      <w:widowControl w:val="0"/>
      <w:autoSpaceDE w:val="0"/>
      <w:autoSpaceDN w:val="0"/>
    </w:pPr>
    <w:rPr>
      <w:rFonts w:eastAsia="Arial"/>
      <w:sz w:val="22"/>
      <w:szCs w:val="22"/>
      <w:lang w:bidi="it-IT"/>
    </w:rPr>
  </w:style>
  <w:style w:type="paragraph" w:customStyle="1" w:styleId="Numerazioneperbuste">
    <w:name w:val="Numerazione per buste"/>
    <w:basedOn w:val="Normale"/>
    <w:rsid w:val="000C663D"/>
    <w:pPr>
      <w:numPr>
        <w:numId w:val="2"/>
      </w:numPr>
      <w:spacing w:before="120" w:after="120" w:line="360" w:lineRule="auto"/>
      <w:jc w:val="both"/>
    </w:pPr>
    <w:rPr>
      <w:rFonts w:ascii="Times New Roman" w:hAnsi="Times New Roman" w:cs="Times New Roman"/>
    </w:rPr>
  </w:style>
  <w:style w:type="paragraph" w:customStyle="1" w:styleId="CM4">
    <w:name w:val="CM4"/>
    <w:basedOn w:val="Default"/>
    <w:next w:val="Default"/>
    <w:uiPriority w:val="99"/>
    <w:rsid w:val="000C663D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  <w:style w:type="character" w:styleId="Rimandonotaapidipagina">
    <w:name w:val="footnote reference"/>
    <w:uiPriority w:val="99"/>
    <w:unhideWhenUsed/>
    <w:rsid w:val="000C663D"/>
    <w:rPr>
      <w:rFonts w:ascii="Times New Roman" w:hAnsi="Times New Roman" w:cs="Times New Roman" w:hint="default"/>
      <w:vertAlign w:val="superscript"/>
    </w:rPr>
  </w:style>
  <w:style w:type="character" w:styleId="Rimandocommento">
    <w:name w:val="annotation reference"/>
    <w:uiPriority w:val="99"/>
    <w:unhideWhenUsed/>
    <w:rsid w:val="000C663D"/>
    <w:rPr>
      <w:sz w:val="16"/>
      <w:szCs w:val="16"/>
    </w:rPr>
  </w:style>
  <w:style w:type="character" w:styleId="Numeropagina">
    <w:name w:val="page number"/>
    <w:unhideWhenUsed/>
    <w:rsid w:val="000C663D"/>
    <w:rPr>
      <w:rFonts w:ascii="Times New Roman" w:hAnsi="Times New Roman" w:cs="Times New Roman" w:hint="default"/>
    </w:rPr>
  </w:style>
  <w:style w:type="character" w:styleId="Rimandonotadichiusura">
    <w:name w:val="endnote reference"/>
    <w:unhideWhenUsed/>
    <w:rsid w:val="000C663D"/>
    <w:rPr>
      <w:vertAlign w:val="superscript"/>
    </w:rPr>
  </w:style>
  <w:style w:type="character" w:styleId="Testosegnaposto">
    <w:name w:val="Placeholder Text"/>
    <w:uiPriority w:val="99"/>
    <w:semiHidden/>
    <w:rsid w:val="000C663D"/>
    <w:rPr>
      <w:color w:val="808080"/>
    </w:rPr>
  </w:style>
  <w:style w:type="character" w:customStyle="1" w:styleId="SommarioNoncorsivo">
    <w:name w:val="Sommario + Non corsivo"/>
    <w:rsid w:val="000C663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descrizione">
    <w:name w:val="descrizione"/>
    <w:rsid w:val="000C663D"/>
    <w:rPr>
      <w:b/>
      <w:bCs/>
      <w:color w:val="5B76A0"/>
      <w:sz w:val="28"/>
      <w:szCs w:val="28"/>
    </w:rPr>
  </w:style>
  <w:style w:type="character" w:customStyle="1" w:styleId="provvrubrica">
    <w:name w:val="provv_rubrica"/>
    <w:rsid w:val="000C663D"/>
    <w:rPr>
      <w:i/>
      <w:iCs/>
    </w:rPr>
  </w:style>
  <w:style w:type="character" w:customStyle="1" w:styleId="provvnumcomma">
    <w:name w:val="provv_numcomma"/>
    <w:rsid w:val="000C663D"/>
  </w:style>
  <w:style w:type="character" w:customStyle="1" w:styleId="anchorantimarker">
    <w:name w:val="anchor_anti_marker"/>
    <w:rsid w:val="000C663D"/>
    <w:rPr>
      <w:color w:val="000000"/>
    </w:rPr>
  </w:style>
  <w:style w:type="character" w:customStyle="1" w:styleId="linkneltesto">
    <w:name w:val="link_nel_testo"/>
    <w:rsid w:val="000C663D"/>
    <w:rPr>
      <w:i/>
      <w:iCs/>
    </w:rPr>
  </w:style>
  <w:style w:type="character" w:customStyle="1" w:styleId="provvnumart">
    <w:name w:val="provv_numart"/>
    <w:rsid w:val="000C663D"/>
    <w:rPr>
      <w:b/>
      <w:bCs/>
    </w:rPr>
  </w:style>
  <w:style w:type="character" w:customStyle="1" w:styleId="provvvigore">
    <w:name w:val="provv_vigore"/>
    <w:rsid w:val="000C663D"/>
    <w:rPr>
      <w:vanish/>
      <w:webHidden w:val="0"/>
      <w:specVanish/>
    </w:rPr>
  </w:style>
  <w:style w:type="character" w:customStyle="1" w:styleId="riferimento1">
    <w:name w:val="riferimento1"/>
    <w:rsid w:val="000C663D"/>
    <w:rPr>
      <w:i/>
      <w:iCs/>
      <w:color w:val="058940"/>
    </w:rPr>
  </w:style>
  <w:style w:type="character" w:customStyle="1" w:styleId="CarattereCarattere2">
    <w:name w:val="Carattere Carattere2"/>
    <w:locked/>
    <w:rsid w:val="000C663D"/>
    <w:rPr>
      <w:sz w:val="26"/>
      <w:szCs w:val="24"/>
      <w:lang w:val="it-IT" w:eastAsia="it-IT" w:bidi="ar-SA"/>
    </w:rPr>
  </w:style>
  <w:style w:type="character" w:customStyle="1" w:styleId="st1">
    <w:name w:val="st1"/>
    <w:rsid w:val="000C663D"/>
  </w:style>
  <w:style w:type="character" w:customStyle="1" w:styleId="apple-converted-space">
    <w:name w:val="apple-converted-space"/>
    <w:rsid w:val="000C663D"/>
  </w:style>
  <w:style w:type="character" w:customStyle="1" w:styleId="Menzionenonrisolta1">
    <w:name w:val="Menzione non risolta1"/>
    <w:uiPriority w:val="99"/>
    <w:semiHidden/>
    <w:rsid w:val="000C663D"/>
    <w:rPr>
      <w:color w:val="605E5C"/>
      <w:shd w:val="clear" w:color="auto" w:fill="E1DFDD"/>
    </w:rPr>
  </w:style>
  <w:style w:type="character" w:customStyle="1" w:styleId="Corpodeltesto2Grassetto">
    <w:name w:val="Corpo del testo (2) + Grassetto"/>
    <w:rsid w:val="000C663D"/>
    <w:rPr>
      <w:rFonts w:ascii="Garamond" w:eastAsia="Garamond" w:hAnsi="Garamond" w:cs="Garamond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Corsivo">
    <w:name w:val="Corpo del testo (2) + Corsivo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it-IT" w:eastAsia="it-IT" w:bidi="it-IT"/>
    </w:rPr>
  </w:style>
  <w:style w:type="character" w:customStyle="1" w:styleId="Corpodeltesto3Nongrassetto">
    <w:name w:val="Corpo del testo (3) + Non grassetto"/>
    <w:rsid w:val="000C663D"/>
    <w:rPr>
      <w:rFonts w:ascii="Garamond" w:eastAsia="Garamond" w:hAnsi="Garamond" w:cs="Garamond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Menzionenonrisolta2">
    <w:name w:val="Menzione non risolta2"/>
    <w:uiPriority w:val="99"/>
    <w:semiHidden/>
    <w:rsid w:val="000C663D"/>
    <w:rPr>
      <w:color w:val="605E5C"/>
      <w:shd w:val="clear" w:color="auto" w:fill="E1DFDD"/>
    </w:rPr>
  </w:style>
  <w:style w:type="character" w:customStyle="1" w:styleId="Corpodeltesto6">
    <w:name w:val="Corpo del testo (6)_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60">
    <w:name w:val="Corpo del testo (6)"/>
    <w:rsid w:val="000C663D"/>
    <w:rPr>
      <w:rFonts w:ascii="Garamond" w:eastAsia="Garamond" w:hAnsi="Garamond" w:cs="Garamond" w:hint="default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8Noncorsivo">
    <w:name w:val="Corpo del testo (8) + Non corsivo"/>
    <w:rsid w:val="000C663D"/>
    <w:rPr>
      <w:rFonts w:ascii="Garamond" w:eastAsia="Garamond" w:hAnsi="Garamond" w:cs="Garamond" w:hint="default"/>
      <w:i/>
      <w:iCs/>
      <w:color w:val="00000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Exact">
    <w:name w:val="Corpo del testo (2) Exac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orpodeltesto8Exact">
    <w:name w:val="Corpo del testo (8) Exact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210">
    <w:name w:val="Corpo del testo (2) + 10"/>
    <w:aliases w:val="5 pt,Grassetto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Corpodeltesto2Spaziatura3pt">
    <w:name w:val="Corpo del testo (2) + Spaziatura 3 p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2"/>
      <w:szCs w:val="22"/>
      <w:u w:val="none"/>
      <w:effect w:val="none"/>
      <w:shd w:val="clear" w:color="auto" w:fill="FFFFFF"/>
      <w:lang w:val="it-IT" w:eastAsia="it-IT" w:bidi="it-IT"/>
    </w:rPr>
  </w:style>
  <w:style w:type="character" w:customStyle="1" w:styleId="Didascaliaimmagine0">
    <w:name w:val="Didascalia immagine_"/>
    <w:rsid w:val="000C663D"/>
    <w:rPr>
      <w:rFonts w:ascii="Garamond" w:eastAsia="Garamond" w:hAnsi="Garamond" w:cs="Garamond" w:hint="default"/>
      <w:sz w:val="22"/>
      <w:szCs w:val="22"/>
      <w:shd w:val="clear" w:color="auto" w:fill="FFFFFF"/>
    </w:rPr>
  </w:style>
  <w:style w:type="character" w:customStyle="1" w:styleId="Corpodeltesto26pt">
    <w:name w:val="Corpo del testo (2) + 6 p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it-IT" w:eastAsia="it-IT" w:bidi="it-IT"/>
    </w:rPr>
  </w:style>
  <w:style w:type="character" w:customStyle="1" w:styleId="Titolo326pt">
    <w:name w:val="Titolo #3 (2) + 6 pt"/>
    <w:rsid w:val="000C663D"/>
    <w:rPr>
      <w:rFonts w:ascii="Garamond" w:eastAsia="Garamond" w:hAnsi="Garamond" w:cs="Garamond" w:hint="default"/>
      <w:color w:val="000000"/>
      <w:spacing w:val="0"/>
      <w:w w:val="100"/>
      <w:position w:val="0"/>
      <w:sz w:val="12"/>
      <w:szCs w:val="12"/>
      <w:shd w:val="clear" w:color="auto" w:fill="FFFFFF"/>
      <w:lang w:val="it-IT" w:eastAsia="it-IT" w:bidi="it-IT"/>
    </w:rPr>
  </w:style>
  <w:style w:type="character" w:customStyle="1" w:styleId="Menzionenonrisolta3">
    <w:name w:val="Menzione non risolta3"/>
    <w:uiPriority w:val="99"/>
    <w:semiHidden/>
    <w:rsid w:val="000C663D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rsid w:val="000C663D"/>
    <w:rPr>
      <w:color w:val="605E5C"/>
      <w:shd w:val="clear" w:color="auto" w:fill="E1DFDD"/>
    </w:rPr>
  </w:style>
  <w:style w:type="character" w:customStyle="1" w:styleId="AAAddress">
    <w:name w:val="AA Address"/>
    <w:rsid w:val="000C663D"/>
    <w:rPr>
      <w:rFonts w:ascii="Arial" w:hAnsi="Arial" w:cs="Arial" w:hint="default"/>
      <w:strike w:val="0"/>
      <w:dstrike w:val="0"/>
      <w:noProof w:val="0"/>
      <w:color w:val="auto"/>
      <w:spacing w:val="0"/>
      <w:w w:val="100"/>
      <w:position w:val="0"/>
      <w:sz w:val="14"/>
      <w:u w:val="none"/>
      <w:effect w:val="none"/>
      <w:vertAlign w:val="baseline"/>
      <w:lang w:val="en-US"/>
    </w:rPr>
  </w:style>
  <w:style w:type="character" w:customStyle="1" w:styleId="NessunoA">
    <w:name w:val="Nessuno A"/>
    <w:rsid w:val="000C663D"/>
  </w:style>
  <w:style w:type="character" w:customStyle="1" w:styleId="DefaultParagraphFont">
    <w:name w:val="Default Paragraph Font"/>
    <w:rsid w:val="000C663D"/>
  </w:style>
  <w:style w:type="character" w:customStyle="1" w:styleId="NormalBoldChar">
    <w:name w:val="NormalBold Char"/>
    <w:rsid w:val="000C663D"/>
    <w:rPr>
      <w:rFonts w:ascii="Times New Roman" w:eastAsia="Times New Roman" w:hAnsi="Times New Roman" w:cs="Times New Roman" w:hint="default"/>
      <w:b/>
      <w:bCs w:val="0"/>
      <w:sz w:val="24"/>
      <w:lang w:eastAsia="it-IT" w:bidi="it-IT"/>
    </w:rPr>
  </w:style>
  <w:style w:type="character" w:customStyle="1" w:styleId="DeltaViewInsertion">
    <w:name w:val="DeltaView Insertion"/>
    <w:rsid w:val="000C663D"/>
    <w:rPr>
      <w:b/>
      <w:bCs w:val="0"/>
      <w:i/>
      <w:iCs w:val="0"/>
      <w:spacing w:val="0"/>
    </w:rPr>
  </w:style>
  <w:style w:type="character" w:customStyle="1" w:styleId="footnotereference">
    <w:name w:val="footnote reference"/>
    <w:rsid w:val="000C663D"/>
    <w:rPr>
      <w:shd w:val="clear" w:color="auto" w:fill="FFFFFF"/>
      <w:vertAlign w:val="superscript"/>
    </w:rPr>
  </w:style>
  <w:style w:type="character" w:customStyle="1" w:styleId="ListLabel1">
    <w:name w:val="ListLabel 1"/>
    <w:rsid w:val="000C663D"/>
    <w:rPr>
      <w:color w:val="000000"/>
    </w:rPr>
  </w:style>
  <w:style w:type="character" w:customStyle="1" w:styleId="ListLabel2">
    <w:name w:val="ListLabel 2"/>
    <w:rsid w:val="000C663D"/>
    <w:rPr>
      <w:sz w:val="16"/>
      <w:szCs w:val="16"/>
    </w:rPr>
  </w:style>
  <w:style w:type="character" w:customStyle="1" w:styleId="ListLabel3">
    <w:name w:val="ListLabel 3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4">
    <w:name w:val="ListLabel 4"/>
    <w:rsid w:val="000C663D"/>
    <w:rPr>
      <w:i w:val="0"/>
      <w:iCs w:val="0"/>
    </w:rPr>
  </w:style>
  <w:style w:type="character" w:customStyle="1" w:styleId="ListLabel5">
    <w:name w:val="ListLabel 5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6">
    <w:name w:val="ListLabel 6"/>
    <w:rsid w:val="000C663D"/>
    <w:rPr>
      <w:color w:val="000000"/>
    </w:rPr>
  </w:style>
  <w:style w:type="character" w:customStyle="1" w:styleId="ListLabel7">
    <w:name w:val="ListLabel 7"/>
    <w:rsid w:val="000C663D"/>
    <w:rPr>
      <w:rFonts w:ascii="Calibri" w:eastAsia="Calibri" w:hAnsi="Calibri" w:cs="Arial" w:hint="default"/>
      <w:b w:val="0"/>
      <w:bCs w:val="0"/>
      <w:color w:val="00000A"/>
    </w:rPr>
  </w:style>
  <w:style w:type="character" w:customStyle="1" w:styleId="ListLabel8">
    <w:name w:val="ListLabel 8"/>
    <w:rsid w:val="000C663D"/>
    <w:rPr>
      <w:rFonts w:ascii="Courier New" w:hAnsi="Courier New" w:cs="Courier New" w:hint="default"/>
    </w:rPr>
  </w:style>
  <w:style w:type="character" w:customStyle="1" w:styleId="ListLabel9">
    <w:name w:val="ListLabel 9"/>
    <w:rsid w:val="000C663D"/>
    <w:rPr>
      <w:rFonts w:ascii="Courier New" w:hAnsi="Courier New" w:cs="Courier New" w:hint="default"/>
    </w:rPr>
  </w:style>
  <w:style w:type="character" w:customStyle="1" w:styleId="ListLabel10">
    <w:name w:val="ListLabel 10"/>
    <w:rsid w:val="000C663D"/>
    <w:rPr>
      <w:rFonts w:ascii="Courier New" w:hAnsi="Courier New" w:cs="Courier New" w:hint="default"/>
    </w:rPr>
  </w:style>
  <w:style w:type="character" w:customStyle="1" w:styleId="ListLabel11">
    <w:name w:val="ListLabel 11"/>
    <w:rsid w:val="000C663D"/>
    <w:rPr>
      <w:rFonts w:ascii="Calibri" w:eastAsia="Calibri" w:hAnsi="Calibri" w:cs="Arial" w:hint="default"/>
    </w:rPr>
  </w:style>
  <w:style w:type="character" w:customStyle="1" w:styleId="ListLabel12">
    <w:name w:val="ListLabel 12"/>
    <w:rsid w:val="000C663D"/>
    <w:rPr>
      <w:rFonts w:ascii="Courier New" w:hAnsi="Courier New" w:cs="Courier New" w:hint="default"/>
    </w:rPr>
  </w:style>
  <w:style w:type="character" w:customStyle="1" w:styleId="ListLabel13">
    <w:name w:val="ListLabel 13"/>
    <w:rsid w:val="000C663D"/>
    <w:rPr>
      <w:rFonts w:ascii="Courier New" w:hAnsi="Courier New" w:cs="Courier New" w:hint="default"/>
    </w:rPr>
  </w:style>
  <w:style w:type="character" w:customStyle="1" w:styleId="ListLabel14">
    <w:name w:val="ListLabel 14"/>
    <w:rsid w:val="000C663D"/>
    <w:rPr>
      <w:rFonts w:ascii="Courier New" w:hAnsi="Courier New" w:cs="Courier New" w:hint="default"/>
    </w:rPr>
  </w:style>
  <w:style w:type="character" w:customStyle="1" w:styleId="ListLabel15">
    <w:name w:val="ListLabel 15"/>
    <w:rsid w:val="000C663D"/>
    <w:rPr>
      <w:rFonts w:ascii="Calibri" w:eastAsia="Calibri" w:hAnsi="Calibri" w:cs="Arial" w:hint="default"/>
      <w:color w:val="FF0000"/>
    </w:rPr>
  </w:style>
  <w:style w:type="character" w:customStyle="1" w:styleId="ListLabel16">
    <w:name w:val="ListLabel 16"/>
    <w:rsid w:val="000C663D"/>
    <w:rPr>
      <w:rFonts w:ascii="Courier New" w:hAnsi="Courier New" w:cs="Courier New" w:hint="default"/>
    </w:rPr>
  </w:style>
  <w:style w:type="character" w:customStyle="1" w:styleId="ListLabel17">
    <w:name w:val="ListLabel 17"/>
    <w:rsid w:val="000C663D"/>
    <w:rPr>
      <w:rFonts w:ascii="Courier New" w:hAnsi="Courier New" w:cs="Courier New" w:hint="default"/>
    </w:rPr>
  </w:style>
  <w:style w:type="character" w:customStyle="1" w:styleId="ListLabel18">
    <w:name w:val="ListLabel 18"/>
    <w:rsid w:val="000C663D"/>
    <w:rPr>
      <w:rFonts w:ascii="Courier New" w:hAnsi="Courier New" w:cs="Courier New" w:hint="default"/>
    </w:rPr>
  </w:style>
  <w:style w:type="character" w:customStyle="1" w:styleId="ListLabel19">
    <w:name w:val="ListLabel 19"/>
    <w:rsid w:val="000C663D"/>
    <w:rPr>
      <w:rFonts w:ascii="Courier New" w:hAnsi="Courier New" w:cs="Courier New" w:hint="default"/>
    </w:rPr>
  </w:style>
  <w:style w:type="character" w:customStyle="1" w:styleId="ListLabel20">
    <w:name w:val="ListLabel 20"/>
    <w:rsid w:val="000C663D"/>
    <w:rPr>
      <w:rFonts w:ascii="Courier New" w:hAnsi="Courier New" w:cs="Courier New" w:hint="default"/>
    </w:rPr>
  </w:style>
  <w:style w:type="character" w:customStyle="1" w:styleId="ListLabel21">
    <w:name w:val="ListLabel 21"/>
    <w:rsid w:val="000C663D"/>
    <w:rPr>
      <w:rFonts w:ascii="Courier New" w:hAnsi="Courier New" w:cs="Courier New" w:hint="default"/>
    </w:rPr>
  </w:style>
  <w:style w:type="character" w:customStyle="1" w:styleId="Caratterenotaapidipagina">
    <w:name w:val="Carattere nota a piè di pagina"/>
    <w:rsid w:val="000C663D"/>
  </w:style>
  <w:style w:type="character" w:customStyle="1" w:styleId="Caratterenotadichiusura">
    <w:name w:val="Carattere nota di chiusura"/>
    <w:rsid w:val="000C663D"/>
  </w:style>
  <w:style w:type="character" w:customStyle="1" w:styleId="ListLabel22">
    <w:name w:val="ListLabel 22"/>
    <w:rsid w:val="000C663D"/>
    <w:rPr>
      <w:sz w:val="16"/>
      <w:szCs w:val="16"/>
    </w:rPr>
  </w:style>
  <w:style w:type="character" w:customStyle="1" w:styleId="ListLabel23">
    <w:name w:val="ListLabel 23"/>
    <w:rsid w:val="000C663D"/>
    <w:rPr>
      <w:rFonts w:ascii="Arial" w:hAnsi="Arial" w:cs="Symbol" w:hint="default"/>
      <w:sz w:val="15"/>
    </w:rPr>
  </w:style>
  <w:style w:type="character" w:customStyle="1" w:styleId="ListLabel24">
    <w:name w:val="ListLabel 24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25">
    <w:name w:val="ListLabel 25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26">
    <w:name w:val="ListLabel 26"/>
    <w:rsid w:val="000C663D"/>
    <w:rPr>
      <w:rFonts w:ascii="Arial" w:hAnsi="Arial" w:cs="Symbol" w:hint="default"/>
      <w:sz w:val="15"/>
    </w:rPr>
  </w:style>
  <w:style w:type="character" w:customStyle="1" w:styleId="ListLabel27">
    <w:name w:val="ListLabel 27"/>
    <w:rsid w:val="000C663D"/>
    <w:rPr>
      <w:rFonts w:ascii="Arial" w:hAnsi="Arial" w:cs="Courier New" w:hint="default"/>
      <w:sz w:val="14"/>
    </w:rPr>
  </w:style>
  <w:style w:type="character" w:customStyle="1" w:styleId="ListLabel28">
    <w:name w:val="ListLabel 28"/>
    <w:rsid w:val="000C663D"/>
    <w:rPr>
      <w:rFonts w:ascii="Courier New" w:hAnsi="Courier New" w:cs="Courier New" w:hint="default"/>
    </w:rPr>
  </w:style>
  <w:style w:type="character" w:customStyle="1" w:styleId="ListLabel29">
    <w:name w:val="ListLabel 29"/>
    <w:rsid w:val="000C663D"/>
    <w:rPr>
      <w:rFonts w:ascii="Wingdings" w:hAnsi="Wingdings" w:cs="Wingdings" w:hint="default"/>
    </w:rPr>
  </w:style>
  <w:style w:type="character" w:customStyle="1" w:styleId="ListLabel30">
    <w:name w:val="ListLabel 30"/>
    <w:rsid w:val="000C663D"/>
    <w:rPr>
      <w:rFonts w:ascii="Symbol" w:hAnsi="Symbol" w:cs="Symbol" w:hint="default"/>
    </w:rPr>
  </w:style>
  <w:style w:type="character" w:customStyle="1" w:styleId="ListLabel31">
    <w:name w:val="ListLabel 31"/>
    <w:rsid w:val="000C663D"/>
    <w:rPr>
      <w:rFonts w:ascii="Courier New" w:hAnsi="Courier New" w:cs="Courier New" w:hint="default"/>
    </w:rPr>
  </w:style>
  <w:style w:type="character" w:customStyle="1" w:styleId="ListLabel32">
    <w:name w:val="ListLabel 32"/>
    <w:rsid w:val="000C663D"/>
    <w:rPr>
      <w:rFonts w:ascii="Wingdings" w:hAnsi="Wingdings" w:cs="Wingdings" w:hint="default"/>
    </w:rPr>
  </w:style>
  <w:style w:type="character" w:customStyle="1" w:styleId="ListLabel33">
    <w:name w:val="ListLabel 33"/>
    <w:rsid w:val="000C663D"/>
    <w:rPr>
      <w:rFonts w:ascii="Symbol" w:hAnsi="Symbol" w:cs="Symbol" w:hint="default"/>
    </w:rPr>
  </w:style>
  <w:style w:type="character" w:customStyle="1" w:styleId="ListLabel34">
    <w:name w:val="ListLabel 34"/>
    <w:rsid w:val="000C663D"/>
    <w:rPr>
      <w:rFonts w:ascii="Courier New" w:hAnsi="Courier New" w:cs="Courier New" w:hint="default"/>
    </w:rPr>
  </w:style>
  <w:style w:type="character" w:customStyle="1" w:styleId="ListLabel35">
    <w:name w:val="ListLabel 35"/>
    <w:rsid w:val="000C663D"/>
    <w:rPr>
      <w:rFonts w:ascii="Wingdings" w:hAnsi="Wingdings" w:cs="Wingdings" w:hint="default"/>
    </w:rPr>
  </w:style>
  <w:style w:type="character" w:customStyle="1" w:styleId="ListLabel36">
    <w:name w:val="ListLabel 36"/>
    <w:rsid w:val="000C663D"/>
    <w:rPr>
      <w:rFonts w:ascii="Arial" w:hAnsi="Arial" w:cs="Symbol" w:hint="default"/>
      <w:sz w:val="15"/>
    </w:rPr>
  </w:style>
  <w:style w:type="character" w:customStyle="1" w:styleId="ListLabel37">
    <w:name w:val="ListLabel 37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38">
    <w:name w:val="ListLabel 38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39">
    <w:name w:val="ListLabel 39"/>
    <w:rsid w:val="000C663D"/>
    <w:rPr>
      <w:rFonts w:ascii="Arial" w:hAnsi="Arial" w:cs="Symbol" w:hint="default"/>
      <w:sz w:val="15"/>
    </w:rPr>
  </w:style>
  <w:style w:type="character" w:customStyle="1" w:styleId="ListLabel40">
    <w:name w:val="ListLabel 40"/>
    <w:rsid w:val="000C663D"/>
    <w:rPr>
      <w:rFonts w:ascii="Courier New" w:hAnsi="Courier New" w:cs="Courier New" w:hint="default"/>
      <w:sz w:val="14"/>
    </w:rPr>
  </w:style>
  <w:style w:type="character" w:customStyle="1" w:styleId="ListLabel41">
    <w:name w:val="ListLabel 41"/>
    <w:rsid w:val="000C663D"/>
    <w:rPr>
      <w:rFonts w:ascii="Courier New" w:hAnsi="Courier New" w:cs="Courier New" w:hint="default"/>
    </w:rPr>
  </w:style>
  <w:style w:type="character" w:customStyle="1" w:styleId="ListLabel42">
    <w:name w:val="ListLabel 42"/>
    <w:rsid w:val="000C663D"/>
    <w:rPr>
      <w:rFonts w:ascii="Wingdings" w:hAnsi="Wingdings" w:cs="Wingdings" w:hint="default"/>
    </w:rPr>
  </w:style>
  <w:style w:type="character" w:customStyle="1" w:styleId="ListLabel43">
    <w:name w:val="ListLabel 43"/>
    <w:rsid w:val="000C663D"/>
    <w:rPr>
      <w:rFonts w:ascii="Symbol" w:hAnsi="Symbol" w:cs="Symbol" w:hint="default"/>
    </w:rPr>
  </w:style>
  <w:style w:type="character" w:customStyle="1" w:styleId="ListLabel44">
    <w:name w:val="ListLabel 44"/>
    <w:rsid w:val="000C663D"/>
    <w:rPr>
      <w:rFonts w:ascii="Courier New" w:hAnsi="Courier New" w:cs="Courier New" w:hint="default"/>
    </w:rPr>
  </w:style>
  <w:style w:type="character" w:customStyle="1" w:styleId="ListLabel45">
    <w:name w:val="ListLabel 45"/>
    <w:rsid w:val="000C663D"/>
    <w:rPr>
      <w:rFonts w:ascii="Wingdings" w:hAnsi="Wingdings" w:cs="Wingdings" w:hint="default"/>
    </w:rPr>
  </w:style>
  <w:style w:type="character" w:customStyle="1" w:styleId="ListLabel46">
    <w:name w:val="ListLabel 46"/>
    <w:rsid w:val="000C663D"/>
    <w:rPr>
      <w:rFonts w:ascii="Symbol" w:hAnsi="Symbol" w:cs="Symbol" w:hint="default"/>
    </w:rPr>
  </w:style>
  <w:style w:type="character" w:customStyle="1" w:styleId="ListLabel47">
    <w:name w:val="ListLabel 47"/>
    <w:rsid w:val="000C663D"/>
    <w:rPr>
      <w:rFonts w:ascii="Courier New" w:hAnsi="Courier New" w:cs="Courier New" w:hint="default"/>
    </w:rPr>
  </w:style>
  <w:style w:type="character" w:customStyle="1" w:styleId="ListLabel48">
    <w:name w:val="ListLabel 48"/>
    <w:rsid w:val="000C663D"/>
    <w:rPr>
      <w:rFonts w:ascii="Wingdings" w:hAnsi="Wingdings" w:cs="Wingdings" w:hint="default"/>
    </w:rPr>
  </w:style>
  <w:style w:type="character" w:customStyle="1" w:styleId="ListLabel49">
    <w:name w:val="ListLabel 49"/>
    <w:rsid w:val="000C663D"/>
    <w:rPr>
      <w:rFonts w:ascii="Arial" w:hAnsi="Arial" w:cs="Symbol" w:hint="default"/>
      <w:sz w:val="15"/>
    </w:rPr>
  </w:style>
  <w:style w:type="character" w:customStyle="1" w:styleId="ListLabel50">
    <w:name w:val="ListLabel 50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51">
    <w:name w:val="ListLabel 51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52">
    <w:name w:val="ListLabel 52"/>
    <w:rsid w:val="000C663D"/>
    <w:rPr>
      <w:rFonts w:ascii="Arial" w:hAnsi="Arial" w:cs="Symbol" w:hint="default"/>
      <w:sz w:val="15"/>
    </w:rPr>
  </w:style>
  <w:style w:type="character" w:customStyle="1" w:styleId="ListLabel53">
    <w:name w:val="ListLabel 53"/>
    <w:rsid w:val="000C663D"/>
    <w:rPr>
      <w:rFonts w:ascii="Courier New" w:hAnsi="Courier New" w:cs="Courier New" w:hint="default"/>
      <w:sz w:val="14"/>
    </w:rPr>
  </w:style>
  <w:style w:type="character" w:customStyle="1" w:styleId="ListLabel54">
    <w:name w:val="ListLabel 54"/>
    <w:rsid w:val="000C663D"/>
    <w:rPr>
      <w:rFonts w:ascii="Courier New" w:hAnsi="Courier New" w:cs="Courier New" w:hint="default"/>
    </w:rPr>
  </w:style>
  <w:style w:type="character" w:customStyle="1" w:styleId="ListLabel55">
    <w:name w:val="ListLabel 55"/>
    <w:rsid w:val="000C663D"/>
    <w:rPr>
      <w:rFonts w:ascii="Wingdings" w:hAnsi="Wingdings" w:cs="Wingdings" w:hint="default"/>
    </w:rPr>
  </w:style>
  <w:style w:type="character" w:customStyle="1" w:styleId="ListLabel56">
    <w:name w:val="ListLabel 56"/>
    <w:rsid w:val="000C663D"/>
    <w:rPr>
      <w:rFonts w:ascii="Symbol" w:hAnsi="Symbol" w:cs="Symbol" w:hint="default"/>
    </w:rPr>
  </w:style>
  <w:style w:type="character" w:customStyle="1" w:styleId="ListLabel57">
    <w:name w:val="ListLabel 57"/>
    <w:rsid w:val="000C663D"/>
    <w:rPr>
      <w:rFonts w:ascii="Courier New" w:hAnsi="Courier New" w:cs="Courier New" w:hint="default"/>
    </w:rPr>
  </w:style>
  <w:style w:type="character" w:customStyle="1" w:styleId="ListLabel58">
    <w:name w:val="ListLabel 58"/>
    <w:rsid w:val="000C663D"/>
    <w:rPr>
      <w:rFonts w:ascii="Wingdings" w:hAnsi="Wingdings" w:cs="Wingdings" w:hint="default"/>
    </w:rPr>
  </w:style>
  <w:style w:type="character" w:customStyle="1" w:styleId="ListLabel59">
    <w:name w:val="ListLabel 59"/>
    <w:rsid w:val="000C663D"/>
    <w:rPr>
      <w:rFonts w:ascii="Symbol" w:hAnsi="Symbol" w:cs="Symbol" w:hint="default"/>
    </w:rPr>
  </w:style>
  <w:style w:type="character" w:customStyle="1" w:styleId="ListLabel60">
    <w:name w:val="ListLabel 60"/>
    <w:rsid w:val="000C663D"/>
    <w:rPr>
      <w:rFonts w:ascii="Courier New" w:hAnsi="Courier New" w:cs="Courier New" w:hint="default"/>
    </w:rPr>
  </w:style>
  <w:style w:type="character" w:customStyle="1" w:styleId="ListLabel61">
    <w:name w:val="ListLabel 61"/>
    <w:rsid w:val="000C663D"/>
    <w:rPr>
      <w:rFonts w:ascii="Wingdings" w:hAnsi="Wingdings" w:cs="Wingdings" w:hint="default"/>
    </w:rPr>
  </w:style>
  <w:style w:type="character" w:customStyle="1" w:styleId="ListLabel62">
    <w:name w:val="ListLabel 62"/>
    <w:rsid w:val="000C663D"/>
    <w:rPr>
      <w:rFonts w:ascii="Arial" w:hAnsi="Arial" w:cs="Symbol" w:hint="default"/>
      <w:sz w:val="15"/>
    </w:rPr>
  </w:style>
  <w:style w:type="character" w:customStyle="1" w:styleId="ListLabel63">
    <w:name w:val="ListLabel 63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64">
    <w:name w:val="ListLabel 64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65">
    <w:name w:val="ListLabel 65"/>
    <w:rsid w:val="000C663D"/>
    <w:rPr>
      <w:rFonts w:ascii="Arial" w:hAnsi="Arial" w:cs="Symbol" w:hint="default"/>
      <w:sz w:val="15"/>
    </w:rPr>
  </w:style>
  <w:style w:type="character" w:customStyle="1" w:styleId="ListLabel66">
    <w:name w:val="ListLabel 66"/>
    <w:rsid w:val="000C663D"/>
    <w:rPr>
      <w:rFonts w:ascii="Courier New" w:hAnsi="Courier New" w:cs="Courier New" w:hint="default"/>
      <w:sz w:val="14"/>
    </w:rPr>
  </w:style>
  <w:style w:type="character" w:customStyle="1" w:styleId="ListLabel67">
    <w:name w:val="ListLabel 67"/>
    <w:rsid w:val="000C663D"/>
    <w:rPr>
      <w:rFonts w:ascii="Courier New" w:hAnsi="Courier New" w:cs="Courier New" w:hint="default"/>
    </w:rPr>
  </w:style>
  <w:style w:type="character" w:customStyle="1" w:styleId="ListLabel68">
    <w:name w:val="ListLabel 68"/>
    <w:rsid w:val="000C663D"/>
    <w:rPr>
      <w:rFonts w:ascii="Wingdings" w:hAnsi="Wingdings" w:cs="Wingdings" w:hint="default"/>
    </w:rPr>
  </w:style>
  <w:style w:type="character" w:customStyle="1" w:styleId="ListLabel69">
    <w:name w:val="ListLabel 69"/>
    <w:rsid w:val="000C663D"/>
    <w:rPr>
      <w:rFonts w:ascii="Symbol" w:hAnsi="Symbol" w:cs="Symbol" w:hint="default"/>
    </w:rPr>
  </w:style>
  <w:style w:type="character" w:customStyle="1" w:styleId="ListLabel70">
    <w:name w:val="ListLabel 70"/>
    <w:rsid w:val="000C663D"/>
    <w:rPr>
      <w:rFonts w:ascii="Courier New" w:hAnsi="Courier New" w:cs="Courier New" w:hint="default"/>
    </w:rPr>
  </w:style>
  <w:style w:type="character" w:customStyle="1" w:styleId="ListLabel71">
    <w:name w:val="ListLabel 71"/>
    <w:rsid w:val="000C663D"/>
    <w:rPr>
      <w:rFonts w:ascii="Wingdings" w:hAnsi="Wingdings" w:cs="Wingdings" w:hint="default"/>
    </w:rPr>
  </w:style>
  <w:style w:type="character" w:customStyle="1" w:styleId="ListLabel72">
    <w:name w:val="ListLabel 72"/>
    <w:rsid w:val="000C663D"/>
    <w:rPr>
      <w:rFonts w:ascii="Symbol" w:hAnsi="Symbol" w:cs="Symbol" w:hint="default"/>
    </w:rPr>
  </w:style>
  <w:style w:type="character" w:customStyle="1" w:styleId="ListLabel73">
    <w:name w:val="ListLabel 73"/>
    <w:rsid w:val="000C663D"/>
    <w:rPr>
      <w:rFonts w:ascii="Courier New" w:hAnsi="Courier New" w:cs="Courier New" w:hint="default"/>
    </w:rPr>
  </w:style>
  <w:style w:type="character" w:customStyle="1" w:styleId="ListLabel74">
    <w:name w:val="ListLabel 74"/>
    <w:rsid w:val="000C663D"/>
    <w:rPr>
      <w:rFonts w:ascii="Wingdings" w:hAnsi="Wingdings" w:cs="Wingdings" w:hint="default"/>
    </w:rPr>
  </w:style>
  <w:style w:type="character" w:customStyle="1" w:styleId="PidipaginaCarattere1">
    <w:name w:val="Piè di pagina Carattere1"/>
    <w:uiPriority w:val="99"/>
    <w:rsid w:val="000C663D"/>
    <w:rPr>
      <w:rFonts w:ascii="Calibri" w:eastAsia="Calibri" w:hAnsi="Calibri" w:hint="default"/>
      <w:color w:val="00000A"/>
      <w:kern w:val="2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0C663D"/>
    <w:rPr>
      <w:rFonts w:ascii="Calibri" w:eastAsia="Calibri" w:hAnsi="Calibri" w:hint="default"/>
      <w:color w:val="00000A"/>
      <w:kern w:val="2"/>
      <w:sz w:val="24"/>
      <w:szCs w:val="22"/>
      <w:lang w:bidi="it-IT"/>
    </w:rPr>
  </w:style>
  <w:style w:type="character" w:customStyle="1" w:styleId="small">
    <w:name w:val="small"/>
    <w:rsid w:val="000C663D"/>
  </w:style>
  <w:style w:type="character" w:customStyle="1" w:styleId="TestofumettoCarattere1">
    <w:name w:val="Testo fumetto Carattere1"/>
    <w:uiPriority w:val="99"/>
    <w:semiHidden/>
    <w:rsid w:val="000C663D"/>
    <w:rPr>
      <w:rFonts w:ascii="Tahoma" w:eastAsia="Calibri" w:hAnsi="Tahoma" w:cs="Tahoma" w:hint="default"/>
      <w:color w:val="00000A"/>
      <w:kern w:val="2"/>
      <w:sz w:val="16"/>
      <w:szCs w:val="16"/>
      <w:lang w:val="x-none" w:eastAsia="x-none" w:bidi="it-IT"/>
    </w:rPr>
  </w:style>
  <w:style w:type="character" w:customStyle="1" w:styleId="Intestazioneopidipagina">
    <w:name w:val="Intestazione o piè di pagina_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Intestazioneopidipagina0">
    <w:name w:val="Intestazione o piè di pagina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it-IT" w:eastAsia="it-IT" w:bidi="it-IT"/>
    </w:rPr>
  </w:style>
  <w:style w:type="character" w:customStyle="1" w:styleId="Intestazioneopidipagina11pt">
    <w:name w:val="Intestazione o piè di pagina + 11 pt"/>
    <w:aliases w:val="Non corsivo,Spaziatura 0 pt"/>
    <w:rsid w:val="000C663D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Menzionenonrisolta">
    <w:name w:val="Menzione non risolta"/>
    <w:uiPriority w:val="99"/>
    <w:semiHidden/>
    <w:rsid w:val="000C663D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0C66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uiPriority w:val="59"/>
    <w:rsid w:val="000C66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uiPriority w:val="59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uiPriority w:val="39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C66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0C66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2">
    <w:name w:val="Stile2"/>
    <w:uiPriority w:val="99"/>
    <w:rsid w:val="000C663D"/>
    <w:pPr>
      <w:numPr>
        <w:numId w:val="22"/>
      </w:numPr>
    </w:pPr>
  </w:style>
  <w:style w:type="numbering" w:customStyle="1" w:styleId="Nessunelenco1">
    <w:name w:val="Nessun elenco1"/>
    <w:next w:val="Nessunelenco"/>
    <w:uiPriority w:val="99"/>
    <w:semiHidden/>
    <w:unhideWhenUsed/>
    <w:rsid w:val="00FE50FC"/>
  </w:style>
  <w:style w:type="numbering" w:customStyle="1" w:styleId="Nessunelenco11">
    <w:name w:val="Nessun elenco11"/>
    <w:next w:val="Nessunelenco"/>
    <w:uiPriority w:val="99"/>
    <w:semiHidden/>
    <w:unhideWhenUsed/>
    <w:rsid w:val="00FE50FC"/>
  </w:style>
  <w:style w:type="numbering" w:customStyle="1" w:styleId="Nessunelenco2">
    <w:name w:val="Nessun elenco2"/>
    <w:next w:val="Nessunelenco"/>
    <w:uiPriority w:val="99"/>
    <w:semiHidden/>
    <w:unhideWhenUsed/>
    <w:rsid w:val="00FE50FC"/>
  </w:style>
  <w:style w:type="table" w:customStyle="1" w:styleId="Grigliatabella5">
    <w:name w:val="Griglia tabella5"/>
    <w:basedOn w:val="Tabellanormale"/>
    <w:next w:val="Grigliatabella"/>
    <w:rsid w:val="00FE50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E50FC"/>
    <w:rPr>
      <w:b/>
      <w:bCs/>
    </w:rPr>
  </w:style>
  <w:style w:type="numbering" w:customStyle="1" w:styleId="Nessunelenco111">
    <w:name w:val="Nessun elenco111"/>
    <w:next w:val="Nessunelenco"/>
    <w:uiPriority w:val="99"/>
    <w:semiHidden/>
    <w:unhideWhenUsed/>
    <w:rsid w:val="00FE50FC"/>
  </w:style>
  <w:style w:type="table" w:customStyle="1" w:styleId="Grigliatabella12">
    <w:name w:val="Griglia tabella12"/>
    <w:basedOn w:val="Tabellanormale"/>
    <w:next w:val="Grigliatabella"/>
    <w:rsid w:val="00FE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59"/>
    <w:rsid w:val="00FE50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FE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21">
    <w:name w:val="Stile21"/>
    <w:uiPriority w:val="99"/>
    <w:rsid w:val="00FE50FC"/>
    <w:pPr>
      <w:numPr>
        <w:numId w:val="1"/>
      </w:numPr>
    </w:pPr>
  </w:style>
  <w:style w:type="table" w:customStyle="1" w:styleId="Grigliatabella31">
    <w:name w:val="Griglia tabella31"/>
    <w:basedOn w:val="Tabellanormale"/>
    <w:next w:val="Grigliatabella"/>
    <w:uiPriority w:val="59"/>
    <w:rsid w:val="00FE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105ptGrassetto">
    <w:name w:val="Corpo del testo (2) + 10;5 pt;Grassetto"/>
    <w:rsid w:val="00FE50F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numbering" w:customStyle="1" w:styleId="Nessunelenco3">
    <w:name w:val="Nessun elenco3"/>
    <w:next w:val="Nessunelenco"/>
    <w:uiPriority w:val="99"/>
    <w:semiHidden/>
    <w:unhideWhenUsed/>
    <w:rsid w:val="00FE50FC"/>
  </w:style>
  <w:style w:type="table" w:customStyle="1" w:styleId="Grigliatabella41">
    <w:name w:val="Griglia tabella41"/>
    <w:basedOn w:val="Tabellanormale"/>
    <w:next w:val="Grigliatabella"/>
    <w:uiPriority w:val="39"/>
    <w:rsid w:val="00FE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4">
    <w:name w:val="Nessun elenco4"/>
    <w:next w:val="Nessunelenco"/>
    <w:uiPriority w:val="99"/>
    <w:semiHidden/>
    <w:unhideWhenUsed/>
    <w:rsid w:val="00FE50FC"/>
  </w:style>
  <w:style w:type="table" w:customStyle="1" w:styleId="TableNormal2">
    <w:name w:val="Table Normal2"/>
    <w:uiPriority w:val="2"/>
    <w:semiHidden/>
    <w:unhideWhenUsed/>
    <w:qFormat/>
    <w:rsid w:val="00FE5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E5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opidipagina105ptNoncorsivoSpaziatura0pt">
    <w:name w:val="Intestazione o piè di pagina + 10;5 pt;Non corsivo;Spaziatura 0 pt"/>
    <w:rsid w:val="00FE50FC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Intestazioneopidipagina11ptNoncorsivoSpaziatura0pt">
    <w:name w:val="Intestazione o piè di pagina + 11 pt;Non corsivo;Spaziatura 0 pt"/>
    <w:rsid w:val="00FE50FC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Impact4ptNongrassettoNoncorsivo">
    <w:name w:val="Intestazione o piè di pagina + Impact;4 pt;Non grassetto;Non corsivo"/>
    <w:rsid w:val="00FE50FC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 w:eastAsia="fr-FR" w:bidi="fr-FR"/>
    </w:rPr>
  </w:style>
  <w:style w:type="numbering" w:customStyle="1" w:styleId="Nessunelenco5">
    <w:name w:val="Nessun elenco5"/>
    <w:next w:val="Nessunelenco"/>
    <w:uiPriority w:val="99"/>
    <w:semiHidden/>
    <w:unhideWhenUsed/>
    <w:rsid w:val="00FE5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63D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C663D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0C663D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0C663D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nhideWhenUsed/>
    <w:qFormat/>
    <w:rsid w:val="000C663D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nhideWhenUsed/>
    <w:qFormat/>
    <w:rsid w:val="000C663D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nhideWhenUsed/>
    <w:qFormat/>
    <w:rsid w:val="000C663D"/>
    <w:pPr>
      <w:keepNext/>
      <w:autoSpaceDE w:val="0"/>
      <w:autoSpaceDN w:val="0"/>
      <w:adjustRightInd w:val="0"/>
      <w:outlineLvl w:val="5"/>
    </w:pPr>
    <w:rPr>
      <w:i/>
      <w:iCs/>
      <w:color w:val="000000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663D"/>
    <w:pPr>
      <w:spacing w:before="240" w:after="60"/>
      <w:outlineLvl w:val="6"/>
    </w:pPr>
    <w:rPr>
      <w:rFonts w:ascii="Calibri" w:hAnsi="Calibri" w:cs="Times New Roman"/>
    </w:rPr>
  </w:style>
  <w:style w:type="paragraph" w:styleId="Titolo8">
    <w:name w:val="heading 8"/>
    <w:basedOn w:val="Normale"/>
    <w:next w:val="Normale"/>
    <w:link w:val="Titolo8Carattere"/>
    <w:unhideWhenUsed/>
    <w:qFormat/>
    <w:rsid w:val="000C663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663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0C663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0C663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0C663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0C663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0C663D"/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663D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C663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0C663D"/>
    <w:rPr>
      <w:rFonts w:ascii="Times New Roman" w:hAnsi="Times New Roman" w:cs="Times New Roman" w:hint="default"/>
      <w:color w:val="0000FF"/>
      <w:u w:val="single"/>
    </w:rPr>
  </w:style>
  <w:style w:type="character" w:styleId="Collegamentovisitato">
    <w:name w:val="FollowedHyperlink"/>
    <w:uiPriority w:val="99"/>
    <w:unhideWhenUsed/>
    <w:rsid w:val="000C663D"/>
    <w:rPr>
      <w:color w:val="800080"/>
      <w:u w:val="single"/>
    </w:rPr>
  </w:style>
  <w:style w:type="character" w:styleId="Enfasicorsivo">
    <w:name w:val="Emphasis"/>
    <w:uiPriority w:val="20"/>
    <w:qFormat/>
    <w:rsid w:val="000C663D"/>
    <w:rPr>
      <w:rFonts w:ascii="Times New Roman" w:hAnsi="Times New Roman" w:cs="Times New Roman" w:hint="default"/>
      <w:i/>
      <w:iCs/>
    </w:rPr>
  </w:style>
  <w:style w:type="paragraph" w:styleId="NormaleWeb">
    <w:name w:val="Normal (Web)"/>
    <w:basedOn w:val="Normale"/>
    <w:uiPriority w:val="99"/>
    <w:unhideWhenUsed/>
    <w:rsid w:val="000C663D"/>
    <w:pPr>
      <w:spacing w:before="100" w:beforeAutospacing="1" w:after="100" w:afterAutospacing="1" w:line="240" w:lineRule="atLeast"/>
      <w:jc w:val="both"/>
    </w:pPr>
    <w:rPr>
      <w:rFonts w:eastAsia="Calibri"/>
      <w:color w:val="2A2A2A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C663D"/>
    <w:pPr>
      <w:tabs>
        <w:tab w:val="left" w:pos="567"/>
        <w:tab w:val="right" w:leader="dot" w:pos="8919"/>
      </w:tabs>
      <w:jc w:val="both"/>
    </w:pPr>
    <w:rPr>
      <w:rFonts w:ascii="Garamond" w:hAnsi="Garamond" w:cs="Times New Roman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C663D"/>
    <w:pPr>
      <w:spacing w:after="100" w:line="276" w:lineRule="auto"/>
      <w:ind w:left="240"/>
      <w:jc w:val="both"/>
    </w:pPr>
    <w:rPr>
      <w:rFonts w:ascii="Garamond" w:hAnsi="Garamond" w:cs="Times New Roman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0C663D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0C663D"/>
    <w:pPr>
      <w:spacing w:line="276" w:lineRule="auto"/>
      <w:ind w:left="660"/>
    </w:pPr>
    <w:rPr>
      <w:rFonts w:ascii="Calibri" w:hAnsi="Calibri" w:cs="Times New Roman"/>
      <w:sz w:val="18"/>
      <w:szCs w:val="18"/>
      <w:lang w:eastAsia="en-US"/>
    </w:rPr>
  </w:style>
  <w:style w:type="paragraph" w:styleId="Sommario5">
    <w:name w:val="toc 5"/>
    <w:basedOn w:val="Normale"/>
    <w:next w:val="Normale"/>
    <w:autoRedefine/>
    <w:uiPriority w:val="39"/>
    <w:unhideWhenUsed/>
    <w:rsid w:val="000C663D"/>
    <w:pPr>
      <w:spacing w:line="276" w:lineRule="auto"/>
      <w:ind w:left="880"/>
    </w:pPr>
    <w:rPr>
      <w:rFonts w:ascii="Calibri" w:hAnsi="Calibri" w:cs="Times New Roman"/>
      <w:sz w:val="18"/>
      <w:szCs w:val="18"/>
      <w:lang w:eastAsia="en-US"/>
    </w:rPr>
  </w:style>
  <w:style w:type="paragraph" w:styleId="Sommario6">
    <w:name w:val="toc 6"/>
    <w:basedOn w:val="Normale"/>
    <w:next w:val="Normale"/>
    <w:autoRedefine/>
    <w:uiPriority w:val="39"/>
    <w:unhideWhenUsed/>
    <w:rsid w:val="000C663D"/>
    <w:pPr>
      <w:spacing w:line="276" w:lineRule="auto"/>
      <w:ind w:left="1100"/>
    </w:pPr>
    <w:rPr>
      <w:rFonts w:ascii="Calibri" w:hAnsi="Calibri" w:cs="Times New Roman"/>
      <w:sz w:val="18"/>
      <w:szCs w:val="18"/>
      <w:lang w:eastAsia="en-US"/>
    </w:rPr>
  </w:style>
  <w:style w:type="paragraph" w:styleId="Sommario7">
    <w:name w:val="toc 7"/>
    <w:basedOn w:val="Normale"/>
    <w:next w:val="Normale"/>
    <w:autoRedefine/>
    <w:uiPriority w:val="39"/>
    <w:unhideWhenUsed/>
    <w:rsid w:val="000C663D"/>
    <w:pPr>
      <w:spacing w:line="276" w:lineRule="auto"/>
      <w:ind w:left="1320"/>
    </w:pPr>
    <w:rPr>
      <w:rFonts w:ascii="Calibri" w:hAnsi="Calibri" w:cs="Times New Roman"/>
      <w:sz w:val="18"/>
      <w:szCs w:val="18"/>
      <w:lang w:eastAsia="en-US"/>
    </w:rPr>
  </w:style>
  <w:style w:type="paragraph" w:styleId="Sommario8">
    <w:name w:val="toc 8"/>
    <w:basedOn w:val="Normale"/>
    <w:next w:val="Normale"/>
    <w:autoRedefine/>
    <w:uiPriority w:val="39"/>
    <w:unhideWhenUsed/>
    <w:rsid w:val="000C663D"/>
    <w:pPr>
      <w:spacing w:line="276" w:lineRule="auto"/>
      <w:ind w:left="1540"/>
    </w:pPr>
    <w:rPr>
      <w:rFonts w:ascii="Calibri" w:hAnsi="Calibri" w:cs="Times New Roman"/>
      <w:sz w:val="18"/>
      <w:szCs w:val="18"/>
      <w:lang w:eastAsia="en-US"/>
    </w:rPr>
  </w:style>
  <w:style w:type="paragraph" w:styleId="Sommario9">
    <w:name w:val="toc 9"/>
    <w:basedOn w:val="Normale"/>
    <w:next w:val="Normale"/>
    <w:autoRedefine/>
    <w:uiPriority w:val="39"/>
    <w:unhideWhenUsed/>
    <w:rsid w:val="000C663D"/>
    <w:pPr>
      <w:spacing w:line="276" w:lineRule="auto"/>
      <w:ind w:left="1760"/>
    </w:pPr>
    <w:rPr>
      <w:rFonts w:ascii="Calibri" w:hAnsi="Calibri" w:cs="Times New Roman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663D"/>
    <w:pPr>
      <w:spacing w:before="100" w:beforeAutospacing="1" w:after="100" w:afterAutospacing="1"/>
      <w:jc w:val="both"/>
    </w:pPr>
    <w:rPr>
      <w:rFonts w:ascii="Garamond" w:hAnsi="Garamond"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663D"/>
    <w:rPr>
      <w:rFonts w:ascii="Garamond" w:eastAsia="Times New Roman" w:hAnsi="Garamond" w:cs="Times New Roman"/>
      <w:sz w:val="20"/>
      <w:szCs w:val="20"/>
      <w:lang w:val="x-none" w:eastAsia="it-IT"/>
    </w:rPr>
  </w:style>
  <w:style w:type="paragraph" w:styleId="Testocommento">
    <w:name w:val="annotation text"/>
    <w:basedOn w:val="Normale"/>
    <w:link w:val="TestocommentoCarattere"/>
    <w:unhideWhenUsed/>
    <w:rsid w:val="000C663D"/>
    <w:pPr>
      <w:spacing w:line="276" w:lineRule="auto"/>
      <w:jc w:val="both"/>
    </w:pPr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0C663D"/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IntestazioneCarattere">
    <w:name w:val="Intestazione Carattere"/>
    <w:aliases w:val="hd Carattere1,h Carattere1,h1 Carattere1"/>
    <w:basedOn w:val="Carpredefinitoparagrafo"/>
    <w:link w:val="Intestazione"/>
    <w:locked/>
    <w:rsid w:val="000C663D"/>
    <w:rPr>
      <w:rFonts w:ascii="Arial" w:hAnsi="Arial" w:cs="Arial"/>
      <w:sz w:val="24"/>
      <w:szCs w:val="24"/>
      <w:lang w:val="x-none" w:eastAsia="x-none"/>
    </w:rPr>
  </w:style>
  <w:style w:type="paragraph" w:styleId="Intestazione">
    <w:name w:val="header"/>
    <w:aliases w:val="hd,h,h1"/>
    <w:basedOn w:val="Normale"/>
    <w:link w:val="IntestazioneCarattere"/>
    <w:unhideWhenUsed/>
    <w:rsid w:val="000C663D"/>
    <w:pPr>
      <w:tabs>
        <w:tab w:val="center" w:pos="4819"/>
        <w:tab w:val="right" w:pos="9638"/>
      </w:tabs>
    </w:pPr>
    <w:rPr>
      <w:rFonts w:eastAsiaTheme="minorHAnsi"/>
      <w:lang w:val="x-none" w:eastAsia="x-none"/>
    </w:rPr>
  </w:style>
  <w:style w:type="character" w:customStyle="1" w:styleId="IntestazioneCarattere1">
    <w:name w:val="Intestazione Carattere1"/>
    <w:aliases w:val="hd Carattere,h Carattere,h1 Carattere"/>
    <w:basedOn w:val="Carpredefinitoparagrafo"/>
    <w:rsid w:val="000C663D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663D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Didascalia">
    <w:name w:val="caption"/>
    <w:basedOn w:val="Normale"/>
    <w:next w:val="Normale"/>
    <w:unhideWhenUsed/>
    <w:qFormat/>
    <w:rsid w:val="000C663D"/>
    <w:pPr>
      <w:tabs>
        <w:tab w:val="left" w:pos="1134"/>
      </w:tabs>
      <w:spacing w:line="280" w:lineRule="atLeast"/>
    </w:pPr>
    <w:rPr>
      <w:rFonts w:ascii="Times New Roman" w:hAnsi="Times New Roman" w:cs="Times New Roman"/>
      <w:b/>
      <w:sz w:val="22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unhideWhenUsed/>
    <w:rsid w:val="000C663D"/>
    <w:pPr>
      <w:spacing w:line="276" w:lineRule="auto"/>
      <w:jc w:val="both"/>
    </w:pPr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C663D"/>
    <w:rPr>
      <w:rFonts w:ascii="Garamond" w:eastAsia="Times New Roman" w:hAnsi="Garamond" w:cs="Times New Roman"/>
      <w:sz w:val="20"/>
      <w:szCs w:val="20"/>
      <w:lang w:val="x-none"/>
    </w:rPr>
  </w:style>
  <w:style w:type="paragraph" w:styleId="Corpotesto">
    <w:name w:val="Body Text"/>
    <w:aliases w:val="Corpo del testo"/>
    <w:basedOn w:val="Normale"/>
    <w:link w:val="CorpotestoCarattere1"/>
    <w:unhideWhenUsed/>
    <w:rsid w:val="000C663D"/>
    <w:pPr>
      <w:jc w:val="both"/>
    </w:pPr>
    <w:rPr>
      <w:rFonts w:cs="Times New Roman"/>
      <w:lang w:val="x-none" w:eastAsia="x-none"/>
    </w:rPr>
  </w:style>
  <w:style w:type="character" w:customStyle="1" w:styleId="CorpotestoCarattere">
    <w:name w:val="Corpo testo Carattere"/>
    <w:aliases w:val="Corpo del testo Carattere1"/>
    <w:basedOn w:val="Carpredefinitoparagrafo"/>
    <w:rsid w:val="000C663D"/>
    <w:rPr>
      <w:rFonts w:ascii="Arial" w:eastAsia="Times New Roman" w:hAnsi="Arial" w:cs="Arial"/>
      <w:sz w:val="24"/>
      <w:szCs w:val="24"/>
      <w:lang w:eastAsia="it-IT"/>
    </w:rPr>
  </w:style>
  <w:style w:type="paragraph" w:styleId="Elenco">
    <w:name w:val="List"/>
    <w:basedOn w:val="Corpotesto"/>
    <w:unhideWhenUsed/>
    <w:rsid w:val="000C663D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2"/>
      <w:szCs w:val="22"/>
      <w:lang w:val="it-IT" w:eastAsia="it-IT" w:bidi="it-IT"/>
    </w:rPr>
  </w:style>
  <w:style w:type="paragraph" w:styleId="Puntoelenco">
    <w:name w:val="List Bullet"/>
    <w:basedOn w:val="Normale"/>
    <w:unhideWhenUsed/>
    <w:rsid w:val="000C663D"/>
    <w:pPr>
      <w:numPr>
        <w:numId w:val="1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rFonts w:ascii="Times New Roman" w:hAnsi="Times New Roman" w:cs="Times New Roman"/>
      <w:sz w:val="22"/>
      <w:szCs w:val="20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0C663D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0C663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CorpotestoCarattere1">
    <w:name w:val="Corpo testo Carattere1"/>
    <w:aliases w:val="Corpo del testo Carattere"/>
    <w:link w:val="Corpotesto"/>
    <w:locked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nhideWhenUsed/>
    <w:rsid w:val="000C663D"/>
    <w:pPr>
      <w:tabs>
        <w:tab w:val="left" w:pos="0"/>
        <w:tab w:val="left" w:pos="1725"/>
        <w:tab w:val="left" w:pos="8496"/>
      </w:tabs>
      <w:suppressAutoHyphens/>
      <w:ind w:left="708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C663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0C663D"/>
    <w:pPr>
      <w:spacing w:after="60" w:line="276" w:lineRule="auto"/>
      <w:jc w:val="center"/>
      <w:outlineLvl w:val="1"/>
    </w:pPr>
    <w:rPr>
      <w:rFonts w:ascii="Cambria" w:hAnsi="Cambria" w:cs="Times New Roman"/>
      <w:lang w:val="x-none" w:eastAsia="en-US"/>
    </w:rPr>
  </w:style>
  <w:style w:type="character" w:customStyle="1" w:styleId="SottotitoloCarattere">
    <w:name w:val="Sottotitolo Carattere"/>
    <w:basedOn w:val="Carpredefinitoparagrafo"/>
    <w:link w:val="Sottotitolo"/>
    <w:rsid w:val="000C663D"/>
    <w:rPr>
      <w:rFonts w:ascii="Cambria" w:eastAsia="Times New Roman" w:hAnsi="Cambria" w:cs="Times New Roman"/>
      <w:sz w:val="24"/>
      <w:szCs w:val="24"/>
      <w:lang w:val="x-none"/>
    </w:rPr>
  </w:style>
  <w:style w:type="paragraph" w:styleId="Corpodeltesto2">
    <w:name w:val="Body Text 2"/>
    <w:basedOn w:val="Normale"/>
    <w:link w:val="Corpodeltesto2Carattere"/>
    <w:unhideWhenUsed/>
    <w:rsid w:val="000C663D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unhideWhenUsed/>
    <w:rsid w:val="000C663D"/>
    <w:pPr>
      <w:tabs>
        <w:tab w:val="left" w:pos="0"/>
        <w:tab w:val="left" w:pos="8496"/>
      </w:tabs>
      <w:suppressAutoHyphens/>
      <w:spacing w:before="240" w:after="120"/>
      <w:jc w:val="both"/>
    </w:pPr>
    <w:rPr>
      <w:rFonts w:ascii="Times New Roman" w:hAnsi="Times New Roman" w:cs="Times New Roman"/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C663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0C663D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unhideWhenUsed/>
    <w:rsid w:val="000C663D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C663D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Mappadocumento">
    <w:name w:val="Document Map"/>
    <w:basedOn w:val="Normale"/>
    <w:link w:val="MappadocumentoCarattere"/>
    <w:unhideWhenUsed/>
    <w:rsid w:val="000C663D"/>
    <w:pPr>
      <w:spacing w:line="276" w:lineRule="auto"/>
      <w:jc w:val="both"/>
    </w:pPr>
    <w:rPr>
      <w:rFonts w:ascii="Tahoma" w:hAnsi="Tahoma" w:cs="Times New Roman"/>
      <w:sz w:val="16"/>
      <w:szCs w:val="16"/>
      <w:lang w:val="x-none"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0C663D"/>
    <w:rPr>
      <w:rFonts w:ascii="Tahoma" w:eastAsia="Times New Roman" w:hAnsi="Tahoma" w:cs="Times New Roman"/>
      <w:sz w:val="16"/>
      <w:szCs w:val="16"/>
      <w:lang w:val="x-none"/>
    </w:rPr>
  </w:style>
  <w:style w:type="paragraph" w:styleId="Testonormale">
    <w:name w:val="Plain Text"/>
    <w:basedOn w:val="Normale"/>
    <w:link w:val="TestonormaleCarattere"/>
    <w:uiPriority w:val="99"/>
    <w:unhideWhenUsed/>
    <w:rsid w:val="000C663D"/>
    <w:pPr>
      <w:spacing w:line="276" w:lineRule="auto"/>
    </w:pPr>
    <w:rPr>
      <w:rFonts w:ascii="Garamond" w:hAnsi="Garamond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C663D"/>
    <w:rPr>
      <w:rFonts w:ascii="Garamond" w:eastAsia="Times New Roman" w:hAnsi="Garamond" w:cs="Consolas"/>
      <w:sz w:val="24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0C66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C663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63D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63D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C663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Revisione">
    <w:name w:val="Revision"/>
    <w:uiPriority w:val="99"/>
    <w:semiHidden/>
    <w:rsid w:val="000C663D"/>
    <w:pPr>
      <w:spacing w:after="0"/>
      <w:jc w:val="both"/>
    </w:pPr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0C663D"/>
    <w:rPr>
      <w:rFonts w:ascii="Garamond" w:hAnsi="Garamond"/>
      <w:sz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0C663D"/>
    <w:pPr>
      <w:spacing w:line="276" w:lineRule="auto"/>
      <w:ind w:left="720"/>
      <w:contextualSpacing/>
      <w:jc w:val="both"/>
    </w:pPr>
    <w:rPr>
      <w:rFonts w:ascii="Garamond" w:eastAsiaTheme="minorHAnsi" w:hAnsi="Garamond" w:cstheme="minorBid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663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character" w:customStyle="1" w:styleId="Sommario">
    <w:name w:val="Sommario_"/>
    <w:link w:val="Sommario0"/>
    <w:locked/>
    <w:rsid w:val="000C663D"/>
    <w:rPr>
      <w:i/>
      <w:iCs/>
      <w:shd w:val="clear" w:color="auto" w:fill="FFFFFF"/>
    </w:rPr>
  </w:style>
  <w:style w:type="paragraph" w:customStyle="1" w:styleId="Sommario0">
    <w:name w:val="Sommario"/>
    <w:basedOn w:val="Normale"/>
    <w:link w:val="Sommario"/>
    <w:rsid w:val="000C663D"/>
    <w:pPr>
      <w:widowControl w:val="0"/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idascaliaimmagineExact">
    <w:name w:val="Didascalia immagine Exact"/>
    <w:link w:val="Didascaliaimmagine"/>
    <w:locked/>
    <w:rsid w:val="000C663D"/>
    <w:rPr>
      <w:rFonts w:ascii="Century Gothic" w:eastAsia="Century Gothic" w:hAnsi="Century Gothic" w:cs="Century Gothic"/>
      <w:b/>
      <w:bCs/>
      <w:sz w:val="13"/>
      <w:szCs w:val="13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0C663D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3"/>
      <w:szCs w:val="13"/>
      <w:lang w:eastAsia="en-US"/>
    </w:rPr>
  </w:style>
  <w:style w:type="character" w:customStyle="1" w:styleId="Corpodeltesto20">
    <w:name w:val="Corpo del testo (2)_"/>
    <w:link w:val="Corpodeltesto21"/>
    <w:locked/>
    <w:rsid w:val="000C663D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0C663D"/>
    <w:pPr>
      <w:widowControl w:val="0"/>
      <w:shd w:val="clear" w:color="auto" w:fill="FFFFFF"/>
      <w:spacing w:line="346" w:lineRule="exact"/>
      <w:ind w:hanging="1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5">
    <w:name w:val="Corpo del testo (5)_"/>
    <w:link w:val="Corpodeltesto50"/>
    <w:locked/>
    <w:rsid w:val="000C663D"/>
    <w:rPr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0C663D"/>
    <w:pPr>
      <w:widowControl w:val="0"/>
      <w:shd w:val="clear" w:color="auto" w:fill="FFFFFF"/>
      <w:spacing w:before="300" w:after="180" w:line="0" w:lineRule="atLeast"/>
      <w:ind w:hanging="138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Default">
    <w:name w:val="Default"/>
    <w:uiPriority w:val="99"/>
    <w:rsid w:val="000C663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0C663D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Cs w:val="22"/>
    </w:rPr>
  </w:style>
  <w:style w:type="paragraph" w:customStyle="1" w:styleId="provvr0">
    <w:name w:val="provv_r0"/>
    <w:basedOn w:val="Normale"/>
    <w:rsid w:val="000C663D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</w:rPr>
  </w:style>
  <w:style w:type="paragraph" w:customStyle="1" w:styleId="popolo">
    <w:name w:val="popolo"/>
    <w:basedOn w:val="Normale"/>
    <w:rsid w:val="000C663D"/>
    <w:pPr>
      <w:spacing w:before="100" w:beforeAutospacing="1" w:after="100" w:afterAutospacing="1"/>
      <w:jc w:val="both"/>
    </w:pPr>
    <w:rPr>
      <w:rFonts w:ascii="Garamond" w:eastAsia="Calibri" w:hAnsi="Garamond" w:cs="Times New Roman"/>
      <w:sz w:val="30"/>
      <w:szCs w:val="30"/>
    </w:rPr>
  </w:style>
  <w:style w:type="character" w:customStyle="1" w:styleId="Stile1Carattere">
    <w:name w:val="Stile1 Carattere"/>
    <w:link w:val="Stile1"/>
    <w:locked/>
    <w:rsid w:val="000C663D"/>
    <w:rPr>
      <w:rFonts w:ascii="Calibri" w:eastAsia="Calibri" w:hAnsi="Calibri"/>
      <w:b/>
      <w:bCs/>
      <w:sz w:val="28"/>
      <w:szCs w:val="28"/>
      <w:lang w:val="x-none"/>
    </w:rPr>
  </w:style>
  <w:style w:type="paragraph" w:customStyle="1" w:styleId="Stile1">
    <w:name w:val="Stile1"/>
    <w:basedOn w:val="Titolo1"/>
    <w:link w:val="Stile1Carattere"/>
    <w:rsid w:val="000C663D"/>
    <w:pPr>
      <w:keepLines/>
      <w:spacing w:before="100" w:beforeAutospacing="1" w:after="100" w:afterAutospacing="1" w:line="240" w:lineRule="atLeast"/>
      <w:jc w:val="center"/>
    </w:pPr>
    <w:rPr>
      <w:rFonts w:ascii="Calibri" w:eastAsia="Calibri" w:hAnsi="Calibri" w:cstheme="minorBidi"/>
      <w:kern w:val="0"/>
      <w:sz w:val="28"/>
      <w:szCs w:val="28"/>
      <w:lang w:eastAsia="en-US"/>
    </w:rPr>
  </w:style>
  <w:style w:type="character" w:customStyle="1" w:styleId="NoSpacingChar">
    <w:name w:val="No Spacing Char"/>
    <w:link w:val="Nessunaspaziatura1"/>
    <w:locked/>
    <w:rsid w:val="000C663D"/>
    <w:rPr>
      <w:rFonts w:ascii="Calibri" w:eastAsia="Calibri" w:hAnsi="Calibri"/>
    </w:rPr>
  </w:style>
  <w:style w:type="paragraph" w:customStyle="1" w:styleId="Nessunaspaziatura1">
    <w:name w:val="Nessuna spaziatura1"/>
    <w:link w:val="NoSpacingChar"/>
    <w:rsid w:val="000C663D"/>
    <w:pPr>
      <w:spacing w:after="0"/>
      <w:jc w:val="both"/>
    </w:pPr>
    <w:rPr>
      <w:rFonts w:ascii="Calibri" w:eastAsia="Calibri" w:hAnsi="Calibri"/>
    </w:rPr>
  </w:style>
  <w:style w:type="paragraph" w:customStyle="1" w:styleId="Titolosommario1">
    <w:name w:val="Titolo sommario1"/>
    <w:basedOn w:val="Titolo1"/>
    <w:next w:val="Normale"/>
    <w:semiHidden/>
    <w:rsid w:val="000C663D"/>
    <w:pPr>
      <w:keepLines/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/>
      <w:kern w:val="0"/>
      <w:sz w:val="28"/>
      <w:szCs w:val="28"/>
    </w:rPr>
  </w:style>
  <w:style w:type="paragraph" w:customStyle="1" w:styleId="provvr1">
    <w:name w:val="provv_r1"/>
    <w:basedOn w:val="Normale"/>
    <w:rsid w:val="000C663D"/>
    <w:pPr>
      <w:spacing w:before="100" w:beforeAutospacing="1" w:after="100" w:afterAutospacing="1"/>
      <w:ind w:firstLine="400"/>
      <w:jc w:val="both"/>
    </w:pPr>
    <w:rPr>
      <w:rFonts w:ascii="Times New Roman" w:hAnsi="Times New Roman" w:cs="Times New Roman"/>
    </w:rPr>
  </w:style>
  <w:style w:type="paragraph" w:customStyle="1" w:styleId="stile10">
    <w:name w:val="stile1"/>
    <w:basedOn w:val="Normale"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bollo">
    <w:name w:val="bollo"/>
    <w:basedOn w:val="Normale"/>
    <w:rsid w:val="000C663D"/>
    <w:pPr>
      <w:spacing w:line="567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provvnota">
    <w:name w:val="provv_nota"/>
    <w:basedOn w:val="Normale"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provvestremo">
    <w:name w:val="provv_estremo"/>
    <w:basedOn w:val="Normale"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  <w:b/>
      <w:bCs/>
    </w:rPr>
  </w:style>
  <w:style w:type="paragraph" w:customStyle="1" w:styleId="Paragrafoelenco11">
    <w:name w:val="Paragrafo elenco11"/>
    <w:basedOn w:val="Normale"/>
    <w:rsid w:val="000C663D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Cs w:val="22"/>
    </w:rPr>
  </w:style>
  <w:style w:type="paragraph" w:customStyle="1" w:styleId="Rub1">
    <w:name w:val="Rub1"/>
    <w:basedOn w:val="Normale"/>
    <w:rsid w:val="000C663D"/>
    <w:pPr>
      <w:tabs>
        <w:tab w:val="left" w:pos="1276"/>
      </w:tabs>
      <w:jc w:val="both"/>
    </w:pPr>
    <w:rPr>
      <w:rFonts w:ascii="Times New Roman" w:hAnsi="Times New Roman" w:cs="Times New Roman"/>
      <w:b/>
      <w:smallCaps/>
      <w:sz w:val="20"/>
      <w:szCs w:val="20"/>
    </w:rPr>
  </w:style>
  <w:style w:type="paragraph" w:customStyle="1" w:styleId="Rientrocorpodeltesto21">
    <w:name w:val="Rientro corpo del testo 21"/>
    <w:basedOn w:val="Normale"/>
    <w:rsid w:val="000C663D"/>
    <w:pPr>
      <w:ind w:left="360"/>
      <w:jc w:val="both"/>
    </w:pPr>
    <w:rPr>
      <w:rFonts w:ascii="Times New Roman" w:hAnsi="Times New Roman" w:cs="Times New Roman"/>
      <w:szCs w:val="20"/>
    </w:rPr>
  </w:style>
  <w:style w:type="character" w:customStyle="1" w:styleId="noteapiCarattere">
    <w:name w:val="note a piè Carattere"/>
    <w:link w:val="noteapi"/>
    <w:locked/>
    <w:rsid w:val="000C663D"/>
    <w:rPr>
      <w:lang w:val="x-none"/>
    </w:rPr>
  </w:style>
  <w:style w:type="paragraph" w:customStyle="1" w:styleId="noteapi">
    <w:name w:val="note a piè"/>
    <w:basedOn w:val="Testonotaapidipagina"/>
    <w:link w:val="noteapiCarattere"/>
    <w:rsid w:val="000C66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rassetto1">
    <w:name w:val="grassetto1"/>
    <w:basedOn w:val="Normale"/>
    <w:rsid w:val="000C663D"/>
    <w:pPr>
      <w:spacing w:after="24"/>
    </w:pPr>
    <w:rPr>
      <w:rFonts w:ascii="Times New Roman" w:hAnsi="Times New Roman" w:cs="Times New Roman"/>
      <w:b/>
      <w:bCs/>
    </w:rPr>
  </w:style>
  <w:style w:type="paragraph" w:customStyle="1" w:styleId="provvc">
    <w:name w:val="provv_c"/>
    <w:basedOn w:val="Normale"/>
    <w:rsid w:val="000C663D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Rientrocorpodeltesto211">
    <w:name w:val="Rientro corpo del testo 211"/>
    <w:basedOn w:val="Normale"/>
    <w:rsid w:val="000C663D"/>
    <w:pPr>
      <w:ind w:left="360"/>
      <w:jc w:val="both"/>
    </w:pPr>
    <w:rPr>
      <w:rFonts w:ascii="Times New Roman" w:hAnsi="Times New Roman" w:cs="Times New Roman"/>
      <w:szCs w:val="20"/>
    </w:rPr>
  </w:style>
  <w:style w:type="paragraph" w:customStyle="1" w:styleId="sche3">
    <w:name w:val="sche_3"/>
    <w:uiPriority w:val="99"/>
    <w:rsid w:val="000C663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0C663D"/>
    <w:pPr>
      <w:tabs>
        <w:tab w:val="left" w:pos="2161"/>
      </w:tabs>
      <w:spacing w:after="240"/>
      <w:ind w:left="1077"/>
      <w:jc w:val="both"/>
    </w:pPr>
    <w:rPr>
      <w:rFonts w:ascii="Times New Roman" w:hAnsi="Times New Roman" w:cs="Times New Roman"/>
      <w:szCs w:val="20"/>
    </w:rPr>
  </w:style>
  <w:style w:type="paragraph" w:customStyle="1" w:styleId="Rub3">
    <w:name w:val="Rub3"/>
    <w:basedOn w:val="Normale"/>
    <w:next w:val="Normale"/>
    <w:rsid w:val="000C663D"/>
    <w:pPr>
      <w:tabs>
        <w:tab w:val="left" w:pos="709"/>
      </w:tabs>
      <w:jc w:val="both"/>
    </w:pPr>
    <w:rPr>
      <w:rFonts w:ascii="Times New Roman" w:hAnsi="Times New Roman" w:cs="Times New Roman"/>
      <w:b/>
      <w:i/>
      <w:sz w:val="20"/>
      <w:szCs w:val="20"/>
    </w:rPr>
  </w:style>
  <w:style w:type="paragraph" w:customStyle="1" w:styleId="Titoloparagrafobandotipo">
    <w:name w:val="Titolo paragrafo bando tipo"/>
    <w:basedOn w:val="Sottotitolo"/>
    <w:autoRedefine/>
    <w:qFormat/>
    <w:rsid w:val="000C663D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paragraph" w:customStyle="1" w:styleId="avviso">
    <w:name w:val="avviso"/>
    <w:basedOn w:val="Paragrafoelenco"/>
    <w:rsid w:val="000C663D"/>
    <w:pPr>
      <w:keepNext/>
      <w:spacing w:before="120" w:after="120" w:line="240" w:lineRule="auto"/>
      <w:ind w:left="0"/>
      <w:contextualSpacing w:val="0"/>
    </w:pPr>
    <w:rPr>
      <w:b/>
      <w:i/>
      <w:szCs w:val="24"/>
    </w:rPr>
  </w:style>
  <w:style w:type="paragraph" w:customStyle="1" w:styleId="CM11">
    <w:name w:val="CM1+1"/>
    <w:basedOn w:val="Default"/>
    <w:next w:val="Default"/>
    <w:uiPriority w:val="99"/>
    <w:rsid w:val="000C663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0C663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character" w:customStyle="1" w:styleId="SommariodisciplinareCarattere">
    <w:name w:val="Sommario disciplinare Carattere"/>
    <w:link w:val="Sommariodisciplinare"/>
    <w:locked/>
    <w:rsid w:val="000C663D"/>
    <w:rPr>
      <w:rFonts w:ascii="Garamond" w:hAnsi="Garamond" w:cs="Calibri"/>
      <w:b/>
      <w:bCs/>
      <w:sz w:val="24"/>
      <w:szCs w:val="24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0C663D"/>
    <w:pPr>
      <w:tabs>
        <w:tab w:val="left" w:leader="dot" w:pos="284"/>
        <w:tab w:val="right" w:leader="dot" w:pos="9629"/>
      </w:tabs>
      <w:jc w:val="left"/>
    </w:pPr>
    <w:rPr>
      <w:rFonts w:eastAsiaTheme="minorHAnsi" w:cs="Calibri"/>
      <w:b/>
      <w:bCs/>
      <w:szCs w:val="24"/>
    </w:rPr>
  </w:style>
  <w:style w:type="character" w:customStyle="1" w:styleId="Corpodeltesto30">
    <w:name w:val="Corpo del testo (3)_"/>
    <w:link w:val="Corpodeltesto31"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Corpodeltesto31">
    <w:name w:val="Corpo del testo (3)"/>
    <w:basedOn w:val="Normale"/>
    <w:link w:val="Corpodeltesto30"/>
    <w:rsid w:val="000C663D"/>
    <w:pPr>
      <w:widowControl w:val="0"/>
      <w:shd w:val="clear" w:color="auto" w:fill="FFFFFF"/>
      <w:spacing w:line="293" w:lineRule="exact"/>
      <w:ind w:hanging="480"/>
      <w:jc w:val="center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Titolo30">
    <w:name w:val="Titolo #3_"/>
    <w:link w:val="Titolo31"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0C663D"/>
    <w:pPr>
      <w:widowControl w:val="0"/>
      <w:shd w:val="clear" w:color="auto" w:fill="FFFFFF"/>
      <w:spacing w:after="120" w:line="0" w:lineRule="atLeast"/>
      <w:ind w:hanging="440"/>
      <w:jc w:val="both"/>
      <w:outlineLvl w:val="2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Titolo40">
    <w:name w:val="Titolo #4_"/>
    <w:link w:val="Titolo41"/>
    <w:locked/>
    <w:rsid w:val="000C663D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Titolo41">
    <w:name w:val="Titolo #4"/>
    <w:basedOn w:val="Normale"/>
    <w:link w:val="Titolo40"/>
    <w:rsid w:val="000C663D"/>
    <w:pPr>
      <w:widowControl w:val="0"/>
      <w:shd w:val="clear" w:color="auto" w:fill="FFFFFF"/>
      <w:spacing w:before="360" w:line="346" w:lineRule="exact"/>
      <w:ind w:hanging="740"/>
      <w:jc w:val="both"/>
      <w:outlineLvl w:val="3"/>
    </w:pPr>
    <w:rPr>
      <w:rFonts w:ascii="Garamond" w:eastAsia="Garamond" w:hAnsi="Garamond" w:cs="Garamond"/>
      <w:b/>
      <w:bCs/>
      <w:sz w:val="21"/>
      <w:szCs w:val="21"/>
      <w:lang w:eastAsia="en-US"/>
    </w:rPr>
  </w:style>
  <w:style w:type="character" w:customStyle="1" w:styleId="Titolo42">
    <w:name w:val="Titolo #4 (2)_"/>
    <w:link w:val="Titolo420"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itolo420">
    <w:name w:val="Titolo #4 (2)"/>
    <w:basedOn w:val="Normale"/>
    <w:link w:val="Titolo42"/>
    <w:rsid w:val="000C663D"/>
    <w:pPr>
      <w:widowControl w:val="0"/>
      <w:shd w:val="clear" w:color="auto" w:fill="FFFFFF"/>
      <w:spacing w:before="480" w:after="180" w:line="0" w:lineRule="atLeast"/>
      <w:ind w:hanging="480"/>
      <w:jc w:val="both"/>
      <w:outlineLvl w:val="3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Notaapidipagina">
    <w:name w:val="Nota a piè di pagina_"/>
    <w:link w:val="Notaapidipagina0"/>
    <w:locked/>
    <w:rsid w:val="000C663D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0C663D"/>
    <w:pPr>
      <w:widowControl w:val="0"/>
      <w:shd w:val="clear" w:color="auto" w:fill="FFFFFF"/>
      <w:spacing w:after="240" w:line="211" w:lineRule="exact"/>
      <w:ind w:hanging="460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Corpodeltesto4">
    <w:name w:val="Corpo del testo (4)_"/>
    <w:link w:val="Corpodeltesto40"/>
    <w:locked/>
    <w:rsid w:val="000C663D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0C663D"/>
    <w:pPr>
      <w:widowControl w:val="0"/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Titolo43">
    <w:name w:val="Titolo #4 (3)_"/>
    <w:link w:val="Titolo430"/>
    <w:locked/>
    <w:rsid w:val="000C663D"/>
    <w:rPr>
      <w:rFonts w:ascii="Garamond" w:eastAsia="Garamond" w:hAnsi="Garamond" w:cs="Garamond"/>
      <w:shd w:val="clear" w:color="auto" w:fill="FFFFFF"/>
    </w:rPr>
  </w:style>
  <w:style w:type="paragraph" w:customStyle="1" w:styleId="Titolo430">
    <w:name w:val="Titolo #4 (3)"/>
    <w:basedOn w:val="Normale"/>
    <w:link w:val="Titolo43"/>
    <w:rsid w:val="000C663D"/>
    <w:pPr>
      <w:widowControl w:val="0"/>
      <w:shd w:val="clear" w:color="auto" w:fill="FFFFFF"/>
      <w:spacing w:before="360" w:line="293" w:lineRule="exact"/>
      <w:ind w:hanging="600"/>
      <w:jc w:val="both"/>
      <w:outlineLvl w:val="3"/>
    </w:pPr>
    <w:rPr>
      <w:rFonts w:ascii="Garamond" w:eastAsia="Garamond" w:hAnsi="Garamond" w:cs="Garamond"/>
      <w:sz w:val="22"/>
      <w:szCs w:val="22"/>
      <w:lang w:eastAsia="en-US"/>
    </w:rPr>
  </w:style>
  <w:style w:type="character" w:customStyle="1" w:styleId="Corpodeltesto8">
    <w:name w:val="Corpo del testo (8)_"/>
    <w:link w:val="Corpodeltesto80"/>
    <w:locked/>
    <w:rsid w:val="000C663D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0C663D"/>
    <w:pPr>
      <w:widowControl w:val="0"/>
      <w:shd w:val="clear" w:color="auto" w:fill="FFFFFF"/>
      <w:spacing w:line="288" w:lineRule="exact"/>
      <w:ind w:hanging="600"/>
      <w:jc w:val="both"/>
    </w:pPr>
    <w:rPr>
      <w:rFonts w:ascii="Garamond" w:eastAsia="Garamond" w:hAnsi="Garamond" w:cs="Garamond"/>
      <w:i/>
      <w:iCs/>
      <w:sz w:val="22"/>
      <w:szCs w:val="22"/>
      <w:lang w:eastAsia="en-US"/>
    </w:rPr>
  </w:style>
  <w:style w:type="character" w:customStyle="1" w:styleId="Titolo2Exact">
    <w:name w:val="Titolo #2 Exact"/>
    <w:link w:val="Titolo20"/>
    <w:locked/>
    <w:rsid w:val="000C663D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Titolo20">
    <w:name w:val="Titolo #2"/>
    <w:basedOn w:val="Normale"/>
    <w:link w:val="Titolo2Exact"/>
    <w:rsid w:val="000C663D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Garamond" w:eastAsia="Garamond" w:hAnsi="Garamond" w:cs="Garamond"/>
      <w:i/>
      <w:iCs/>
      <w:sz w:val="22"/>
      <w:szCs w:val="22"/>
      <w:lang w:eastAsia="en-US"/>
    </w:rPr>
  </w:style>
  <w:style w:type="character" w:customStyle="1" w:styleId="Titolo32">
    <w:name w:val="Titolo #3 (2)_"/>
    <w:link w:val="Titolo320"/>
    <w:locked/>
    <w:rsid w:val="000C663D"/>
    <w:rPr>
      <w:rFonts w:ascii="Garamond" w:eastAsia="Garamond" w:hAnsi="Garamond" w:cs="Garamond"/>
      <w:shd w:val="clear" w:color="auto" w:fill="FFFFFF"/>
    </w:rPr>
  </w:style>
  <w:style w:type="paragraph" w:customStyle="1" w:styleId="Titolo320">
    <w:name w:val="Titolo #3 (2)"/>
    <w:basedOn w:val="Normale"/>
    <w:link w:val="Titolo32"/>
    <w:rsid w:val="000C663D"/>
    <w:pPr>
      <w:widowControl w:val="0"/>
      <w:shd w:val="clear" w:color="auto" w:fill="FFFFFF"/>
      <w:spacing w:before="480" w:after="180" w:line="0" w:lineRule="atLeast"/>
      <w:ind w:hanging="440"/>
      <w:jc w:val="both"/>
      <w:outlineLvl w:val="2"/>
    </w:pPr>
    <w:rPr>
      <w:rFonts w:ascii="Garamond" w:eastAsia="Garamond" w:hAnsi="Garamond" w:cs="Garamond"/>
      <w:sz w:val="22"/>
      <w:szCs w:val="22"/>
      <w:lang w:eastAsia="en-US"/>
    </w:rPr>
  </w:style>
  <w:style w:type="paragraph" w:customStyle="1" w:styleId="usoboll1">
    <w:name w:val="usoboll1"/>
    <w:basedOn w:val="Normale"/>
    <w:rsid w:val="000C663D"/>
    <w:pPr>
      <w:widowControl w:val="0"/>
      <w:spacing w:line="482" w:lineRule="exact"/>
      <w:jc w:val="both"/>
    </w:pPr>
    <w:rPr>
      <w:rFonts w:ascii="Times New Roman" w:hAnsi="Times New Roman" w:cs="Times New Roman"/>
      <w:lang w:eastAsia="en-US"/>
    </w:rPr>
  </w:style>
  <w:style w:type="paragraph" w:customStyle="1" w:styleId="CharChar2CarattereCarattereCharChar">
    <w:name w:val="Char Char2 Carattere Carattere Char Char"/>
    <w:basedOn w:val="Normale"/>
    <w:rsid w:val="000C663D"/>
    <w:pPr>
      <w:ind w:left="567"/>
    </w:pPr>
    <w:rPr>
      <w:rFonts w:cs="Times New Roman"/>
    </w:rPr>
  </w:style>
  <w:style w:type="paragraph" w:customStyle="1" w:styleId="SeqLevel6">
    <w:name w:val="Seq Level 6"/>
    <w:basedOn w:val="Normale"/>
    <w:rsid w:val="000C663D"/>
    <w:pPr>
      <w:spacing w:before="144"/>
      <w:jc w:val="both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axNormal">
    <w:name w:val="axNormal"/>
    <w:basedOn w:val="Normale"/>
    <w:uiPriority w:val="99"/>
    <w:rsid w:val="000C663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</w:rPr>
  </w:style>
  <w:style w:type="paragraph" w:customStyle="1" w:styleId="sche22">
    <w:name w:val="sche2_2"/>
    <w:rsid w:val="000C663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itolo10">
    <w:name w:val="Titolo1"/>
    <w:basedOn w:val="Normale"/>
    <w:next w:val="Corpotesto"/>
    <w:rsid w:val="000C663D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2"/>
      <w:sz w:val="28"/>
      <w:szCs w:val="28"/>
      <w:lang w:bidi="it-IT"/>
    </w:rPr>
  </w:style>
  <w:style w:type="paragraph" w:customStyle="1" w:styleId="Indice">
    <w:name w:val="Indice"/>
    <w:basedOn w:val="Normale"/>
    <w:rsid w:val="000C663D"/>
    <w:pPr>
      <w:suppressLineNumbers/>
      <w:suppressAutoHyphens/>
      <w:spacing w:before="120" w:after="120"/>
    </w:pPr>
    <w:rPr>
      <w:rFonts w:ascii="Times New Roman" w:eastAsia="Calibri" w:hAnsi="Times New Roman" w:cs="Mangal"/>
      <w:color w:val="00000A"/>
      <w:kern w:val="2"/>
      <w:szCs w:val="22"/>
      <w:lang w:bidi="it-IT"/>
    </w:rPr>
  </w:style>
  <w:style w:type="paragraph" w:customStyle="1" w:styleId="NormalBold">
    <w:name w:val="NormalBold"/>
    <w:basedOn w:val="Normale"/>
    <w:rsid w:val="000C663D"/>
    <w:pPr>
      <w:widowControl w:val="0"/>
      <w:suppressAutoHyphens/>
    </w:pPr>
    <w:rPr>
      <w:rFonts w:ascii="Times New Roman" w:hAnsi="Times New Roman" w:cs="Times New Roman"/>
      <w:b/>
      <w:color w:val="00000A"/>
      <w:kern w:val="2"/>
      <w:szCs w:val="22"/>
      <w:lang w:bidi="it-IT"/>
    </w:rPr>
  </w:style>
  <w:style w:type="paragraph" w:customStyle="1" w:styleId="footnotetext">
    <w:name w:val="footnote text"/>
    <w:basedOn w:val="Normale"/>
    <w:rsid w:val="000C663D"/>
    <w:pPr>
      <w:suppressAutoHyphens/>
      <w:ind w:left="720" w:hanging="720"/>
    </w:pPr>
    <w:rPr>
      <w:rFonts w:ascii="Times New Roman" w:eastAsia="Calibri" w:hAnsi="Times New Roman" w:cs="Times New Roman"/>
      <w:color w:val="00000A"/>
      <w:kern w:val="2"/>
      <w:sz w:val="20"/>
      <w:szCs w:val="20"/>
      <w:lang w:bidi="it-IT"/>
    </w:rPr>
  </w:style>
  <w:style w:type="paragraph" w:customStyle="1" w:styleId="Text1">
    <w:name w:val="Text 1"/>
    <w:basedOn w:val="Normale"/>
    <w:rsid w:val="000C663D"/>
    <w:pPr>
      <w:suppressAutoHyphens/>
      <w:spacing w:before="120" w:after="120"/>
      <w:ind w:left="85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ormalLeft">
    <w:name w:val="Normal Left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ret0">
    <w:name w:val="Tiret 0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ret1">
    <w:name w:val="Tiret 1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1">
    <w:name w:val="NumPar 1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2">
    <w:name w:val="NumPar 2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3">
    <w:name w:val="NumPar 3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4">
    <w:name w:val="NumPar 4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ChapterTitle">
    <w:name w:val="ChapterTitle"/>
    <w:basedOn w:val="Normale"/>
    <w:rsid w:val="000C663D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color w:val="00000A"/>
      <w:kern w:val="2"/>
      <w:sz w:val="32"/>
      <w:szCs w:val="22"/>
      <w:lang w:bidi="it-IT"/>
    </w:rPr>
  </w:style>
  <w:style w:type="paragraph" w:customStyle="1" w:styleId="SectionTitle">
    <w:name w:val="SectionTitle"/>
    <w:basedOn w:val="Normale"/>
    <w:rsid w:val="000C663D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smallCaps/>
      <w:color w:val="00000A"/>
      <w:kern w:val="2"/>
      <w:sz w:val="28"/>
      <w:szCs w:val="22"/>
      <w:lang w:bidi="it-IT"/>
    </w:rPr>
  </w:style>
  <w:style w:type="paragraph" w:customStyle="1" w:styleId="Annexetitre">
    <w:name w:val="Annexe titre"/>
    <w:basedOn w:val="Normale"/>
    <w:rsid w:val="000C663D"/>
    <w:pPr>
      <w:suppressAutoHyphens/>
      <w:spacing w:before="120" w:after="120"/>
      <w:jc w:val="center"/>
    </w:pPr>
    <w:rPr>
      <w:rFonts w:ascii="Times New Roman" w:eastAsia="Calibri" w:hAnsi="Times New Roman" w:cs="Times New Roman"/>
      <w:b/>
      <w:color w:val="00000A"/>
      <w:kern w:val="2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0C663D"/>
    <w:pPr>
      <w:keepNext/>
      <w:suppressAutoHyphens/>
      <w:spacing w:before="360" w:after="120"/>
      <w:jc w:val="center"/>
    </w:pPr>
    <w:rPr>
      <w:rFonts w:ascii="Times New Roman" w:eastAsia="Calibri" w:hAnsi="Times New Roman" w:cs="Times New Roman"/>
      <w:i/>
      <w:color w:val="00000A"/>
      <w:kern w:val="2"/>
      <w:szCs w:val="22"/>
      <w:lang w:bidi="it-IT"/>
    </w:rPr>
  </w:style>
  <w:style w:type="paragraph" w:customStyle="1" w:styleId="ListParagraph">
    <w:name w:val="List Paragraph"/>
    <w:basedOn w:val="Normale"/>
    <w:rsid w:val="000C663D"/>
    <w:pPr>
      <w:suppressAutoHyphens/>
      <w:spacing w:before="120" w:after="120"/>
      <w:ind w:left="720"/>
      <w:contextualSpacing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BalloonText">
    <w:name w:val="Balloon Text"/>
    <w:basedOn w:val="Normale"/>
    <w:rsid w:val="000C663D"/>
    <w:pPr>
      <w:suppressAutoHyphens/>
    </w:pPr>
    <w:rPr>
      <w:rFonts w:ascii="Tahoma" w:eastAsia="Calibri" w:hAnsi="Tahoma" w:cs="Tahoma"/>
      <w:color w:val="00000A"/>
      <w:kern w:val="2"/>
      <w:sz w:val="16"/>
      <w:szCs w:val="16"/>
      <w:lang w:bidi="it-IT"/>
    </w:rPr>
  </w:style>
  <w:style w:type="paragraph" w:customStyle="1" w:styleId="NormalWeb">
    <w:name w:val="Normal (Web)"/>
    <w:basedOn w:val="Normale"/>
    <w:rsid w:val="000C663D"/>
    <w:pPr>
      <w:suppressAutoHyphens/>
      <w:spacing w:before="280" w:after="280"/>
    </w:pPr>
    <w:rPr>
      <w:rFonts w:ascii="Times New Roman" w:hAnsi="Times New Roman" w:cs="Times New Roman"/>
      <w:color w:val="00000A"/>
      <w:kern w:val="2"/>
    </w:rPr>
  </w:style>
  <w:style w:type="paragraph" w:customStyle="1" w:styleId="Contenutotabella">
    <w:name w:val="Contenuto tabella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tolotabella">
    <w:name w:val="Titolo tabella"/>
    <w:basedOn w:val="Contenutotabella"/>
    <w:rsid w:val="000C663D"/>
  </w:style>
  <w:style w:type="paragraph" w:customStyle="1" w:styleId="western">
    <w:name w:val="western"/>
    <w:basedOn w:val="Normale"/>
    <w:rsid w:val="000C663D"/>
    <w:pPr>
      <w:spacing w:before="100" w:beforeAutospacing="1" w:after="142" w:line="288" w:lineRule="auto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0C663D"/>
    <w:pPr>
      <w:widowControl w:val="0"/>
      <w:autoSpaceDE w:val="0"/>
      <w:autoSpaceDN w:val="0"/>
    </w:pPr>
    <w:rPr>
      <w:rFonts w:eastAsia="Arial"/>
      <w:sz w:val="22"/>
      <w:szCs w:val="22"/>
      <w:lang w:bidi="it-IT"/>
    </w:rPr>
  </w:style>
  <w:style w:type="paragraph" w:customStyle="1" w:styleId="Numerazioneperbuste">
    <w:name w:val="Numerazione per buste"/>
    <w:basedOn w:val="Normale"/>
    <w:rsid w:val="000C663D"/>
    <w:pPr>
      <w:numPr>
        <w:numId w:val="2"/>
      </w:numPr>
      <w:spacing w:before="120" w:after="120" w:line="360" w:lineRule="auto"/>
      <w:jc w:val="both"/>
    </w:pPr>
    <w:rPr>
      <w:rFonts w:ascii="Times New Roman" w:hAnsi="Times New Roman" w:cs="Times New Roman"/>
    </w:rPr>
  </w:style>
  <w:style w:type="paragraph" w:customStyle="1" w:styleId="CM4">
    <w:name w:val="CM4"/>
    <w:basedOn w:val="Default"/>
    <w:next w:val="Default"/>
    <w:uiPriority w:val="99"/>
    <w:rsid w:val="000C663D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  <w:style w:type="character" w:styleId="Rimandonotaapidipagina">
    <w:name w:val="footnote reference"/>
    <w:uiPriority w:val="99"/>
    <w:unhideWhenUsed/>
    <w:rsid w:val="000C663D"/>
    <w:rPr>
      <w:rFonts w:ascii="Times New Roman" w:hAnsi="Times New Roman" w:cs="Times New Roman" w:hint="default"/>
      <w:vertAlign w:val="superscript"/>
    </w:rPr>
  </w:style>
  <w:style w:type="character" w:styleId="Rimandocommento">
    <w:name w:val="annotation reference"/>
    <w:uiPriority w:val="99"/>
    <w:unhideWhenUsed/>
    <w:rsid w:val="000C663D"/>
    <w:rPr>
      <w:sz w:val="16"/>
      <w:szCs w:val="16"/>
    </w:rPr>
  </w:style>
  <w:style w:type="character" w:styleId="Numeropagina">
    <w:name w:val="page number"/>
    <w:unhideWhenUsed/>
    <w:rsid w:val="000C663D"/>
    <w:rPr>
      <w:rFonts w:ascii="Times New Roman" w:hAnsi="Times New Roman" w:cs="Times New Roman" w:hint="default"/>
    </w:rPr>
  </w:style>
  <w:style w:type="character" w:styleId="Rimandonotadichiusura">
    <w:name w:val="endnote reference"/>
    <w:unhideWhenUsed/>
    <w:rsid w:val="000C663D"/>
    <w:rPr>
      <w:vertAlign w:val="superscript"/>
    </w:rPr>
  </w:style>
  <w:style w:type="character" w:styleId="Testosegnaposto">
    <w:name w:val="Placeholder Text"/>
    <w:uiPriority w:val="99"/>
    <w:semiHidden/>
    <w:rsid w:val="000C663D"/>
    <w:rPr>
      <w:color w:val="808080"/>
    </w:rPr>
  </w:style>
  <w:style w:type="character" w:customStyle="1" w:styleId="SommarioNoncorsivo">
    <w:name w:val="Sommario + Non corsivo"/>
    <w:rsid w:val="000C663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descrizione">
    <w:name w:val="descrizione"/>
    <w:rsid w:val="000C663D"/>
    <w:rPr>
      <w:b/>
      <w:bCs/>
      <w:color w:val="5B76A0"/>
      <w:sz w:val="28"/>
      <w:szCs w:val="28"/>
    </w:rPr>
  </w:style>
  <w:style w:type="character" w:customStyle="1" w:styleId="provvrubrica">
    <w:name w:val="provv_rubrica"/>
    <w:rsid w:val="000C663D"/>
    <w:rPr>
      <w:i/>
      <w:iCs/>
    </w:rPr>
  </w:style>
  <w:style w:type="character" w:customStyle="1" w:styleId="provvnumcomma">
    <w:name w:val="provv_numcomma"/>
    <w:rsid w:val="000C663D"/>
  </w:style>
  <w:style w:type="character" w:customStyle="1" w:styleId="anchorantimarker">
    <w:name w:val="anchor_anti_marker"/>
    <w:rsid w:val="000C663D"/>
    <w:rPr>
      <w:color w:val="000000"/>
    </w:rPr>
  </w:style>
  <w:style w:type="character" w:customStyle="1" w:styleId="linkneltesto">
    <w:name w:val="link_nel_testo"/>
    <w:rsid w:val="000C663D"/>
    <w:rPr>
      <w:i/>
      <w:iCs/>
    </w:rPr>
  </w:style>
  <w:style w:type="character" w:customStyle="1" w:styleId="provvnumart">
    <w:name w:val="provv_numart"/>
    <w:rsid w:val="000C663D"/>
    <w:rPr>
      <w:b/>
      <w:bCs/>
    </w:rPr>
  </w:style>
  <w:style w:type="character" w:customStyle="1" w:styleId="provvvigore">
    <w:name w:val="provv_vigore"/>
    <w:rsid w:val="000C663D"/>
    <w:rPr>
      <w:vanish/>
      <w:webHidden w:val="0"/>
      <w:specVanish/>
    </w:rPr>
  </w:style>
  <w:style w:type="character" w:customStyle="1" w:styleId="riferimento1">
    <w:name w:val="riferimento1"/>
    <w:rsid w:val="000C663D"/>
    <w:rPr>
      <w:i/>
      <w:iCs/>
      <w:color w:val="058940"/>
    </w:rPr>
  </w:style>
  <w:style w:type="character" w:customStyle="1" w:styleId="CarattereCarattere2">
    <w:name w:val="Carattere Carattere2"/>
    <w:locked/>
    <w:rsid w:val="000C663D"/>
    <w:rPr>
      <w:sz w:val="26"/>
      <w:szCs w:val="24"/>
      <w:lang w:val="it-IT" w:eastAsia="it-IT" w:bidi="ar-SA"/>
    </w:rPr>
  </w:style>
  <w:style w:type="character" w:customStyle="1" w:styleId="st1">
    <w:name w:val="st1"/>
    <w:rsid w:val="000C663D"/>
  </w:style>
  <w:style w:type="character" w:customStyle="1" w:styleId="apple-converted-space">
    <w:name w:val="apple-converted-space"/>
    <w:rsid w:val="000C663D"/>
  </w:style>
  <w:style w:type="character" w:customStyle="1" w:styleId="Menzionenonrisolta1">
    <w:name w:val="Menzione non risolta1"/>
    <w:uiPriority w:val="99"/>
    <w:semiHidden/>
    <w:rsid w:val="000C663D"/>
    <w:rPr>
      <w:color w:val="605E5C"/>
      <w:shd w:val="clear" w:color="auto" w:fill="E1DFDD"/>
    </w:rPr>
  </w:style>
  <w:style w:type="character" w:customStyle="1" w:styleId="Corpodeltesto2Grassetto">
    <w:name w:val="Corpo del testo (2) + Grassetto"/>
    <w:rsid w:val="000C663D"/>
    <w:rPr>
      <w:rFonts w:ascii="Garamond" w:eastAsia="Garamond" w:hAnsi="Garamond" w:cs="Garamond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Corsivo">
    <w:name w:val="Corpo del testo (2) + Corsivo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it-IT" w:eastAsia="it-IT" w:bidi="it-IT"/>
    </w:rPr>
  </w:style>
  <w:style w:type="character" w:customStyle="1" w:styleId="Corpodeltesto3Nongrassetto">
    <w:name w:val="Corpo del testo (3) + Non grassetto"/>
    <w:rsid w:val="000C663D"/>
    <w:rPr>
      <w:rFonts w:ascii="Garamond" w:eastAsia="Garamond" w:hAnsi="Garamond" w:cs="Garamond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Menzionenonrisolta2">
    <w:name w:val="Menzione non risolta2"/>
    <w:uiPriority w:val="99"/>
    <w:semiHidden/>
    <w:rsid w:val="000C663D"/>
    <w:rPr>
      <w:color w:val="605E5C"/>
      <w:shd w:val="clear" w:color="auto" w:fill="E1DFDD"/>
    </w:rPr>
  </w:style>
  <w:style w:type="character" w:customStyle="1" w:styleId="Corpodeltesto6">
    <w:name w:val="Corpo del testo (6)_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60">
    <w:name w:val="Corpo del testo (6)"/>
    <w:rsid w:val="000C663D"/>
    <w:rPr>
      <w:rFonts w:ascii="Garamond" w:eastAsia="Garamond" w:hAnsi="Garamond" w:cs="Garamond" w:hint="default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8Noncorsivo">
    <w:name w:val="Corpo del testo (8) + Non corsivo"/>
    <w:rsid w:val="000C663D"/>
    <w:rPr>
      <w:rFonts w:ascii="Garamond" w:eastAsia="Garamond" w:hAnsi="Garamond" w:cs="Garamond" w:hint="default"/>
      <w:i/>
      <w:iCs/>
      <w:color w:val="00000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Exact">
    <w:name w:val="Corpo del testo (2) Exac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orpodeltesto8Exact">
    <w:name w:val="Corpo del testo (8) Exact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210">
    <w:name w:val="Corpo del testo (2) + 10"/>
    <w:aliases w:val="5 pt,Grassetto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Corpodeltesto2Spaziatura3pt">
    <w:name w:val="Corpo del testo (2) + Spaziatura 3 p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2"/>
      <w:szCs w:val="22"/>
      <w:u w:val="none"/>
      <w:effect w:val="none"/>
      <w:shd w:val="clear" w:color="auto" w:fill="FFFFFF"/>
      <w:lang w:val="it-IT" w:eastAsia="it-IT" w:bidi="it-IT"/>
    </w:rPr>
  </w:style>
  <w:style w:type="character" w:customStyle="1" w:styleId="Didascaliaimmagine0">
    <w:name w:val="Didascalia immagine_"/>
    <w:rsid w:val="000C663D"/>
    <w:rPr>
      <w:rFonts w:ascii="Garamond" w:eastAsia="Garamond" w:hAnsi="Garamond" w:cs="Garamond" w:hint="default"/>
      <w:sz w:val="22"/>
      <w:szCs w:val="22"/>
      <w:shd w:val="clear" w:color="auto" w:fill="FFFFFF"/>
    </w:rPr>
  </w:style>
  <w:style w:type="character" w:customStyle="1" w:styleId="Corpodeltesto26pt">
    <w:name w:val="Corpo del testo (2) + 6 p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it-IT" w:eastAsia="it-IT" w:bidi="it-IT"/>
    </w:rPr>
  </w:style>
  <w:style w:type="character" w:customStyle="1" w:styleId="Titolo326pt">
    <w:name w:val="Titolo #3 (2) + 6 pt"/>
    <w:rsid w:val="000C663D"/>
    <w:rPr>
      <w:rFonts w:ascii="Garamond" w:eastAsia="Garamond" w:hAnsi="Garamond" w:cs="Garamond" w:hint="default"/>
      <w:color w:val="000000"/>
      <w:spacing w:val="0"/>
      <w:w w:val="100"/>
      <w:position w:val="0"/>
      <w:sz w:val="12"/>
      <w:szCs w:val="12"/>
      <w:shd w:val="clear" w:color="auto" w:fill="FFFFFF"/>
      <w:lang w:val="it-IT" w:eastAsia="it-IT" w:bidi="it-IT"/>
    </w:rPr>
  </w:style>
  <w:style w:type="character" w:customStyle="1" w:styleId="Menzionenonrisolta3">
    <w:name w:val="Menzione non risolta3"/>
    <w:uiPriority w:val="99"/>
    <w:semiHidden/>
    <w:rsid w:val="000C663D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rsid w:val="000C663D"/>
    <w:rPr>
      <w:color w:val="605E5C"/>
      <w:shd w:val="clear" w:color="auto" w:fill="E1DFDD"/>
    </w:rPr>
  </w:style>
  <w:style w:type="character" w:customStyle="1" w:styleId="AAAddress">
    <w:name w:val="AA Address"/>
    <w:rsid w:val="000C663D"/>
    <w:rPr>
      <w:rFonts w:ascii="Arial" w:hAnsi="Arial" w:cs="Arial" w:hint="default"/>
      <w:strike w:val="0"/>
      <w:dstrike w:val="0"/>
      <w:noProof w:val="0"/>
      <w:color w:val="auto"/>
      <w:spacing w:val="0"/>
      <w:w w:val="100"/>
      <w:position w:val="0"/>
      <w:sz w:val="14"/>
      <w:u w:val="none"/>
      <w:effect w:val="none"/>
      <w:vertAlign w:val="baseline"/>
      <w:lang w:val="en-US"/>
    </w:rPr>
  </w:style>
  <w:style w:type="character" w:customStyle="1" w:styleId="NessunoA">
    <w:name w:val="Nessuno A"/>
    <w:rsid w:val="000C663D"/>
  </w:style>
  <w:style w:type="character" w:customStyle="1" w:styleId="DefaultParagraphFont">
    <w:name w:val="Default Paragraph Font"/>
    <w:rsid w:val="000C663D"/>
  </w:style>
  <w:style w:type="character" w:customStyle="1" w:styleId="NormalBoldChar">
    <w:name w:val="NormalBold Char"/>
    <w:rsid w:val="000C663D"/>
    <w:rPr>
      <w:rFonts w:ascii="Times New Roman" w:eastAsia="Times New Roman" w:hAnsi="Times New Roman" w:cs="Times New Roman" w:hint="default"/>
      <w:b/>
      <w:bCs w:val="0"/>
      <w:sz w:val="24"/>
      <w:lang w:eastAsia="it-IT" w:bidi="it-IT"/>
    </w:rPr>
  </w:style>
  <w:style w:type="character" w:customStyle="1" w:styleId="DeltaViewInsertion">
    <w:name w:val="DeltaView Insertion"/>
    <w:rsid w:val="000C663D"/>
    <w:rPr>
      <w:b/>
      <w:bCs w:val="0"/>
      <w:i/>
      <w:iCs w:val="0"/>
      <w:spacing w:val="0"/>
    </w:rPr>
  </w:style>
  <w:style w:type="character" w:customStyle="1" w:styleId="footnotereference">
    <w:name w:val="footnote reference"/>
    <w:rsid w:val="000C663D"/>
    <w:rPr>
      <w:shd w:val="clear" w:color="auto" w:fill="FFFFFF"/>
      <w:vertAlign w:val="superscript"/>
    </w:rPr>
  </w:style>
  <w:style w:type="character" w:customStyle="1" w:styleId="ListLabel1">
    <w:name w:val="ListLabel 1"/>
    <w:rsid w:val="000C663D"/>
    <w:rPr>
      <w:color w:val="000000"/>
    </w:rPr>
  </w:style>
  <w:style w:type="character" w:customStyle="1" w:styleId="ListLabel2">
    <w:name w:val="ListLabel 2"/>
    <w:rsid w:val="000C663D"/>
    <w:rPr>
      <w:sz w:val="16"/>
      <w:szCs w:val="16"/>
    </w:rPr>
  </w:style>
  <w:style w:type="character" w:customStyle="1" w:styleId="ListLabel3">
    <w:name w:val="ListLabel 3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4">
    <w:name w:val="ListLabel 4"/>
    <w:rsid w:val="000C663D"/>
    <w:rPr>
      <w:i w:val="0"/>
      <w:iCs w:val="0"/>
    </w:rPr>
  </w:style>
  <w:style w:type="character" w:customStyle="1" w:styleId="ListLabel5">
    <w:name w:val="ListLabel 5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6">
    <w:name w:val="ListLabel 6"/>
    <w:rsid w:val="000C663D"/>
    <w:rPr>
      <w:color w:val="000000"/>
    </w:rPr>
  </w:style>
  <w:style w:type="character" w:customStyle="1" w:styleId="ListLabel7">
    <w:name w:val="ListLabel 7"/>
    <w:rsid w:val="000C663D"/>
    <w:rPr>
      <w:rFonts w:ascii="Calibri" w:eastAsia="Calibri" w:hAnsi="Calibri" w:cs="Arial" w:hint="default"/>
      <w:b w:val="0"/>
      <w:bCs w:val="0"/>
      <w:color w:val="00000A"/>
    </w:rPr>
  </w:style>
  <w:style w:type="character" w:customStyle="1" w:styleId="ListLabel8">
    <w:name w:val="ListLabel 8"/>
    <w:rsid w:val="000C663D"/>
    <w:rPr>
      <w:rFonts w:ascii="Courier New" w:hAnsi="Courier New" w:cs="Courier New" w:hint="default"/>
    </w:rPr>
  </w:style>
  <w:style w:type="character" w:customStyle="1" w:styleId="ListLabel9">
    <w:name w:val="ListLabel 9"/>
    <w:rsid w:val="000C663D"/>
    <w:rPr>
      <w:rFonts w:ascii="Courier New" w:hAnsi="Courier New" w:cs="Courier New" w:hint="default"/>
    </w:rPr>
  </w:style>
  <w:style w:type="character" w:customStyle="1" w:styleId="ListLabel10">
    <w:name w:val="ListLabel 10"/>
    <w:rsid w:val="000C663D"/>
    <w:rPr>
      <w:rFonts w:ascii="Courier New" w:hAnsi="Courier New" w:cs="Courier New" w:hint="default"/>
    </w:rPr>
  </w:style>
  <w:style w:type="character" w:customStyle="1" w:styleId="ListLabel11">
    <w:name w:val="ListLabel 11"/>
    <w:rsid w:val="000C663D"/>
    <w:rPr>
      <w:rFonts w:ascii="Calibri" w:eastAsia="Calibri" w:hAnsi="Calibri" w:cs="Arial" w:hint="default"/>
    </w:rPr>
  </w:style>
  <w:style w:type="character" w:customStyle="1" w:styleId="ListLabel12">
    <w:name w:val="ListLabel 12"/>
    <w:rsid w:val="000C663D"/>
    <w:rPr>
      <w:rFonts w:ascii="Courier New" w:hAnsi="Courier New" w:cs="Courier New" w:hint="default"/>
    </w:rPr>
  </w:style>
  <w:style w:type="character" w:customStyle="1" w:styleId="ListLabel13">
    <w:name w:val="ListLabel 13"/>
    <w:rsid w:val="000C663D"/>
    <w:rPr>
      <w:rFonts w:ascii="Courier New" w:hAnsi="Courier New" w:cs="Courier New" w:hint="default"/>
    </w:rPr>
  </w:style>
  <w:style w:type="character" w:customStyle="1" w:styleId="ListLabel14">
    <w:name w:val="ListLabel 14"/>
    <w:rsid w:val="000C663D"/>
    <w:rPr>
      <w:rFonts w:ascii="Courier New" w:hAnsi="Courier New" w:cs="Courier New" w:hint="default"/>
    </w:rPr>
  </w:style>
  <w:style w:type="character" w:customStyle="1" w:styleId="ListLabel15">
    <w:name w:val="ListLabel 15"/>
    <w:rsid w:val="000C663D"/>
    <w:rPr>
      <w:rFonts w:ascii="Calibri" w:eastAsia="Calibri" w:hAnsi="Calibri" w:cs="Arial" w:hint="default"/>
      <w:color w:val="FF0000"/>
    </w:rPr>
  </w:style>
  <w:style w:type="character" w:customStyle="1" w:styleId="ListLabel16">
    <w:name w:val="ListLabel 16"/>
    <w:rsid w:val="000C663D"/>
    <w:rPr>
      <w:rFonts w:ascii="Courier New" w:hAnsi="Courier New" w:cs="Courier New" w:hint="default"/>
    </w:rPr>
  </w:style>
  <w:style w:type="character" w:customStyle="1" w:styleId="ListLabel17">
    <w:name w:val="ListLabel 17"/>
    <w:rsid w:val="000C663D"/>
    <w:rPr>
      <w:rFonts w:ascii="Courier New" w:hAnsi="Courier New" w:cs="Courier New" w:hint="default"/>
    </w:rPr>
  </w:style>
  <w:style w:type="character" w:customStyle="1" w:styleId="ListLabel18">
    <w:name w:val="ListLabel 18"/>
    <w:rsid w:val="000C663D"/>
    <w:rPr>
      <w:rFonts w:ascii="Courier New" w:hAnsi="Courier New" w:cs="Courier New" w:hint="default"/>
    </w:rPr>
  </w:style>
  <w:style w:type="character" w:customStyle="1" w:styleId="ListLabel19">
    <w:name w:val="ListLabel 19"/>
    <w:rsid w:val="000C663D"/>
    <w:rPr>
      <w:rFonts w:ascii="Courier New" w:hAnsi="Courier New" w:cs="Courier New" w:hint="default"/>
    </w:rPr>
  </w:style>
  <w:style w:type="character" w:customStyle="1" w:styleId="ListLabel20">
    <w:name w:val="ListLabel 20"/>
    <w:rsid w:val="000C663D"/>
    <w:rPr>
      <w:rFonts w:ascii="Courier New" w:hAnsi="Courier New" w:cs="Courier New" w:hint="default"/>
    </w:rPr>
  </w:style>
  <w:style w:type="character" w:customStyle="1" w:styleId="ListLabel21">
    <w:name w:val="ListLabel 21"/>
    <w:rsid w:val="000C663D"/>
    <w:rPr>
      <w:rFonts w:ascii="Courier New" w:hAnsi="Courier New" w:cs="Courier New" w:hint="default"/>
    </w:rPr>
  </w:style>
  <w:style w:type="character" w:customStyle="1" w:styleId="Caratterenotaapidipagina">
    <w:name w:val="Carattere nota a piè di pagina"/>
    <w:rsid w:val="000C663D"/>
  </w:style>
  <w:style w:type="character" w:customStyle="1" w:styleId="Caratterenotadichiusura">
    <w:name w:val="Carattere nota di chiusura"/>
    <w:rsid w:val="000C663D"/>
  </w:style>
  <w:style w:type="character" w:customStyle="1" w:styleId="ListLabel22">
    <w:name w:val="ListLabel 22"/>
    <w:rsid w:val="000C663D"/>
    <w:rPr>
      <w:sz w:val="16"/>
      <w:szCs w:val="16"/>
    </w:rPr>
  </w:style>
  <w:style w:type="character" w:customStyle="1" w:styleId="ListLabel23">
    <w:name w:val="ListLabel 23"/>
    <w:rsid w:val="000C663D"/>
    <w:rPr>
      <w:rFonts w:ascii="Arial" w:hAnsi="Arial" w:cs="Symbol" w:hint="default"/>
      <w:sz w:val="15"/>
    </w:rPr>
  </w:style>
  <w:style w:type="character" w:customStyle="1" w:styleId="ListLabel24">
    <w:name w:val="ListLabel 24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25">
    <w:name w:val="ListLabel 25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26">
    <w:name w:val="ListLabel 26"/>
    <w:rsid w:val="000C663D"/>
    <w:rPr>
      <w:rFonts w:ascii="Arial" w:hAnsi="Arial" w:cs="Symbol" w:hint="default"/>
      <w:sz w:val="15"/>
    </w:rPr>
  </w:style>
  <w:style w:type="character" w:customStyle="1" w:styleId="ListLabel27">
    <w:name w:val="ListLabel 27"/>
    <w:rsid w:val="000C663D"/>
    <w:rPr>
      <w:rFonts w:ascii="Arial" w:hAnsi="Arial" w:cs="Courier New" w:hint="default"/>
      <w:sz w:val="14"/>
    </w:rPr>
  </w:style>
  <w:style w:type="character" w:customStyle="1" w:styleId="ListLabel28">
    <w:name w:val="ListLabel 28"/>
    <w:rsid w:val="000C663D"/>
    <w:rPr>
      <w:rFonts w:ascii="Courier New" w:hAnsi="Courier New" w:cs="Courier New" w:hint="default"/>
    </w:rPr>
  </w:style>
  <w:style w:type="character" w:customStyle="1" w:styleId="ListLabel29">
    <w:name w:val="ListLabel 29"/>
    <w:rsid w:val="000C663D"/>
    <w:rPr>
      <w:rFonts w:ascii="Wingdings" w:hAnsi="Wingdings" w:cs="Wingdings" w:hint="default"/>
    </w:rPr>
  </w:style>
  <w:style w:type="character" w:customStyle="1" w:styleId="ListLabel30">
    <w:name w:val="ListLabel 30"/>
    <w:rsid w:val="000C663D"/>
    <w:rPr>
      <w:rFonts w:ascii="Symbol" w:hAnsi="Symbol" w:cs="Symbol" w:hint="default"/>
    </w:rPr>
  </w:style>
  <w:style w:type="character" w:customStyle="1" w:styleId="ListLabel31">
    <w:name w:val="ListLabel 31"/>
    <w:rsid w:val="000C663D"/>
    <w:rPr>
      <w:rFonts w:ascii="Courier New" w:hAnsi="Courier New" w:cs="Courier New" w:hint="default"/>
    </w:rPr>
  </w:style>
  <w:style w:type="character" w:customStyle="1" w:styleId="ListLabel32">
    <w:name w:val="ListLabel 32"/>
    <w:rsid w:val="000C663D"/>
    <w:rPr>
      <w:rFonts w:ascii="Wingdings" w:hAnsi="Wingdings" w:cs="Wingdings" w:hint="default"/>
    </w:rPr>
  </w:style>
  <w:style w:type="character" w:customStyle="1" w:styleId="ListLabel33">
    <w:name w:val="ListLabel 33"/>
    <w:rsid w:val="000C663D"/>
    <w:rPr>
      <w:rFonts w:ascii="Symbol" w:hAnsi="Symbol" w:cs="Symbol" w:hint="default"/>
    </w:rPr>
  </w:style>
  <w:style w:type="character" w:customStyle="1" w:styleId="ListLabel34">
    <w:name w:val="ListLabel 34"/>
    <w:rsid w:val="000C663D"/>
    <w:rPr>
      <w:rFonts w:ascii="Courier New" w:hAnsi="Courier New" w:cs="Courier New" w:hint="default"/>
    </w:rPr>
  </w:style>
  <w:style w:type="character" w:customStyle="1" w:styleId="ListLabel35">
    <w:name w:val="ListLabel 35"/>
    <w:rsid w:val="000C663D"/>
    <w:rPr>
      <w:rFonts w:ascii="Wingdings" w:hAnsi="Wingdings" w:cs="Wingdings" w:hint="default"/>
    </w:rPr>
  </w:style>
  <w:style w:type="character" w:customStyle="1" w:styleId="ListLabel36">
    <w:name w:val="ListLabel 36"/>
    <w:rsid w:val="000C663D"/>
    <w:rPr>
      <w:rFonts w:ascii="Arial" w:hAnsi="Arial" w:cs="Symbol" w:hint="default"/>
      <w:sz w:val="15"/>
    </w:rPr>
  </w:style>
  <w:style w:type="character" w:customStyle="1" w:styleId="ListLabel37">
    <w:name w:val="ListLabel 37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38">
    <w:name w:val="ListLabel 38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39">
    <w:name w:val="ListLabel 39"/>
    <w:rsid w:val="000C663D"/>
    <w:rPr>
      <w:rFonts w:ascii="Arial" w:hAnsi="Arial" w:cs="Symbol" w:hint="default"/>
      <w:sz w:val="15"/>
    </w:rPr>
  </w:style>
  <w:style w:type="character" w:customStyle="1" w:styleId="ListLabel40">
    <w:name w:val="ListLabel 40"/>
    <w:rsid w:val="000C663D"/>
    <w:rPr>
      <w:rFonts w:ascii="Courier New" w:hAnsi="Courier New" w:cs="Courier New" w:hint="default"/>
      <w:sz w:val="14"/>
    </w:rPr>
  </w:style>
  <w:style w:type="character" w:customStyle="1" w:styleId="ListLabel41">
    <w:name w:val="ListLabel 41"/>
    <w:rsid w:val="000C663D"/>
    <w:rPr>
      <w:rFonts w:ascii="Courier New" w:hAnsi="Courier New" w:cs="Courier New" w:hint="default"/>
    </w:rPr>
  </w:style>
  <w:style w:type="character" w:customStyle="1" w:styleId="ListLabel42">
    <w:name w:val="ListLabel 42"/>
    <w:rsid w:val="000C663D"/>
    <w:rPr>
      <w:rFonts w:ascii="Wingdings" w:hAnsi="Wingdings" w:cs="Wingdings" w:hint="default"/>
    </w:rPr>
  </w:style>
  <w:style w:type="character" w:customStyle="1" w:styleId="ListLabel43">
    <w:name w:val="ListLabel 43"/>
    <w:rsid w:val="000C663D"/>
    <w:rPr>
      <w:rFonts w:ascii="Symbol" w:hAnsi="Symbol" w:cs="Symbol" w:hint="default"/>
    </w:rPr>
  </w:style>
  <w:style w:type="character" w:customStyle="1" w:styleId="ListLabel44">
    <w:name w:val="ListLabel 44"/>
    <w:rsid w:val="000C663D"/>
    <w:rPr>
      <w:rFonts w:ascii="Courier New" w:hAnsi="Courier New" w:cs="Courier New" w:hint="default"/>
    </w:rPr>
  </w:style>
  <w:style w:type="character" w:customStyle="1" w:styleId="ListLabel45">
    <w:name w:val="ListLabel 45"/>
    <w:rsid w:val="000C663D"/>
    <w:rPr>
      <w:rFonts w:ascii="Wingdings" w:hAnsi="Wingdings" w:cs="Wingdings" w:hint="default"/>
    </w:rPr>
  </w:style>
  <w:style w:type="character" w:customStyle="1" w:styleId="ListLabel46">
    <w:name w:val="ListLabel 46"/>
    <w:rsid w:val="000C663D"/>
    <w:rPr>
      <w:rFonts w:ascii="Symbol" w:hAnsi="Symbol" w:cs="Symbol" w:hint="default"/>
    </w:rPr>
  </w:style>
  <w:style w:type="character" w:customStyle="1" w:styleId="ListLabel47">
    <w:name w:val="ListLabel 47"/>
    <w:rsid w:val="000C663D"/>
    <w:rPr>
      <w:rFonts w:ascii="Courier New" w:hAnsi="Courier New" w:cs="Courier New" w:hint="default"/>
    </w:rPr>
  </w:style>
  <w:style w:type="character" w:customStyle="1" w:styleId="ListLabel48">
    <w:name w:val="ListLabel 48"/>
    <w:rsid w:val="000C663D"/>
    <w:rPr>
      <w:rFonts w:ascii="Wingdings" w:hAnsi="Wingdings" w:cs="Wingdings" w:hint="default"/>
    </w:rPr>
  </w:style>
  <w:style w:type="character" w:customStyle="1" w:styleId="ListLabel49">
    <w:name w:val="ListLabel 49"/>
    <w:rsid w:val="000C663D"/>
    <w:rPr>
      <w:rFonts w:ascii="Arial" w:hAnsi="Arial" w:cs="Symbol" w:hint="default"/>
      <w:sz w:val="15"/>
    </w:rPr>
  </w:style>
  <w:style w:type="character" w:customStyle="1" w:styleId="ListLabel50">
    <w:name w:val="ListLabel 50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51">
    <w:name w:val="ListLabel 51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52">
    <w:name w:val="ListLabel 52"/>
    <w:rsid w:val="000C663D"/>
    <w:rPr>
      <w:rFonts w:ascii="Arial" w:hAnsi="Arial" w:cs="Symbol" w:hint="default"/>
      <w:sz w:val="15"/>
    </w:rPr>
  </w:style>
  <w:style w:type="character" w:customStyle="1" w:styleId="ListLabel53">
    <w:name w:val="ListLabel 53"/>
    <w:rsid w:val="000C663D"/>
    <w:rPr>
      <w:rFonts w:ascii="Courier New" w:hAnsi="Courier New" w:cs="Courier New" w:hint="default"/>
      <w:sz w:val="14"/>
    </w:rPr>
  </w:style>
  <w:style w:type="character" w:customStyle="1" w:styleId="ListLabel54">
    <w:name w:val="ListLabel 54"/>
    <w:rsid w:val="000C663D"/>
    <w:rPr>
      <w:rFonts w:ascii="Courier New" w:hAnsi="Courier New" w:cs="Courier New" w:hint="default"/>
    </w:rPr>
  </w:style>
  <w:style w:type="character" w:customStyle="1" w:styleId="ListLabel55">
    <w:name w:val="ListLabel 55"/>
    <w:rsid w:val="000C663D"/>
    <w:rPr>
      <w:rFonts w:ascii="Wingdings" w:hAnsi="Wingdings" w:cs="Wingdings" w:hint="default"/>
    </w:rPr>
  </w:style>
  <w:style w:type="character" w:customStyle="1" w:styleId="ListLabel56">
    <w:name w:val="ListLabel 56"/>
    <w:rsid w:val="000C663D"/>
    <w:rPr>
      <w:rFonts w:ascii="Symbol" w:hAnsi="Symbol" w:cs="Symbol" w:hint="default"/>
    </w:rPr>
  </w:style>
  <w:style w:type="character" w:customStyle="1" w:styleId="ListLabel57">
    <w:name w:val="ListLabel 57"/>
    <w:rsid w:val="000C663D"/>
    <w:rPr>
      <w:rFonts w:ascii="Courier New" w:hAnsi="Courier New" w:cs="Courier New" w:hint="default"/>
    </w:rPr>
  </w:style>
  <w:style w:type="character" w:customStyle="1" w:styleId="ListLabel58">
    <w:name w:val="ListLabel 58"/>
    <w:rsid w:val="000C663D"/>
    <w:rPr>
      <w:rFonts w:ascii="Wingdings" w:hAnsi="Wingdings" w:cs="Wingdings" w:hint="default"/>
    </w:rPr>
  </w:style>
  <w:style w:type="character" w:customStyle="1" w:styleId="ListLabel59">
    <w:name w:val="ListLabel 59"/>
    <w:rsid w:val="000C663D"/>
    <w:rPr>
      <w:rFonts w:ascii="Symbol" w:hAnsi="Symbol" w:cs="Symbol" w:hint="default"/>
    </w:rPr>
  </w:style>
  <w:style w:type="character" w:customStyle="1" w:styleId="ListLabel60">
    <w:name w:val="ListLabel 60"/>
    <w:rsid w:val="000C663D"/>
    <w:rPr>
      <w:rFonts w:ascii="Courier New" w:hAnsi="Courier New" w:cs="Courier New" w:hint="default"/>
    </w:rPr>
  </w:style>
  <w:style w:type="character" w:customStyle="1" w:styleId="ListLabel61">
    <w:name w:val="ListLabel 61"/>
    <w:rsid w:val="000C663D"/>
    <w:rPr>
      <w:rFonts w:ascii="Wingdings" w:hAnsi="Wingdings" w:cs="Wingdings" w:hint="default"/>
    </w:rPr>
  </w:style>
  <w:style w:type="character" w:customStyle="1" w:styleId="ListLabel62">
    <w:name w:val="ListLabel 62"/>
    <w:rsid w:val="000C663D"/>
    <w:rPr>
      <w:rFonts w:ascii="Arial" w:hAnsi="Arial" w:cs="Symbol" w:hint="default"/>
      <w:sz w:val="15"/>
    </w:rPr>
  </w:style>
  <w:style w:type="character" w:customStyle="1" w:styleId="ListLabel63">
    <w:name w:val="ListLabel 63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64">
    <w:name w:val="ListLabel 64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65">
    <w:name w:val="ListLabel 65"/>
    <w:rsid w:val="000C663D"/>
    <w:rPr>
      <w:rFonts w:ascii="Arial" w:hAnsi="Arial" w:cs="Symbol" w:hint="default"/>
      <w:sz w:val="15"/>
    </w:rPr>
  </w:style>
  <w:style w:type="character" w:customStyle="1" w:styleId="ListLabel66">
    <w:name w:val="ListLabel 66"/>
    <w:rsid w:val="000C663D"/>
    <w:rPr>
      <w:rFonts w:ascii="Courier New" w:hAnsi="Courier New" w:cs="Courier New" w:hint="default"/>
      <w:sz w:val="14"/>
    </w:rPr>
  </w:style>
  <w:style w:type="character" w:customStyle="1" w:styleId="ListLabel67">
    <w:name w:val="ListLabel 67"/>
    <w:rsid w:val="000C663D"/>
    <w:rPr>
      <w:rFonts w:ascii="Courier New" w:hAnsi="Courier New" w:cs="Courier New" w:hint="default"/>
    </w:rPr>
  </w:style>
  <w:style w:type="character" w:customStyle="1" w:styleId="ListLabel68">
    <w:name w:val="ListLabel 68"/>
    <w:rsid w:val="000C663D"/>
    <w:rPr>
      <w:rFonts w:ascii="Wingdings" w:hAnsi="Wingdings" w:cs="Wingdings" w:hint="default"/>
    </w:rPr>
  </w:style>
  <w:style w:type="character" w:customStyle="1" w:styleId="ListLabel69">
    <w:name w:val="ListLabel 69"/>
    <w:rsid w:val="000C663D"/>
    <w:rPr>
      <w:rFonts w:ascii="Symbol" w:hAnsi="Symbol" w:cs="Symbol" w:hint="default"/>
    </w:rPr>
  </w:style>
  <w:style w:type="character" w:customStyle="1" w:styleId="ListLabel70">
    <w:name w:val="ListLabel 70"/>
    <w:rsid w:val="000C663D"/>
    <w:rPr>
      <w:rFonts w:ascii="Courier New" w:hAnsi="Courier New" w:cs="Courier New" w:hint="default"/>
    </w:rPr>
  </w:style>
  <w:style w:type="character" w:customStyle="1" w:styleId="ListLabel71">
    <w:name w:val="ListLabel 71"/>
    <w:rsid w:val="000C663D"/>
    <w:rPr>
      <w:rFonts w:ascii="Wingdings" w:hAnsi="Wingdings" w:cs="Wingdings" w:hint="default"/>
    </w:rPr>
  </w:style>
  <w:style w:type="character" w:customStyle="1" w:styleId="ListLabel72">
    <w:name w:val="ListLabel 72"/>
    <w:rsid w:val="000C663D"/>
    <w:rPr>
      <w:rFonts w:ascii="Symbol" w:hAnsi="Symbol" w:cs="Symbol" w:hint="default"/>
    </w:rPr>
  </w:style>
  <w:style w:type="character" w:customStyle="1" w:styleId="ListLabel73">
    <w:name w:val="ListLabel 73"/>
    <w:rsid w:val="000C663D"/>
    <w:rPr>
      <w:rFonts w:ascii="Courier New" w:hAnsi="Courier New" w:cs="Courier New" w:hint="default"/>
    </w:rPr>
  </w:style>
  <w:style w:type="character" w:customStyle="1" w:styleId="ListLabel74">
    <w:name w:val="ListLabel 74"/>
    <w:rsid w:val="000C663D"/>
    <w:rPr>
      <w:rFonts w:ascii="Wingdings" w:hAnsi="Wingdings" w:cs="Wingdings" w:hint="default"/>
    </w:rPr>
  </w:style>
  <w:style w:type="character" w:customStyle="1" w:styleId="PidipaginaCarattere1">
    <w:name w:val="Piè di pagina Carattere1"/>
    <w:uiPriority w:val="99"/>
    <w:rsid w:val="000C663D"/>
    <w:rPr>
      <w:rFonts w:ascii="Calibri" w:eastAsia="Calibri" w:hAnsi="Calibri" w:hint="default"/>
      <w:color w:val="00000A"/>
      <w:kern w:val="2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0C663D"/>
    <w:rPr>
      <w:rFonts w:ascii="Calibri" w:eastAsia="Calibri" w:hAnsi="Calibri" w:hint="default"/>
      <w:color w:val="00000A"/>
      <w:kern w:val="2"/>
      <w:sz w:val="24"/>
      <w:szCs w:val="22"/>
      <w:lang w:bidi="it-IT"/>
    </w:rPr>
  </w:style>
  <w:style w:type="character" w:customStyle="1" w:styleId="small">
    <w:name w:val="small"/>
    <w:rsid w:val="000C663D"/>
  </w:style>
  <w:style w:type="character" w:customStyle="1" w:styleId="TestofumettoCarattere1">
    <w:name w:val="Testo fumetto Carattere1"/>
    <w:uiPriority w:val="99"/>
    <w:semiHidden/>
    <w:rsid w:val="000C663D"/>
    <w:rPr>
      <w:rFonts w:ascii="Tahoma" w:eastAsia="Calibri" w:hAnsi="Tahoma" w:cs="Tahoma" w:hint="default"/>
      <w:color w:val="00000A"/>
      <w:kern w:val="2"/>
      <w:sz w:val="16"/>
      <w:szCs w:val="16"/>
      <w:lang w:val="x-none" w:eastAsia="x-none" w:bidi="it-IT"/>
    </w:rPr>
  </w:style>
  <w:style w:type="character" w:customStyle="1" w:styleId="Intestazioneopidipagina">
    <w:name w:val="Intestazione o piè di pagina_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Intestazioneopidipagina0">
    <w:name w:val="Intestazione o piè di pagina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it-IT" w:eastAsia="it-IT" w:bidi="it-IT"/>
    </w:rPr>
  </w:style>
  <w:style w:type="character" w:customStyle="1" w:styleId="Intestazioneopidipagina11pt">
    <w:name w:val="Intestazione o piè di pagina + 11 pt"/>
    <w:aliases w:val="Non corsivo,Spaziatura 0 pt"/>
    <w:rsid w:val="000C663D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Menzionenonrisolta">
    <w:name w:val="Menzione non risolta"/>
    <w:uiPriority w:val="99"/>
    <w:semiHidden/>
    <w:rsid w:val="000C663D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0C66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uiPriority w:val="59"/>
    <w:rsid w:val="000C66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uiPriority w:val="59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uiPriority w:val="39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C66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0C66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2">
    <w:name w:val="Stile2"/>
    <w:uiPriority w:val="99"/>
    <w:rsid w:val="000C663D"/>
    <w:pPr>
      <w:numPr>
        <w:numId w:val="22"/>
      </w:numPr>
    </w:pPr>
  </w:style>
  <w:style w:type="numbering" w:customStyle="1" w:styleId="Nessunelenco1">
    <w:name w:val="Nessun elenco1"/>
    <w:next w:val="Nessunelenco"/>
    <w:uiPriority w:val="99"/>
    <w:semiHidden/>
    <w:unhideWhenUsed/>
    <w:rsid w:val="00FE50FC"/>
  </w:style>
  <w:style w:type="numbering" w:customStyle="1" w:styleId="Nessunelenco11">
    <w:name w:val="Nessun elenco11"/>
    <w:next w:val="Nessunelenco"/>
    <w:uiPriority w:val="99"/>
    <w:semiHidden/>
    <w:unhideWhenUsed/>
    <w:rsid w:val="00FE50FC"/>
  </w:style>
  <w:style w:type="numbering" w:customStyle="1" w:styleId="Nessunelenco2">
    <w:name w:val="Nessun elenco2"/>
    <w:next w:val="Nessunelenco"/>
    <w:uiPriority w:val="99"/>
    <w:semiHidden/>
    <w:unhideWhenUsed/>
    <w:rsid w:val="00FE50FC"/>
  </w:style>
  <w:style w:type="table" w:customStyle="1" w:styleId="Grigliatabella5">
    <w:name w:val="Griglia tabella5"/>
    <w:basedOn w:val="Tabellanormale"/>
    <w:next w:val="Grigliatabella"/>
    <w:rsid w:val="00FE50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E50FC"/>
    <w:rPr>
      <w:b/>
      <w:bCs/>
    </w:rPr>
  </w:style>
  <w:style w:type="numbering" w:customStyle="1" w:styleId="Nessunelenco111">
    <w:name w:val="Nessun elenco111"/>
    <w:next w:val="Nessunelenco"/>
    <w:uiPriority w:val="99"/>
    <w:semiHidden/>
    <w:unhideWhenUsed/>
    <w:rsid w:val="00FE50FC"/>
  </w:style>
  <w:style w:type="table" w:customStyle="1" w:styleId="Grigliatabella12">
    <w:name w:val="Griglia tabella12"/>
    <w:basedOn w:val="Tabellanormale"/>
    <w:next w:val="Grigliatabella"/>
    <w:rsid w:val="00FE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59"/>
    <w:rsid w:val="00FE50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FE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21">
    <w:name w:val="Stile21"/>
    <w:uiPriority w:val="99"/>
    <w:rsid w:val="00FE50FC"/>
    <w:pPr>
      <w:numPr>
        <w:numId w:val="1"/>
      </w:numPr>
    </w:pPr>
  </w:style>
  <w:style w:type="table" w:customStyle="1" w:styleId="Grigliatabella31">
    <w:name w:val="Griglia tabella31"/>
    <w:basedOn w:val="Tabellanormale"/>
    <w:next w:val="Grigliatabella"/>
    <w:uiPriority w:val="59"/>
    <w:rsid w:val="00FE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105ptGrassetto">
    <w:name w:val="Corpo del testo (2) + 10;5 pt;Grassetto"/>
    <w:rsid w:val="00FE50F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numbering" w:customStyle="1" w:styleId="Nessunelenco3">
    <w:name w:val="Nessun elenco3"/>
    <w:next w:val="Nessunelenco"/>
    <w:uiPriority w:val="99"/>
    <w:semiHidden/>
    <w:unhideWhenUsed/>
    <w:rsid w:val="00FE50FC"/>
  </w:style>
  <w:style w:type="table" w:customStyle="1" w:styleId="Grigliatabella41">
    <w:name w:val="Griglia tabella41"/>
    <w:basedOn w:val="Tabellanormale"/>
    <w:next w:val="Grigliatabella"/>
    <w:uiPriority w:val="39"/>
    <w:rsid w:val="00FE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4">
    <w:name w:val="Nessun elenco4"/>
    <w:next w:val="Nessunelenco"/>
    <w:uiPriority w:val="99"/>
    <w:semiHidden/>
    <w:unhideWhenUsed/>
    <w:rsid w:val="00FE50FC"/>
  </w:style>
  <w:style w:type="table" w:customStyle="1" w:styleId="TableNormal2">
    <w:name w:val="Table Normal2"/>
    <w:uiPriority w:val="2"/>
    <w:semiHidden/>
    <w:unhideWhenUsed/>
    <w:qFormat/>
    <w:rsid w:val="00FE5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E5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opidipagina105ptNoncorsivoSpaziatura0pt">
    <w:name w:val="Intestazione o piè di pagina + 10;5 pt;Non corsivo;Spaziatura 0 pt"/>
    <w:rsid w:val="00FE50FC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Intestazioneopidipagina11ptNoncorsivoSpaziatura0pt">
    <w:name w:val="Intestazione o piè di pagina + 11 pt;Non corsivo;Spaziatura 0 pt"/>
    <w:rsid w:val="00FE50FC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Impact4ptNongrassettoNoncorsivo">
    <w:name w:val="Intestazione o piè di pagina + Impact;4 pt;Non grassetto;Non corsivo"/>
    <w:rsid w:val="00FE50FC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 w:eastAsia="fr-FR" w:bidi="fr-FR"/>
    </w:rPr>
  </w:style>
  <w:style w:type="numbering" w:customStyle="1" w:styleId="Nessunelenco5">
    <w:name w:val="Nessun elenco5"/>
    <w:next w:val="Nessunelenco"/>
    <w:uiPriority w:val="99"/>
    <w:semiHidden/>
    <w:unhideWhenUsed/>
    <w:rsid w:val="00FE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ALLEGATO B2 </vt:lpstr>
    </vt:vector>
  </TitlesOfParts>
  <Company>Giunta Regionale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2020-04-23T07:57:00Z</cp:lastPrinted>
  <dcterms:created xsi:type="dcterms:W3CDTF">2020-04-23T08:04:00Z</dcterms:created>
  <dcterms:modified xsi:type="dcterms:W3CDTF">2020-04-23T08:04:00Z</dcterms:modified>
</cp:coreProperties>
</file>