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5" w:rsidRPr="000D1115" w:rsidRDefault="000D1115" w:rsidP="000D1115">
      <w:pPr>
        <w:keepNext/>
        <w:spacing w:line="360" w:lineRule="auto"/>
        <w:jc w:val="right"/>
        <w:outlineLvl w:val="1"/>
        <w:rPr>
          <w:rFonts w:ascii="Times New Roman" w:hAnsi="Times New Roman" w:cs="Times New Roman"/>
          <w:b/>
          <w:bCs/>
          <w:iCs/>
          <w:sz w:val="22"/>
          <w:szCs w:val="22"/>
          <w:lang w:eastAsia="x-none"/>
        </w:rPr>
      </w:pPr>
      <w:bookmarkStart w:id="0" w:name="_Toc38525402"/>
      <w:r w:rsidRPr="000D1115">
        <w:rPr>
          <w:rFonts w:ascii="Times New Roman" w:hAnsi="Times New Roman" w:cs="Times New Roman"/>
          <w:b/>
          <w:bCs/>
          <w:iCs/>
          <w:sz w:val="22"/>
          <w:szCs w:val="22"/>
          <w:lang w:eastAsia="x-none"/>
        </w:rPr>
        <w:t>ALLEGATO B1</w:t>
      </w:r>
      <w:bookmarkEnd w:id="0"/>
      <w:r w:rsidRPr="000D1115">
        <w:rPr>
          <w:rFonts w:ascii="Times New Roman" w:hAnsi="Times New Roman" w:cs="Times New Roman"/>
          <w:b/>
          <w:bCs/>
          <w:iCs/>
          <w:sz w:val="22"/>
          <w:szCs w:val="22"/>
          <w:lang w:eastAsia="x-none"/>
        </w:rPr>
        <w:t xml:space="preserve"> 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DICHIARAZIONE INTEGRATIVA PER L’AFFIDAMENTO IN CONCESSIONE DEI SERVIZI ECO INNOVATIVI A BASSO IMPATTO AMBIENTALE DI SOMMINISTRAZIONE AUTOMATICA DI ALIMENTI, BEVANDE FREDDE/CALDE E DI ACQUA AFFINATA DA RETE IDRICA PRESSO LE SEDI DELLA REGIONE DEL VENETO.</w:t>
      </w:r>
      <w:r w:rsidRPr="000D111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D1115" w:rsidRPr="000D1115" w:rsidRDefault="000D1115" w:rsidP="000D111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b/>
          <w:sz w:val="22"/>
          <w:szCs w:val="22"/>
        </w:rPr>
        <w:t>CIG</w:t>
      </w:r>
      <w:r w:rsidRPr="000D1115">
        <w:rPr>
          <w:rFonts w:ascii="Times New Roman" w:hAnsi="Times New Roman" w:cs="Times New Roman"/>
          <w:sz w:val="22"/>
          <w:szCs w:val="22"/>
        </w:rPr>
        <w:t xml:space="preserve"> </w:t>
      </w:r>
      <w:r w:rsidRPr="000D1115">
        <w:rPr>
          <w:rFonts w:ascii="Times New Roman" w:hAnsi="Times New Roman" w:cs="Times New Roman"/>
          <w:b/>
          <w:sz w:val="22"/>
          <w:szCs w:val="22"/>
        </w:rPr>
        <w:t>8277676A52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 xml:space="preserve">Il/La sottoscritto/a ……………………………………………………………….. (cognome e nome), 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nato/a ………………………….…………... (</w:t>
      </w:r>
      <w:proofErr w:type="spellStart"/>
      <w:r w:rsidRPr="000D1115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0D1115">
        <w:rPr>
          <w:rFonts w:ascii="Times New Roman" w:hAnsi="Times New Roman" w:cs="Times New Roman"/>
          <w:sz w:val="22"/>
          <w:szCs w:val="22"/>
        </w:rPr>
        <w:t>. ……….) il ……………… residente a …………………………………… (</w:t>
      </w:r>
      <w:proofErr w:type="spellStart"/>
      <w:r w:rsidRPr="000D1115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0D1115">
        <w:rPr>
          <w:rFonts w:ascii="Times New Roman" w:hAnsi="Times New Roman" w:cs="Times New Roman"/>
          <w:sz w:val="22"/>
          <w:szCs w:val="22"/>
        </w:rPr>
        <w:t xml:space="preserve">. ………) Via ……………………………… n° ………… 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codice fiscale ……………………………………… documento d'identità n.  ……………………….. rilasciato dal Comune …………………..…………………………….……</w:t>
      </w:r>
    </w:p>
    <w:p w:rsidR="000D1115" w:rsidRPr="000D1115" w:rsidRDefault="000D1115" w:rsidP="000D111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in qualità di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 xml:space="preserve"> </w:t>
      </w:r>
      <w:r w:rsidRPr="000D1115">
        <w:rPr>
          <w:rFonts w:ascii="Times New Roman" w:hAnsi="Times New Roman" w:cs="Times New Roman"/>
          <w:b/>
          <w:sz w:val="22"/>
          <w:szCs w:val="22"/>
        </w:rPr>
        <w:t>Legale Rappresentante / titolare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 xml:space="preserve"> </w:t>
      </w:r>
      <w:r w:rsidRPr="000D1115">
        <w:rPr>
          <w:rFonts w:ascii="Times New Roman" w:hAnsi="Times New Roman" w:cs="Times New Roman"/>
          <w:b/>
          <w:sz w:val="22"/>
          <w:szCs w:val="22"/>
        </w:rPr>
        <w:t>Procuratore</w:t>
      </w:r>
      <w:r w:rsidRPr="000D1115">
        <w:rPr>
          <w:rFonts w:ascii="Times New Roman" w:hAnsi="Times New Roman" w:cs="Times New Roman"/>
          <w:sz w:val="22"/>
          <w:szCs w:val="22"/>
        </w:rPr>
        <w:t>, come da procura generale/speciale in data …………..……………...…… a rogito del Notaio ………………………..……………………… Rep. n. ……….…..………… (che allego in copia conforme) dell’impresa ………………….……………C.F. n. ……………………………. partita I.V.A. n. ………………….………………. con sede legale in ……………………………. (</w:t>
      </w:r>
      <w:proofErr w:type="spellStart"/>
      <w:r w:rsidRPr="000D1115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0D1115">
        <w:rPr>
          <w:rFonts w:ascii="Times New Roman" w:hAnsi="Times New Roman" w:cs="Times New Roman"/>
          <w:sz w:val="22"/>
          <w:szCs w:val="22"/>
        </w:rPr>
        <w:t xml:space="preserve">.………….) via/piazza ……………………….………. n. …………. (CAP ………) tel. n. ………………… fax n. …..…………… Matricola INPS ……….………..………… sede INPS di …………………….………… INAIL codice Ditta ……………………………………………… 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D1115">
        <w:rPr>
          <w:rFonts w:ascii="Times New Roman" w:hAnsi="Times New Roman" w:cs="Times New Roman"/>
          <w:i/>
          <w:sz w:val="22"/>
          <w:szCs w:val="22"/>
        </w:rPr>
        <w:t xml:space="preserve">Ai sensi degli articoli 46 e 47 del DPR 28 dicembre 2000, n. 445 e </w:t>
      </w:r>
      <w:proofErr w:type="spellStart"/>
      <w:r w:rsidRPr="000D1115">
        <w:rPr>
          <w:rFonts w:ascii="Times New Roman" w:hAnsi="Times New Roman" w:cs="Times New Roman"/>
          <w:i/>
          <w:sz w:val="22"/>
          <w:szCs w:val="22"/>
        </w:rPr>
        <w:t>s.m.i.</w:t>
      </w:r>
      <w:proofErr w:type="spellEnd"/>
      <w:r w:rsidRPr="000D1115">
        <w:rPr>
          <w:rFonts w:ascii="Times New Roman" w:hAnsi="Times New Roman" w:cs="Times New Roman"/>
          <w:i/>
          <w:sz w:val="22"/>
          <w:szCs w:val="22"/>
        </w:rPr>
        <w:t xml:space="preserve">, consapevole che, a norma dell’art. 76 del D.P.R. 445/2000 e </w:t>
      </w:r>
      <w:proofErr w:type="spellStart"/>
      <w:r w:rsidRPr="000D1115">
        <w:rPr>
          <w:rFonts w:ascii="Times New Roman" w:hAnsi="Times New Roman" w:cs="Times New Roman"/>
          <w:i/>
          <w:sz w:val="22"/>
          <w:szCs w:val="22"/>
        </w:rPr>
        <w:t>s.m.i.</w:t>
      </w:r>
      <w:proofErr w:type="spellEnd"/>
      <w:r w:rsidRPr="000D1115">
        <w:rPr>
          <w:rFonts w:ascii="Times New Roman" w:hAnsi="Times New Roman" w:cs="Times New Roman"/>
          <w:i/>
          <w:sz w:val="22"/>
          <w:szCs w:val="22"/>
        </w:rPr>
        <w:t xml:space="preserve">, chiunque rilascia dichiarazioni mendaci è punito ai sensi del codice penale e delle leggi speciali, 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1115" w:rsidRPr="000D1115" w:rsidRDefault="000D1115" w:rsidP="000D111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D I C H I A R A</w:t>
      </w:r>
    </w:p>
    <w:p w:rsidR="000D1115" w:rsidRPr="000D1115" w:rsidRDefault="000D1115" w:rsidP="000D1115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 xml:space="preserve">di non incorrere nelle cause di esclusione di cui all’art. 80, comma 5 </w:t>
      </w:r>
      <w:proofErr w:type="spellStart"/>
      <w:r w:rsidRPr="000D1115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0D1115">
        <w:rPr>
          <w:rFonts w:ascii="Times New Roman" w:hAnsi="Times New Roman" w:cs="Times New Roman"/>
          <w:sz w:val="22"/>
          <w:szCs w:val="22"/>
        </w:rPr>
        <w:t>. f-bis) e f-ter) del Codice;</w:t>
      </w:r>
    </w:p>
    <w:p w:rsidR="000D1115" w:rsidRPr="000D1115" w:rsidRDefault="000D1115" w:rsidP="000D1115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che i dati identificativi dei soggetti di cui all’art. 80 comma 3 del Codice sono i seguenti:</w:t>
      </w:r>
    </w:p>
    <w:p w:rsidR="000D1115" w:rsidRPr="000D1115" w:rsidRDefault="000D1115" w:rsidP="000D1115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2.1</w:t>
      </w:r>
      <w:r w:rsidRPr="000D1115">
        <w:rPr>
          <w:rFonts w:ascii="Times New Roman" w:hAnsi="Times New Roman" w:cs="Times New Roman"/>
          <w:sz w:val="22"/>
          <w:szCs w:val="22"/>
        </w:rPr>
        <w:tab/>
        <w:t>(</w:t>
      </w:r>
      <w:r w:rsidRPr="000D1115">
        <w:rPr>
          <w:rFonts w:ascii="Times New Roman" w:hAnsi="Times New Roman" w:cs="Times New Roman"/>
          <w:b/>
          <w:sz w:val="22"/>
          <w:szCs w:val="22"/>
        </w:rPr>
        <w:t>per i soggetti in carica,</w:t>
      </w:r>
      <w:r w:rsidRPr="000D1115">
        <w:rPr>
          <w:rFonts w:ascii="Times New Roman" w:hAnsi="Times New Roman" w:cs="Times New Roman"/>
          <w:sz w:val="22"/>
          <w:szCs w:val="22"/>
        </w:rPr>
        <w:t xml:space="preserve"> riportare nominativo, dati anagrafici, codice fiscale, carica sociale e relativa durata)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115" w:rsidRPr="000D1115" w:rsidRDefault="000D1115" w:rsidP="000D1115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2.2</w:t>
      </w:r>
      <w:r w:rsidRPr="000D1115">
        <w:rPr>
          <w:rFonts w:ascii="Times New Roman" w:hAnsi="Times New Roman" w:cs="Times New Roman"/>
          <w:sz w:val="22"/>
          <w:szCs w:val="22"/>
        </w:rPr>
        <w:tab/>
        <w:t>(</w:t>
      </w:r>
      <w:r w:rsidRPr="000D1115">
        <w:rPr>
          <w:rFonts w:ascii="Times New Roman" w:hAnsi="Times New Roman" w:cs="Times New Roman"/>
          <w:b/>
          <w:sz w:val="22"/>
          <w:szCs w:val="22"/>
        </w:rPr>
        <w:t>per i soggetti cessati dalla carica</w:t>
      </w:r>
      <w:r w:rsidRPr="000D1115">
        <w:rPr>
          <w:rFonts w:ascii="Times New Roman" w:hAnsi="Times New Roman" w:cs="Times New Roman"/>
          <w:sz w:val="22"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:rsidR="000D1115" w:rsidRPr="000D1115" w:rsidRDefault="000D1115" w:rsidP="000D1115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115" w:rsidRPr="000D1115" w:rsidRDefault="000D1115" w:rsidP="000D111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111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ovvero </w:t>
      </w:r>
    </w:p>
    <w:p w:rsidR="000D1115" w:rsidRPr="000D1115" w:rsidRDefault="000D1115" w:rsidP="000D1115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che la banca dati ufficiale o il pubblico registro da cui i medesimi possono essere ricavati in modo aggiornato alla data di presentazione dell’offerta è la seguente ………………………………………………………….;</w:t>
      </w:r>
    </w:p>
    <w:p w:rsidR="000D1115" w:rsidRPr="000D1115" w:rsidRDefault="000D1115" w:rsidP="000D1115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2.3</w:t>
      </w:r>
      <w:r w:rsidRPr="000D1115">
        <w:rPr>
          <w:rFonts w:ascii="Times New Roman" w:hAnsi="Times New Roman" w:cs="Times New Roman"/>
          <w:sz w:val="22"/>
          <w:szCs w:val="22"/>
        </w:rPr>
        <w:tab/>
        <w:t xml:space="preserve">non sussiste la causa </w:t>
      </w:r>
      <w:proofErr w:type="spellStart"/>
      <w:r w:rsidRPr="000D1115">
        <w:rPr>
          <w:rFonts w:ascii="Times New Roman" w:hAnsi="Times New Roman" w:cs="Times New Roman"/>
          <w:sz w:val="22"/>
          <w:szCs w:val="22"/>
        </w:rPr>
        <w:t>interdittiva</w:t>
      </w:r>
      <w:proofErr w:type="spellEnd"/>
      <w:r w:rsidRPr="000D1115">
        <w:rPr>
          <w:rFonts w:ascii="Times New Roman" w:hAnsi="Times New Roman" w:cs="Times New Roman"/>
          <w:sz w:val="22"/>
          <w:szCs w:val="22"/>
        </w:rPr>
        <w:t xml:space="preserve"> di cui all’art. 53 co. 16 ter D.lgs. 165/2001.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b/>
          <w:i/>
          <w:sz w:val="22"/>
          <w:szCs w:val="22"/>
        </w:rPr>
        <w:t>Per gli operatori economici aventi sede, residenza o domicilio nei paesi inseriti nelle c.d. “</w:t>
      </w:r>
      <w:proofErr w:type="spellStart"/>
      <w:r w:rsidRPr="000D1115">
        <w:rPr>
          <w:rFonts w:ascii="Times New Roman" w:hAnsi="Times New Roman" w:cs="Times New Roman"/>
          <w:b/>
          <w:i/>
          <w:sz w:val="22"/>
          <w:szCs w:val="22"/>
        </w:rPr>
        <w:t>black</w:t>
      </w:r>
      <w:proofErr w:type="spellEnd"/>
      <w:r w:rsidRPr="000D1115">
        <w:rPr>
          <w:rFonts w:ascii="Times New Roman" w:hAnsi="Times New Roman" w:cs="Times New Roman"/>
          <w:b/>
          <w:i/>
          <w:sz w:val="22"/>
          <w:szCs w:val="22"/>
        </w:rPr>
        <w:t xml:space="preserve"> list”</w:t>
      </w:r>
      <w:r w:rsidRPr="000D11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1115" w:rsidRPr="000D1115" w:rsidRDefault="000D1115" w:rsidP="000D1115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 xml:space="preserve">dichiara di essere in possesso dell’autorizzazione in corso di validità rilasciata ai sensi del D.M. 14 dicembre 2010 del Ministero dell’economia e delle finanze ai sensi (art. 37 del </w:t>
      </w:r>
      <w:proofErr w:type="spellStart"/>
      <w:r w:rsidRPr="000D1115">
        <w:rPr>
          <w:rFonts w:ascii="Times New Roman" w:hAnsi="Times New Roman" w:cs="Times New Roman"/>
          <w:sz w:val="22"/>
          <w:szCs w:val="22"/>
        </w:rPr>
        <w:t>d.l.</w:t>
      </w:r>
      <w:proofErr w:type="spellEnd"/>
      <w:r w:rsidRPr="000D1115">
        <w:rPr>
          <w:rFonts w:ascii="Times New Roman" w:hAnsi="Times New Roman" w:cs="Times New Roman"/>
          <w:sz w:val="22"/>
          <w:szCs w:val="22"/>
        </w:rPr>
        <w:t xml:space="preserve"> 3 maggio 2010, n. 78, </w:t>
      </w:r>
      <w:proofErr w:type="spellStart"/>
      <w:r w:rsidRPr="000D1115">
        <w:rPr>
          <w:rFonts w:ascii="Times New Roman" w:hAnsi="Times New Roman" w:cs="Times New Roman"/>
          <w:sz w:val="22"/>
          <w:szCs w:val="22"/>
        </w:rPr>
        <w:t>conv</w:t>
      </w:r>
      <w:proofErr w:type="spellEnd"/>
      <w:r w:rsidRPr="000D1115">
        <w:rPr>
          <w:rFonts w:ascii="Times New Roman" w:hAnsi="Times New Roman" w:cs="Times New Roman"/>
          <w:sz w:val="22"/>
          <w:szCs w:val="22"/>
        </w:rPr>
        <w:t>. in l. 122/2010) oppure dichiara di aver presentato domanda di autorizzazione ai sensi dell’art. 1 comma 3 del D.M. 14.12.2010 e allega copia conforme dell’istanza di autorizzazione inviata al Ministero;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D1115">
        <w:rPr>
          <w:rFonts w:ascii="Times New Roman" w:hAnsi="Times New Roman" w:cs="Times New Roman"/>
          <w:b/>
          <w:i/>
          <w:sz w:val="22"/>
          <w:szCs w:val="22"/>
        </w:rPr>
        <w:t>Per gli operatori economici non residenti e privi di stabile organizzazione in Italia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b/>
          <w:sz w:val="22"/>
          <w:szCs w:val="22"/>
        </w:rPr>
        <w:t>4</w:t>
      </w:r>
      <w:r w:rsidRPr="000D1115">
        <w:rPr>
          <w:rFonts w:ascii="Times New Roman" w:hAnsi="Times New Roman" w:cs="Times New Roman"/>
          <w:sz w:val="22"/>
          <w:szCs w:val="22"/>
        </w:rPr>
        <w:t>.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1115" w:rsidRPr="000D1115" w:rsidRDefault="000D1115" w:rsidP="000D1115">
      <w:pPr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indica i seguenti dati: domicilio fiscale ………………………………….…………; codice fiscale ………………………………, partita IVA ………………………………….; indica l’indirizzo PEC ……………………………………………………. oppure, solo in caso di concorrenti aventi sede in altri Stati membri, l’indirizzo di posta elettronica ……………………………………………… ai fini delle comunicazioni di cui all’art. 76, comma 5 del Codice;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b/>
          <w:sz w:val="22"/>
          <w:szCs w:val="22"/>
        </w:rPr>
        <w:t>6.</w:t>
      </w:r>
      <w:r w:rsidRPr="000D1115">
        <w:rPr>
          <w:rFonts w:ascii="Times New Roman" w:hAnsi="Times New Roman" w:cs="Times New Roman"/>
          <w:sz w:val="22"/>
          <w:szCs w:val="22"/>
        </w:rPr>
        <w:t xml:space="preserve"> qualora un partecipante alla gara eserciti la facoltà di “accesso agli atti”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 xml:space="preserve">□ di autorizzare la stazione appaltante a rilasciare copia di tutta la documentazione presentata per la partecipazione alla gara 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D1115">
        <w:rPr>
          <w:rFonts w:ascii="Times New Roman" w:hAnsi="Times New Roman" w:cs="Times New Roman"/>
          <w:b/>
          <w:i/>
          <w:sz w:val="22"/>
          <w:szCs w:val="22"/>
        </w:rPr>
        <w:t xml:space="preserve">oppure 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 xml:space="preserve">□ di non autorizzare,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0D1115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0D1115">
        <w:rPr>
          <w:rFonts w:ascii="Times New Roman" w:hAnsi="Times New Roman" w:cs="Times New Roman"/>
          <w:sz w:val="22"/>
          <w:szCs w:val="22"/>
        </w:rPr>
        <w:t>. a), del Codice;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b/>
          <w:i/>
          <w:sz w:val="22"/>
          <w:szCs w:val="22"/>
        </w:rPr>
        <w:t>Per gli operatori economici ammessi al concordato preventivo con continuità aziendale di cui all’art. 186 bis del RD 16 marzo 1942 n. 267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b/>
          <w:sz w:val="22"/>
          <w:szCs w:val="22"/>
        </w:rPr>
        <w:t>7.</w:t>
      </w:r>
      <w:r w:rsidRPr="000D1115">
        <w:rPr>
          <w:rFonts w:ascii="Times New Roman" w:hAnsi="Times New Roman" w:cs="Times New Roman"/>
          <w:sz w:val="22"/>
          <w:szCs w:val="22"/>
        </w:rPr>
        <w:t xml:space="preserve"> ad integrazione di quanto indicato nella parte  III, sez. C, </w:t>
      </w:r>
      <w:proofErr w:type="spellStart"/>
      <w:r w:rsidRPr="000D1115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0D1115">
        <w:rPr>
          <w:rFonts w:ascii="Times New Roman" w:hAnsi="Times New Roman" w:cs="Times New Roman"/>
          <w:sz w:val="22"/>
          <w:szCs w:val="22"/>
        </w:rPr>
        <w:t>. d) del DGUE, i seguenti estremi del provvedimento di ammissione al concordato e del provvedimento di autorizzazione a partecipare alle gare …………………………………… rilasciati dal Tribunale di ………………………………….……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267;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Ciascuna ausiliaria rende la dichiarazioni integrative (Allegato B2), allegandole al loro DGUE.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Luogo e Data ____________________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1115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0D1115" w:rsidRPr="000D1115" w:rsidRDefault="000D1115" w:rsidP="000D111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1115">
        <w:rPr>
          <w:rFonts w:ascii="Times New Roman" w:hAnsi="Times New Roman" w:cs="Times New Roman"/>
          <w:sz w:val="18"/>
          <w:szCs w:val="18"/>
        </w:rPr>
        <w:t>(timbro e firma leggibile del titolare o legale rappresentante dell’Impresa)</w:t>
      </w:r>
    </w:p>
    <w:p w:rsidR="000C663D" w:rsidRPr="000D1115" w:rsidRDefault="000C663D" w:rsidP="000D1115">
      <w:bookmarkStart w:id="1" w:name="_GoBack"/>
      <w:bookmarkEnd w:id="1"/>
    </w:p>
    <w:sectPr w:rsidR="000C663D" w:rsidRPr="000D1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84" w:rsidRDefault="00BE6084" w:rsidP="000C663D">
      <w:r>
        <w:separator/>
      </w:r>
    </w:p>
  </w:endnote>
  <w:endnote w:type="continuationSeparator" w:id="0">
    <w:p w:rsidR="00BE6084" w:rsidRDefault="00BE6084" w:rsidP="000C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84" w:rsidRDefault="00BE6084" w:rsidP="000C663D">
      <w:r>
        <w:separator/>
      </w:r>
    </w:p>
  </w:footnote>
  <w:footnote w:type="continuationSeparator" w:id="0">
    <w:p w:rsidR="00BE6084" w:rsidRDefault="00BE6084" w:rsidP="000C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1705575"/>
    <w:multiLevelType w:val="hybridMultilevel"/>
    <w:tmpl w:val="0248C7CC"/>
    <w:lvl w:ilvl="0" w:tplc="A4B8C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356CC9"/>
    <w:multiLevelType w:val="hybridMultilevel"/>
    <w:tmpl w:val="FC88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D82E49"/>
    <w:multiLevelType w:val="hybridMultilevel"/>
    <w:tmpl w:val="C884F26E"/>
    <w:lvl w:ilvl="0" w:tplc="182E06D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E6C2A"/>
    <w:multiLevelType w:val="hybridMultilevel"/>
    <w:tmpl w:val="BB40336C"/>
    <w:lvl w:ilvl="0" w:tplc="B8D8E4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D02A9"/>
    <w:multiLevelType w:val="hybridMultilevel"/>
    <w:tmpl w:val="F0686F74"/>
    <w:lvl w:ilvl="0" w:tplc="278CB0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F3DD6"/>
    <w:multiLevelType w:val="hybridMultilevel"/>
    <w:tmpl w:val="1FE4B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67966"/>
    <w:multiLevelType w:val="hybridMultilevel"/>
    <w:tmpl w:val="556A2F66"/>
    <w:lvl w:ilvl="0" w:tplc="C1103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2139F"/>
    <w:multiLevelType w:val="hybridMultilevel"/>
    <w:tmpl w:val="713434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sz w:val="1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50E9E"/>
    <w:multiLevelType w:val="hybridMultilevel"/>
    <w:tmpl w:val="58263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81E90"/>
    <w:multiLevelType w:val="hybridMultilevel"/>
    <w:tmpl w:val="ED009F30"/>
    <w:lvl w:ilvl="0" w:tplc="A5120D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6">
    <w:nsid w:val="695C3152"/>
    <w:multiLevelType w:val="hybridMultilevel"/>
    <w:tmpl w:val="4C864282"/>
    <w:lvl w:ilvl="0" w:tplc="631CBE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0D60D8"/>
    <w:multiLevelType w:val="hybridMultilevel"/>
    <w:tmpl w:val="5DD06B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27"/>
  </w:num>
  <w:num w:numId="25">
    <w:abstractNumId w:val="23"/>
  </w:num>
  <w:num w:numId="26">
    <w:abstractNumId w:val="14"/>
  </w:num>
  <w:num w:numId="27">
    <w:abstractNumId w:val="26"/>
  </w:num>
  <w:num w:numId="28">
    <w:abstractNumId w:val="28"/>
  </w:num>
  <w:num w:numId="29">
    <w:abstractNumId w:val="19"/>
  </w:num>
  <w:num w:numId="30">
    <w:abstractNumId w:val="24"/>
  </w:num>
  <w:num w:numId="31">
    <w:abstractNumId w:val="18"/>
  </w:num>
  <w:num w:numId="32">
    <w:abstractNumId w:val="21"/>
  </w:num>
  <w:num w:numId="33">
    <w:abstractNumId w:val="15"/>
  </w:num>
  <w:num w:numId="34">
    <w:abstractNumId w:val="20"/>
  </w:num>
  <w:num w:numId="35">
    <w:abstractNumId w:val="16"/>
  </w:num>
  <w:num w:numId="36">
    <w:abstractNumId w:val="17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9"/>
  </w:num>
  <w:num w:numId="46">
    <w:abstractNumId w:val="10"/>
  </w:num>
  <w:num w:numId="47">
    <w:abstractNumId w:val="11"/>
  </w:num>
  <w:num w:numId="48">
    <w:abstractNumId w:val="12"/>
  </w:num>
  <w:num w:numId="49">
    <w:abstractNumId w:val="1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D"/>
    <w:rsid w:val="000C663D"/>
    <w:rsid w:val="000D1115"/>
    <w:rsid w:val="00104681"/>
    <w:rsid w:val="00BE6084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63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663D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0C663D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0C663D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0C663D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0C663D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0C663D"/>
    <w:pPr>
      <w:keepNext/>
      <w:autoSpaceDE w:val="0"/>
      <w:autoSpaceDN w:val="0"/>
      <w:adjustRightInd w:val="0"/>
      <w:outlineLvl w:val="5"/>
    </w:pPr>
    <w:rPr>
      <w:i/>
      <w:iCs/>
      <w:color w:val="000000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663D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unhideWhenUsed/>
    <w:qFormat/>
    <w:rsid w:val="000C663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66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C663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0C6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0C66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0C663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0C663D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663D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C66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C663D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uiPriority w:val="99"/>
    <w:unhideWhenUsed/>
    <w:rsid w:val="000C663D"/>
    <w:rPr>
      <w:color w:val="800080"/>
      <w:u w:val="single"/>
    </w:rPr>
  </w:style>
  <w:style w:type="character" w:styleId="Enfasicorsivo">
    <w:name w:val="Emphasis"/>
    <w:uiPriority w:val="20"/>
    <w:qFormat/>
    <w:rsid w:val="000C663D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uiPriority w:val="99"/>
    <w:unhideWhenUsed/>
    <w:rsid w:val="000C663D"/>
    <w:pPr>
      <w:spacing w:before="100" w:beforeAutospacing="1" w:after="100" w:afterAutospacing="1" w:line="240" w:lineRule="atLeast"/>
      <w:jc w:val="both"/>
    </w:pPr>
    <w:rPr>
      <w:rFonts w:eastAsia="Calibri"/>
      <w:color w:val="2A2A2A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C663D"/>
    <w:pPr>
      <w:tabs>
        <w:tab w:val="left" w:pos="567"/>
        <w:tab w:val="right" w:leader="dot" w:pos="8919"/>
      </w:tabs>
      <w:jc w:val="both"/>
    </w:pPr>
    <w:rPr>
      <w:rFonts w:ascii="Garamond" w:hAnsi="Garamond" w:cs="Times New Roman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C663D"/>
    <w:pPr>
      <w:spacing w:after="100" w:line="276" w:lineRule="auto"/>
      <w:ind w:left="240"/>
      <w:jc w:val="both"/>
    </w:pPr>
    <w:rPr>
      <w:rFonts w:ascii="Garamond" w:hAnsi="Garamond" w:cs="Times New Roman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C663D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0C663D"/>
    <w:pPr>
      <w:spacing w:line="276" w:lineRule="auto"/>
      <w:ind w:left="660"/>
    </w:pPr>
    <w:rPr>
      <w:rFonts w:ascii="Calibri" w:hAnsi="Calibri" w:cs="Times New Roman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unhideWhenUsed/>
    <w:rsid w:val="000C663D"/>
    <w:pPr>
      <w:spacing w:line="276" w:lineRule="auto"/>
      <w:ind w:left="880"/>
    </w:pPr>
    <w:rPr>
      <w:rFonts w:ascii="Calibri" w:hAnsi="Calibri" w:cs="Times New Roman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unhideWhenUsed/>
    <w:rsid w:val="000C663D"/>
    <w:pPr>
      <w:spacing w:line="276" w:lineRule="auto"/>
      <w:ind w:left="1100"/>
    </w:pPr>
    <w:rPr>
      <w:rFonts w:ascii="Calibri" w:hAnsi="Calibri" w:cs="Times New Roman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unhideWhenUsed/>
    <w:rsid w:val="000C663D"/>
    <w:pPr>
      <w:spacing w:line="276" w:lineRule="auto"/>
      <w:ind w:left="1320"/>
    </w:pPr>
    <w:rPr>
      <w:rFonts w:ascii="Calibri" w:hAnsi="Calibri" w:cs="Times New Roman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unhideWhenUsed/>
    <w:rsid w:val="000C663D"/>
    <w:pPr>
      <w:spacing w:line="276" w:lineRule="auto"/>
      <w:ind w:left="1540"/>
    </w:pPr>
    <w:rPr>
      <w:rFonts w:ascii="Calibri" w:hAnsi="Calibri" w:cs="Times New Roman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unhideWhenUsed/>
    <w:rsid w:val="000C663D"/>
    <w:pPr>
      <w:spacing w:line="276" w:lineRule="auto"/>
      <w:ind w:left="1760"/>
    </w:pPr>
    <w:rPr>
      <w:rFonts w:ascii="Calibri" w:hAnsi="Calibri" w:cs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663D"/>
    <w:pPr>
      <w:spacing w:before="100" w:beforeAutospacing="1" w:after="100" w:afterAutospacing="1"/>
      <w:jc w:val="both"/>
    </w:pPr>
    <w:rPr>
      <w:rFonts w:ascii="Garamond" w:hAnsi="Garamond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663D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commento">
    <w:name w:val="annotation text"/>
    <w:basedOn w:val="Normale"/>
    <w:link w:val="TestocommentoCarattere"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locked/>
    <w:rsid w:val="000C663D"/>
    <w:rPr>
      <w:rFonts w:ascii="Arial" w:hAnsi="Arial" w:cs="Arial"/>
      <w:sz w:val="24"/>
      <w:szCs w:val="24"/>
      <w:lang w:val="x-none" w:eastAsia="x-none"/>
    </w:rPr>
  </w:style>
  <w:style w:type="paragraph" w:styleId="Intestazione">
    <w:name w:val="header"/>
    <w:aliases w:val="hd,h,h1"/>
    <w:basedOn w:val="Normale"/>
    <w:link w:val="IntestazioneCarattere"/>
    <w:unhideWhenUsed/>
    <w:rsid w:val="000C663D"/>
    <w:pPr>
      <w:tabs>
        <w:tab w:val="center" w:pos="4819"/>
        <w:tab w:val="right" w:pos="9638"/>
      </w:tabs>
    </w:pPr>
    <w:rPr>
      <w:rFonts w:eastAsiaTheme="minorHAnsi"/>
      <w:lang w:val="x-none" w:eastAsia="x-none"/>
    </w:rPr>
  </w:style>
  <w:style w:type="character" w:customStyle="1" w:styleId="IntestazioneCarattere1">
    <w:name w:val="Intestazione Carattere1"/>
    <w:aliases w:val="hd Carattere,h Carattere,h1 Carattere"/>
    <w:basedOn w:val="Carpredefinitoparagrafo"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63D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Didascalia">
    <w:name w:val="caption"/>
    <w:basedOn w:val="Normale"/>
    <w:next w:val="Normale"/>
    <w:unhideWhenUsed/>
    <w:qFormat/>
    <w:rsid w:val="000C663D"/>
    <w:pPr>
      <w:tabs>
        <w:tab w:val="left" w:pos="1134"/>
      </w:tabs>
      <w:spacing w:line="280" w:lineRule="atLeast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paragraph" w:styleId="Corpotesto">
    <w:name w:val="Body Text"/>
    <w:aliases w:val="Corpo del testo"/>
    <w:basedOn w:val="Normale"/>
    <w:link w:val="CorpotestoCarattere1"/>
    <w:unhideWhenUsed/>
    <w:rsid w:val="000C663D"/>
    <w:pPr>
      <w:jc w:val="both"/>
    </w:pPr>
    <w:rPr>
      <w:rFonts w:cs="Times New Roman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Elenco">
    <w:name w:val="List"/>
    <w:basedOn w:val="Corpotesto"/>
    <w:unhideWhenUsed/>
    <w:rsid w:val="000C663D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2"/>
      <w:szCs w:val="22"/>
      <w:lang w:val="it-IT" w:eastAsia="it-IT" w:bidi="it-IT"/>
    </w:rPr>
  </w:style>
  <w:style w:type="paragraph" w:styleId="Puntoelenco">
    <w:name w:val="List Bullet"/>
    <w:basedOn w:val="Normale"/>
    <w:unhideWhenUsed/>
    <w:rsid w:val="000C663D"/>
    <w:pPr>
      <w:numPr>
        <w:numId w:val="1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rFonts w:ascii="Times New Roman" w:hAnsi="Times New Roman" w:cs="Times New Roman"/>
      <w:sz w:val="22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0C663D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0C663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orpotestoCarattere1">
    <w:name w:val="Corpo testo Carattere1"/>
    <w:aliases w:val="Corpo del testo Carattere"/>
    <w:link w:val="Corpotesto"/>
    <w:locked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nhideWhenUsed/>
    <w:rsid w:val="000C663D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663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0C663D"/>
    <w:pPr>
      <w:spacing w:after="60" w:line="276" w:lineRule="auto"/>
      <w:jc w:val="center"/>
      <w:outlineLvl w:val="1"/>
    </w:pPr>
    <w:rPr>
      <w:rFonts w:ascii="Cambria" w:hAnsi="Cambria" w:cs="Times New Roman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0C663D"/>
    <w:rPr>
      <w:rFonts w:ascii="Cambria" w:eastAsia="Times New Roman" w:hAnsi="Cambria" w:cs="Times New Roman"/>
      <w:sz w:val="24"/>
      <w:szCs w:val="24"/>
      <w:lang w:val="x-none"/>
    </w:rPr>
  </w:style>
  <w:style w:type="paragraph" w:styleId="Corpodeltesto2">
    <w:name w:val="Body Text 2"/>
    <w:basedOn w:val="Normale"/>
    <w:link w:val="Corpodeltesto2Carattere"/>
    <w:unhideWhenUsed/>
    <w:rsid w:val="000C663D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nhideWhenUsed/>
    <w:rsid w:val="000C663D"/>
    <w:pPr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hAnsi="Times New Roman" w:cs="Times New Roman"/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C663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0C663D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nhideWhenUsed/>
    <w:rsid w:val="000C663D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C663D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Mappadocumento">
    <w:name w:val="Document Map"/>
    <w:basedOn w:val="Normale"/>
    <w:link w:val="MappadocumentoCarattere"/>
    <w:unhideWhenUsed/>
    <w:rsid w:val="000C663D"/>
    <w:pPr>
      <w:spacing w:line="276" w:lineRule="auto"/>
      <w:jc w:val="both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0C663D"/>
    <w:rPr>
      <w:rFonts w:ascii="Tahoma" w:eastAsia="Times New Roman" w:hAnsi="Tahoma" w:cs="Times New Roman"/>
      <w:sz w:val="16"/>
      <w:szCs w:val="16"/>
      <w:lang w:val="x-none"/>
    </w:rPr>
  </w:style>
  <w:style w:type="paragraph" w:styleId="Testonormale">
    <w:name w:val="Plain Text"/>
    <w:basedOn w:val="Normale"/>
    <w:link w:val="TestonormaleCarattere"/>
    <w:uiPriority w:val="99"/>
    <w:unhideWhenUsed/>
    <w:rsid w:val="000C663D"/>
    <w:pPr>
      <w:spacing w:line="276" w:lineRule="auto"/>
    </w:pPr>
    <w:rPr>
      <w:rFonts w:ascii="Garamond" w:hAnsi="Garamond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663D"/>
    <w:rPr>
      <w:rFonts w:ascii="Garamond" w:eastAsia="Times New Roman" w:hAnsi="Garamond" w:cs="Consolas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C6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C663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3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3D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C663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Revisione">
    <w:name w:val="Revision"/>
    <w:uiPriority w:val="99"/>
    <w:semiHidden/>
    <w:rsid w:val="000C663D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0C663D"/>
    <w:rPr>
      <w:rFonts w:ascii="Garamond" w:hAnsi="Garamond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0C663D"/>
    <w:pPr>
      <w:spacing w:line="276" w:lineRule="auto"/>
      <w:ind w:left="720"/>
      <w:contextualSpacing/>
      <w:jc w:val="both"/>
    </w:pPr>
    <w:rPr>
      <w:rFonts w:ascii="Garamond" w:eastAsiaTheme="minorHAnsi" w:hAnsi="Garamond" w:cstheme="minorBid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663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Sommario">
    <w:name w:val="Sommario_"/>
    <w:link w:val="Sommario0"/>
    <w:locked/>
    <w:rsid w:val="000C663D"/>
    <w:rPr>
      <w:i/>
      <w:iCs/>
      <w:shd w:val="clear" w:color="auto" w:fill="FFFFFF"/>
    </w:rPr>
  </w:style>
  <w:style w:type="paragraph" w:customStyle="1" w:styleId="Sommario0">
    <w:name w:val="Sommario"/>
    <w:basedOn w:val="Normale"/>
    <w:link w:val="Sommario"/>
    <w:rsid w:val="000C663D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idascaliaimmagineExact">
    <w:name w:val="Didascalia immagine Exact"/>
    <w:link w:val="Didascaliaimmagine"/>
    <w:locked/>
    <w:rsid w:val="000C663D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0C663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  <w:lang w:eastAsia="en-US"/>
    </w:rPr>
  </w:style>
  <w:style w:type="character" w:customStyle="1" w:styleId="Corpodeltesto20">
    <w:name w:val="Corpo del testo (2)_"/>
    <w:link w:val="Corpodeltesto21"/>
    <w:locked/>
    <w:rsid w:val="000C663D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0C663D"/>
    <w:pPr>
      <w:widowControl w:val="0"/>
      <w:shd w:val="clear" w:color="auto" w:fill="FFFFFF"/>
      <w:spacing w:line="346" w:lineRule="exac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5">
    <w:name w:val="Corpo del testo (5)_"/>
    <w:link w:val="Corpodeltesto50"/>
    <w:locked/>
    <w:rsid w:val="000C663D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0C663D"/>
    <w:pPr>
      <w:widowControl w:val="0"/>
      <w:shd w:val="clear" w:color="auto" w:fill="FFFFFF"/>
      <w:spacing w:before="300" w:after="180" w:line="0" w:lineRule="atLeast"/>
      <w:ind w:hanging="138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uiPriority w:val="99"/>
    <w:rsid w:val="000C663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provvr0">
    <w:name w:val="provv_r0"/>
    <w:basedOn w:val="Normale"/>
    <w:rsid w:val="000C663D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</w:rPr>
  </w:style>
  <w:style w:type="paragraph" w:customStyle="1" w:styleId="popolo">
    <w:name w:val="popolo"/>
    <w:basedOn w:val="Normale"/>
    <w:rsid w:val="000C663D"/>
    <w:pPr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</w:rPr>
  </w:style>
  <w:style w:type="character" w:customStyle="1" w:styleId="Stile1Carattere">
    <w:name w:val="Stile1 Carattere"/>
    <w:link w:val="Stile1"/>
    <w:locked/>
    <w:rsid w:val="000C663D"/>
    <w:rPr>
      <w:rFonts w:ascii="Calibri" w:eastAsia="Calibri" w:hAnsi="Calibri"/>
      <w:b/>
      <w:bCs/>
      <w:sz w:val="28"/>
      <w:szCs w:val="28"/>
      <w:lang w:val="x-none"/>
    </w:rPr>
  </w:style>
  <w:style w:type="paragraph" w:customStyle="1" w:styleId="Stile1">
    <w:name w:val="Stile1"/>
    <w:basedOn w:val="Titolo1"/>
    <w:link w:val="Stile1Carattere"/>
    <w:rsid w:val="000C663D"/>
    <w:pPr>
      <w:keepLines/>
      <w:spacing w:before="100" w:beforeAutospacing="1" w:after="100" w:afterAutospacing="1" w:line="240" w:lineRule="atLeast"/>
      <w:jc w:val="center"/>
    </w:pPr>
    <w:rPr>
      <w:rFonts w:ascii="Calibri" w:eastAsia="Calibri" w:hAnsi="Calibri" w:cstheme="minorBidi"/>
      <w:kern w:val="0"/>
      <w:sz w:val="28"/>
      <w:szCs w:val="28"/>
      <w:lang w:eastAsia="en-US"/>
    </w:rPr>
  </w:style>
  <w:style w:type="character" w:customStyle="1" w:styleId="NoSpacingChar">
    <w:name w:val="No Spacing Char"/>
    <w:link w:val="Nessunaspaziatura1"/>
    <w:locked/>
    <w:rsid w:val="000C663D"/>
    <w:rPr>
      <w:rFonts w:ascii="Calibri" w:eastAsia="Calibri" w:hAnsi="Calibri"/>
    </w:rPr>
  </w:style>
  <w:style w:type="paragraph" w:customStyle="1" w:styleId="Nessunaspaziatura1">
    <w:name w:val="Nessuna spaziatura1"/>
    <w:link w:val="NoSpacingChar"/>
    <w:rsid w:val="000C663D"/>
    <w:pPr>
      <w:spacing w:after="0"/>
      <w:jc w:val="both"/>
    </w:pPr>
    <w:rPr>
      <w:rFonts w:ascii="Calibri" w:eastAsia="Calibri" w:hAnsi="Calibri"/>
    </w:rPr>
  </w:style>
  <w:style w:type="paragraph" w:customStyle="1" w:styleId="Titolosommario1">
    <w:name w:val="Titolo sommario1"/>
    <w:basedOn w:val="Titolo1"/>
    <w:next w:val="Normale"/>
    <w:semiHidden/>
    <w:rsid w:val="000C663D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paragraph" w:customStyle="1" w:styleId="provvr1">
    <w:name w:val="provv_r1"/>
    <w:basedOn w:val="Normale"/>
    <w:rsid w:val="000C663D"/>
    <w:pPr>
      <w:spacing w:before="100" w:beforeAutospacing="1" w:after="100" w:afterAutospacing="1"/>
      <w:ind w:firstLine="400"/>
      <w:jc w:val="both"/>
    </w:pPr>
    <w:rPr>
      <w:rFonts w:ascii="Times New Roman" w:hAnsi="Times New Roman" w:cs="Times New Roman"/>
    </w:rPr>
  </w:style>
  <w:style w:type="paragraph" w:customStyle="1" w:styleId="stile10">
    <w:name w:val="stile1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bollo">
    <w:name w:val="bollo"/>
    <w:basedOn w:val="Normale"/>
    <w:rsid w:val="000C663D"/>
    <w:pPr>
      <w:spacing w:line="567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rovvnota">
    <w:name w:val="provv_nota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provvestremo">
    <w:name w:val="provv_estremo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  <w:b/>
      <w:bCs/>
    </w:rPr>
  </w:style>
  <w:style w:type="paragraph" w:customStyle="1" w:styleId="Paragrafoelenco11">
    <w:name w:val="Paragrafo elenco11"/>
    <w:basedOn w:val="Normale"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Rub1">
    <w:name w:val="Rub1"/>
    <w:basedOn w:val="Normale"/>
    <w:rsid w:val="000C663D"/>
    <w:pPr>
      <w:tabs>
        <w:tab w:val="left" w:pos="1276"/>
      </w:tabs>
      <w:jc w:val="both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noteapiCarattere">
    <w:name w:val="note a piè Carattere"/>
    <w:link w:val="noteapi"/>
    <w:locked/>
    <w:rsid w:val="000C663D"/>
    <w:rPr>
      <w:lang w:val="x-none"/>
    </w:rPr>
  </w:style>
  <w:style w:type="paragraph" w:customStyle="1" w:styleId="noteapi">
    <w:name w:val="note a piè"/>
    <w:basedOn w:val="Testonotaapidipagina"/>
    <w:link w:val="noteapiCarattere"/>
    <w:rsid w:val="000C6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rassetto1">
    <w:name w:val="grassetto1"/>
    <w:basedOn w:val="Normale"/>
    <w:rsid w:val="000C663D"/>
    <w:pPr>
      <w:spacing w:after="24"/>
    </w:pPr>
    <w:rPr>
      <w:rFonts w:ascii="Times New Roman" w:hAnsi="Times New Roman" w:cs="Times New Roman"/>
      <w:b/>
      <w:bCs/>
    </w:rPr>
  </w:style>
  <w:style w:type="paragraph" w:customStyle="1" w:styleId="provvc">
    <w:name w:val="provv_c"/>
    <w:basedOn w:val="Normale"/>
    <w:rsid w:val="000C663D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Rientrocorpodeltesto211">
    <w:name w:val="Rientro corpo del testo 211"/>
    <w:basedOn w:val="Normale"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paragraph" w:customStyle="1" w:styleId="sche3">
    <w:name w:val="sche_3"/>
    <w:uiPriority w:val="99"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0C663D"/>
    <w:pPr>
      <w:tabs>
        <w:tab w:val="left" w:pos="2161"/>
      </w:tabs>
      <w:spacing w:after="240"/>
      <w:ind w:left="1077"/>
      <w:jc w:val="both"/>
    </w:pPr>
    <w:rPr>
      <w:rFonts w:ascii="Times New Roman" w:hAnsi="Times New Roman" w:cs="Times New Roman"/>
      <w:szCs w:val="20"/>
    </w:rPr>
  </w:style>
  <w:style w:type="paragraph" w:customStyle="1" w:styleId="Rub3">
    <w:name w:val="Rub3"/>
    <w:basedOn w:val="Normale"/>
    <w:next w:val="Normale"/>
    <w:rsid w:val="000C663D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autoRedefine/>
    <w:qFormat/>
    <w:rsid w:val="000C663D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rsid w:val="000C663D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character" w:customStyle="1" w:styleId="SommariodisciplinareCarattere">
    <w:name w:val="Sommario disciplinare Carattere"/>
    <w:link w:val="Sommariodisciplinare"/>
    <w:locked/>
    <w:rsid w:val="000C663D"/>
    <w:rPr>
      <w:rFonts w:ascii="Garamond" w:hAnsi="Garamond" w:cs="Calibri"/>
      <w:b/>
      <w:bCs/>
      <w:sz w:val="24"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0C663D"/>
    <w:pPr>
      <w:tabs>
        <w:tab w:val="left" w:leader="dot" w:pos="284"/>
        <w:tab w:val="right" w:leader="dot" w:pos="9629"/>
      </w:tabs>
      <w:jc w:val="left"/>
    </w:pPr>
    <w:rPr>
      <w:rFonts w:eastAsiaTheme="minorHAnsi" w:cs="Calibri"/>
      <w:b/>
      <w:bCs/>
      <w:szCs w:val="24"/>
    </w:rPr>
  </w:style>
  <w:style w:type="character" w:customStyle="1" w:styleId="Corpodeltesto30">
    <w:name w:val="Corpo del testo (3)_"/>
    <w:link w:val="Corpodeltesto31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0C663D"/>
    <w:pPr>
      <w:widowControl w:val="0"/>
      <w:shd w:val="clear" w:color="auto" w:fill="FFFFFF"/>
      <w:spacing w:line="293" w:lineRule="exact"/>
      <w:ind w:hanging="480"/>
      <w:jc w:val="center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30">
    <w:name w:val="Titolo #3_"/>
    <w:link w:val="Titolo31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0C663D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40">
    <w:name w:val="Titolo #4_"/>
    <w:link w:val="Titolo41"/>
    <w:locked/>
    <w:rsid w:val="000C663D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Titolo41">
    <w:name w:val="Titolo #4"/>
    <w:basedOn w:val="Normale"/>
    <w:link w:val="Titolo40"/>
    <w:rsid w:val="000C663D"/>
    <w:pPr>
      <w:widowControl w:val="0"/>
      <w:shd w:val="clear" w:color="auto" w:fill="FFFFFF"/>
      <w:spacing w:before="36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  <w:lang w:eastAsia="en-US"/>
    </w:rPr>
  </w:style>
  <w:style w:type="character" w:customStyle="1" w:styleId="Titolo42">
    <w:name w:val="Titolo #4 (2)_"/>
    <w:link w:val="Titolo420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420">
    <w:name w:val="Titolo #4 (2)"/>
    <w:basedOn w:val="Normale"/>
    <w:link w:val="Titolo42"/>
    <w:rsid w:val="000C663D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Notaapidipagina">
    <w:name w:val="Nota a piè di pagina_"/>
    <w:link w:val="Notaapidipagina0"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0C663D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Corpodeltesto4">
    <w:name w:val="Corpo del testo (4)_"/>
    <w:link w:val="Corpodeltesto40"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0C663D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Titolo43">
    <w:name w:val="Titolo #4 (3)_"/>
    <w:link w:val="Titolo430"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430">
    <w:name w:val="Titolo #4 (3)"/>
    <w:basedOn w:val="Normale"/>
    <w:link w:val="Titolo43"/>
    <w:rsid w:val="000C663D"/>
    <w:pPr>
      <w:widowControl w:val="0"/>
      <w:shd w:val="clear" w:color="auto" w:fill="FFFFFF"/>
      <w:spacing w:before="360" w:line="293" w:lineRule="exact"/>
      <w:ind w:hanging="600"/>
      <w:jc w:val="both"/>
      <w:outlineLvl w:val="3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Corpodeltesto8">
    <w:name w:val="Corpo del testo (8)_"/>
    <w:link w:val="Corpodeltesto80"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0C663D"/>
    <w:pPr>
      <w:widowControl w:val="0"/>
      <w:shd w:val="clear" w:color="auto" w:fill="FFFFFF"/>
      <w:spacing w:line="288" w:lineRule="exact"/>
      <w:ind w:hanging="600"/>
      <w:jc w:val="both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2Exact">
    <w:name w:val="Titolo #2 Exact"/>
    <w:link w:val="Titolo20"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0C663D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32">
    <w:name w:val="Titolo #3 (2)_"/>
    <w:link w:val="Titolo320"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320">
    <w:name w:val="Titolo #3 (2)"/>
    <w:basedOn w:val="Normale"/>
    <w:link w:val="Titolo32"/>
    <w:rsid w:val="000C663D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usoboll1">
    <w:name w:val="usoboll1"/>
    <w:basedOn w:val="Normale"/>
    <w:rsid w:val="000C663D"/>
    <w:pPr>
      <w:widowControl w:val="0"/>
      <w:spacing w:line="482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CharChar2CarattereCarattereCharChar">
    <w:name w:val="Char Char2 Carattere Carattere Char Char"/>
    <w:basedOn w:val="Normale"/>
    <w:rsid w:val="000C663D"/>
    <w:pPr>
      <w:ind w:left="567"/>
    </w:pPr>
    <w:rPr>
      <w:rFonts w:cs="Times New Roman"/>
    </w:rPr>
  </w:style>
  <w:style w:type="paragraph" w:customStyle="1" w:styleId="SeqLevel6">
    <w:name w:val="Seq Level 6"/>
    <w:basedOn w:val="Normale"/>
    <w:rsid w:val="000C663D"/>
    <w:pPr>
      <w:spacing w:before="144"/>
      <w:jc w:val="both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axNormal">
    <w:name w:val="axNormal"/>
    <w:basedOn w:val="Normale"/>
    <w:uiPriority w:val="99"/>
    <w:rsid w:val="000C663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customStyle="1" w:styleId="sche22">
    <w:name w:val="sche2_2"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itolo10">
    <w:name w:val="Titolo1"/>
    <w:basedOn w:val="Normale"/>
    <w:next w:val="Corpotesto"/>
    <w:rsid w:val="000C663D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2"/>
      <w:sz w:val="28"/>
      <w:szCs w:val="28"/>
      <w:lang w:bidi="it-IT"/>
    </w:rPr>
  </w:style>
  <w:style w:type="paragraph" w:customStyle="1" w:styleId="Indice">
    <w:name w:val="Indice"/>
    <w:basedOn w:val="Normale"/>
    <w:rsid w:val="000C663D"/>
    <w:pPr>
      <w:suppressLineNumbers/>
      <w:suppressAutoHyphens/>
      <w:spacing w:before="120" w:after="120"/>
    </w:pPr>
    <w:rPr>
      <w:rFonts w:ascii="Times New Roman" w:eastAsia="Calibri" w:hAnsi="Times New Roman" w:cs="Mangal"/>
      <w:color w:val="00000A"/>
      <w:kern w:val="2"/>
      <w:szCs w:val="22"/>
      <w:lang w:bidi="it-IT"/>
    </w:rPr>
  </w:style>
  <w:style w:type="paragraph" w:customStyle="1" w:styleId="NormalBold">
    <w:name w:val="NormalBold"/>
    <w:basedOn w:val="Normale"/>
    <w:rsid w:val="000C663D"/>
    <w:pPr>
      <w:widowControl w:val="0"/>
      <w:suppressAutoHyphens/>
    </w:pPr>
    <w:rPr>
      <w:rFonts w:ascii="Times New Roman" w:hAnsi="Times New Roman" w:cs="Times New Roman"/>
      <w:b/>
      <w:color w:val="00000A"/>
      <w:kern w:val="2"/>
      <w:szCs w:val="22"/>
      <w:lang w:bidi="it-IT"/>
    </w:rPr>
  </w:style>
  <w:style w:type="paragraph" w:customStyle="1" w:styleId="footnotetext">
    <w:name w:val="footnote text"/>
    <w:basedOn w:val="Normale"/>
    <w:rsid w:val="000C663D"/>
    <w:pPr>
      <w:suppressAutoHyphens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bidi="it-IT"/>
    </w:rPr>
  </w:style>
  <w:style w:type="paragraph" w:customStyle="1" w:styleId="Text1">
    <w:name w:val="Text 1"/>
    <w:basedOn w:val="Normale"/>
    <w:rsid w:val="000C663D"/>
    <w:pPr>
      <w:suppressAutoHyphens/>
      <w:spacing w:before="120" w:after="120"/>
      <w:ind w:left="85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ormalLeft">
    <w:name w:val="Normal Left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0">
    <w:name w:val="Tiret 0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1">
    <w:name w:val="Tiret 1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1">
    <w:name w:val="NumPar 1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2">
    <w:name w:val="NumPar 2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3">
    <w:name w:val="NumPar 3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4">
    <w:name w:val="NumPar 4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ChapterTitle">
    <w:name w:val="ChapterTitle"/>
    <w:basedOn w:val="Normale"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00000A"/>
      <w:kern w:val="2"/>
      <w:sz w:val="32"/>
      <w:szCs w:val="22"/>
      <w:lang w:bidi="it-IT"/>
    </w:rPr>
  </w:style>
  <w:style w:type="paragraph" w:customStyle="1" w:styleId="SectionTitle">
    <w:name w:val="SectionTitle"/>
    <w:basedOn w:val="Normale"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kern w:val="2"/>
      <w:sz w:val="28"/>
      <w:szCs w:val="22"/>
      <w:lang w:bidi="it-IT"/>
    </w:rPr>
  </w:style>
  <w:style w:type="paragraph" w:customStyle="1" w:styleId="Annexetitre">
    <w:name w:val="Annexe titre"/>
    <w:basedOn w:val="Normale"/>
    <w:rsid w:val="000C663D"/>
    <w:pPr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2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C663D"/>
    <w:pPr>
      <w:keepNext/>
      <w:suppressAutoHyphens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2"/>
      <w:szCs w:val="22"/>
      <w:lang w:bidi="it-IT"/>
    </w:rPr>
  </w:style>
  <w:style w:type="paragraph" w:customStyle="1" w:styleId="ListParagraph">
    <w:name w:val="List Paragraph"/>
    <w:basedOn w:val="Normale"/>
    <w:rsid w:val="000C663D"/>
    <w:pPr>
      <w:suppressAutoHyphens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BalloonText">
    <w:name w:val="Balloon Text"/>
    <w:basedOn w:val="Normale"/>
    <w:rsid w:val="000C663D"/>
    <w:pPr>
      <w:suppressAutoHyphens/>
    </w:pPr>
    <w:rPr>
      <w:rFonts w:ascii="Tahoma" w:eastAsia="Calibri" w:hAnsi="Tahoma" w:cs="Tahoma"/>
      <w:color w:val="00000A"/>
      <w:kern w:val="2"/>
      <w:sz w:val="16"/>
      <w:szCs w:val="16"/>
      <w:lang w:bidi="it-IT"/>
    </w:rPr>
  </w:style>
  <w:style w:type="paragraph" w:customStyle="1" w:styleId="NormalWeb">
    <w:name w:val="Normal (Web)"/>
    <w:basedOn w:val="Normale"/>
    <w:rsid w:val="000C663D"/>
    <w:pPr>
      <w:suppressAutoHyphens/>
      <w:spacing w:before="280" w:after="280"/>
    </w:pPr>
    <w:rPr>
      <w:rFonts w:ascii="Times New Roman" w:hAnsi="Times New Roman" w:cs="Times New Roman"/>
      <w:color w:val="00000A"/>
      <w:kern w:val="2"/>
    </w:rPr>
  </w:style>
  <w:style w:type="paragraph" w:customStyle="1" w:styleId="Contenutotabella">
    <w:name w:val="Contenuto tabella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tolotabella">
    <w:name w:val="Titolo tabella"/>
    <w:basedOn w:val="Contenutotabella"/>
    <w:rsid w:val="000C663D"/>
  </w:style>
  <w:style w:type="paragraph" w:customStyle="1" w:styleId="western">
    <w:name w:val="western"/>
    <w:basedOn w:val="Normale"/>
    <w:rsid w:val="000C663D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0C663D"/>
    <w:pPr>
      <w:widowControl w:val="0"/>
      <w:autoSpaceDE w:val="0"/>
      <w:autoSpaceDN w:val="0"/>
    </w:pPr>
    <w:rPr>
      <w:rFonts w:eastAsia="Arial"/>
      <w:sz w:val="22"/>
      <w:szCs w:val="22"/>
      <w:lang w:bidi="it-IT"/>
    </w:rPr>
  </w:style>
  <w:style w:type="paragraph" w:customStyle="1" w:styleId="Numerazioneperbuste">
    <w:name w:val="Numerazione per buste"/>
    <w:basedOn w:val="Normale"/>
    <w:rsid w:val="000C663D"/>
    <w:pPr>
      <w:numPr>
        <w:numId w:val="2"/>
      </w:num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customStyle="1" w:styleId="CM4">
    <w:name w:val="CM4"/>
    <w:basedOn w:val="Default"/>
    <w:next w:val="Default"/>
    <w:uiPriority w:val="99"/>
    <w:rsid w:val="000C663D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Rimandonotaapidipagina">
    <w:name w:val="footnote reference"/>
    <w:uiPriority w:val="99"/>
    <w:unhideWhenUsed/>
    <w:rsid w:val="000C663D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uiPriority w:val="99"/>
    <w:unhideWhenUsed/>
    <w:rsid w:val="000C663D"/>
    <w:rPr>
      <w:sz w:val="16"/>
      <w:szCs w:val="16"/>
    </w:rPr>
  </w:style>
  <w:style w:type="character" w:styleId="Numeropagina">
    <w:name w:val="page number"/>
    <w:unhideWhenUsed/>
    <w:rsid w:val="000C663D"/>
    <w:rPr>
      <w:rFonts w:ascii="Times New Roman" w:hAnsi="Times New Roman" w:cs="Times New Roman" w:hint="default"/>
    </w:rPr>
  </w:style>
  <w:style w:type="character" w:styleId="Rimandonotadichiusura">
    <w:name w:val="endnote reference"/>
    <w:unhideWhenUsed/>
    <w:rsid w:val="000C663D"/>
    <w:rPr>
      <w:vertAlign w:val="superscript"/>
    </w:rPr>
  </w:style>
  <w:style w:type="character" w:styleId="Testosegnaposto">
    <w:name w:val="Placeholder Text"/>
    <w:uiPriority w:val="99"/>
    <w:semiHidden/>
    <w:rsid w:val="000C663D"/>
    <w:rPr>
      <w:color w:val="808080"/>
    </w:rPr>
  </w:style>
  <w:style w:type="character" w:customStyle="1" w:styleId="SommarioNoncorsivo">
    <w:name w:val="Sommario + Non corsivo"/>
    <w:rsid w:val="000C663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descrizione">
    <w:name w:val="descrizione"/>
    <w:rsid w:val="000C663D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0C663D"/>
    <w:rPr>
      <w:i/>
      <w:iCs/>
    </w:rPr>
  </w:style>
  <w:style w:type="character" w:customStyle="1" w:styleId="provvnumcomma">
    <w:name w:val="provv_numcomma"/>
    <w:rsid w:val="000C663D"/>
  </w:style>
  <w:style w:type="character" w:customStyle="1" w:styleId="anchorantimarker">
    <w:name w:val="anchor_anti_marker"/>
    <w:rsid w:val="000C663D"/>
    <w:rPr>
      <w:color w:val="000000"/>
    </w:rPr>
  </w:style>
  <w:style w:type="character" w:customStyle="1" w:styleId="linkneltesto">
    <w:name w:val="link_nel_testo"/>
    <w:rsid w:val="000C663D"/>
    <w:rPr>
      <w:i/>
      <w:iCs/>
    </w:rPr>
  </w:style>
  <w:style w:type="character" w:customStyle="1" w:styleId="provvnumart">
    <w:name w:val="provv_numart"/>
    <w:rsid w:val="000C663D"/>
    <w:rPr>
      <w:b/>
      <w:bCs/>
    </w:rPr>
  </w:style>
  <w:style w:type="character" w:customStyle="1" w:styleId="provvvigore">
    <w:name w:val="provv_vigore"/>
    <w:rsid w:val="000C663D"/>
    <w:rPr>
      <w:vanish/>
      <w:webHidden w:val="0"/>
      <w:specVanish/>
    </w:rPr>
  </w:style>
  <w:style w:type="character" w:customStyle="1" w:styleId="riferimento1">
    <w:name w:val="riferimento1"/>
    <w:rsid w:val="000C663D"/>
    <w:rPr>
      <w:i/>
      <w:iCs/>
      <w:color w:val="058940"/>
    </w:rPr>
  </w:style>
  <w:style w:type="character" w:customStyle="1" w:styleId="CarattereCarattere2">
    <w:name w:val="Carattere Carattere2"/>
    <w:locked/>
    <w:rsid w:val="000C663D"/>
    <w:rPr>
      <w:sz w:val="26"/>
      <w:szCs w:val="24"/>
      <w:lang w:val="it-IT" w:eastAsia="it-IT" w:bidi="ar-SA"/>
    </w:rPr>
  </w:style>
  <w:style w:type="character" w:customStyle="1" w:styleId="st1">
    <w:name w:val="st1"/>
    <w:rsid w:val="000C663D"/>
  </w:style>
  <w:style w:type="character" w:customStyle="1" w:styleId="apple-converted-space">
    <w:name w:val="apple-converted-space"/>
    <w:rsid w:val="000C663D"/>
  </w:style>
  <w:style w:type="character" w:customStyle="1" w:styleId="Menzionenonrisolta1">
    <w:name w:val="Menzione non risolta1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2Grassetto">
    <w:name w:val="Corpo del testo (2) +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Corsivo">
    <w:name w:val="Corpo del testo (2) + Corsivo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Corpodeltesto3Nongrassetto">
    <w:name w:val="Corpo del testo (3) + Non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Menzionenonrisolta2">
    <w:name w:val="Menzione non risolta2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6">
    <w:name w:val="Corpo del testo (6)_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60">
    <w:name w:val="Corpo del testo (6)"/>
    <w:rsid w:val="000C663D"/>
    <w:rPr>
      <w:rFonts w:ascii="Garamond" w:eastAsia="Garamond" w:hAnsi="Garamond" w:cs="Garamond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Noncorsivo">
    <w:name w:val="Corpo del testo (8) + Non corsivo"/>
    <w:rsid w:val="000C663D"/>
    <w:rPr>
      <w:rFonts w:ascii="Garamond" w:eastAsia="Garamond" w:hAnsi="Garamond" w:cs="Garamond" w:hint="default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8Exact">
    <w:name w:val="Corpo del testo (8) Exact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,Grassetto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2Spaziatura3pt">
    <w:name w:val="Corpo del testo (2) + Spaziatura 3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0C663D"/>
    <w:rPr>
      <w:rFonts w:ascii="Garamond" w:eastAsia="Garamond" w:hAnsi="Garamond" w:cs="Garamond" w:hint="default"/>
      <w:sz w:val="22"/>
      <w:szCs w:val="22"/>
      <w:shd w:val="clear" w:color="auto" w:fill="FFFFFF"/>
    </w:rPr>
  </w:style>
  <w:style w:type="character" w:customStyle="1" w:styleId="Corpodeltesto26pt">
    <w:name w:val="Corpo del testo (2) + 6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0C663D"/>
    <w:rPr>
      <w:rFonts w:ascii="Garamond" w:eastAsia="Garamond" w:hAnsi="Garamond" w:cs="Garamond" w:hint="default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character" w:customStyle="1" w:styleId="Menzionenonrisolta3">
    <w:name w:val="Menzione non risolta3"/>
    <w:uiPriority w:val="99"/>
    <w:semiHidden/>
    <w:rsid w:val="000C663D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0C663D"/>
    <w:rPr>
      <w:color w:val="605E5C"/>
      <w:shd w:val="clear" w:color="auto" w:fill="E1DFDD"/>
    </w:rPr>
  </w:style>
  <w:style w:type="character" w:customStyle="1" w:styleId="AAAddress">
    <w:name w:val="AA Address"/>
    <w:rsid w:val="000C663D"/>
    <w:rPr>
      <w:rFonts w:ascii="Arial" w:hAnsi="Arial" w:cs="Arial" w:hint="default"/>
      <w:strike w:val="0"/>
      <w:dstrike w:val="0"/>
      <w:noProof w:val="0"/>
      <w:color w:val="auto"/>
      <w:spacing w:val="0"/>
      <w:w w:val="100"/>
      <w:position w:val="0"/>
      <w:sz w:val="14"/>
      <w:u w:val="none"/>
      <w:effect w:val="none"/>
      <w:vertAlign w:val="baseline"/>
      <w:lang w:val="en-US"/>
    </w:rPr>
  </w:style>
  <w:style w:type="character" w:customStyle="1" w:styleId="NessunoA">
    <w:name w:val="Nessuno A"/>
    <w:rsid w:val="000C663D"/>
  </w:style>
  <w:style w:type="character" w:customStyle="1" w:styleId="DefaultParagraphFont">
    <w:name w:val="Default Paragraph Font"/>
    <w:rsid w:val="000C663D"/>
  </w:style>
  <w:style w:type="character" w:customStyle="1" w:styleId="NormalBoldChar">
    <w:name w:val="NormalBold Char"/>
    <w:rsid w:val="000C663D"/>
    <w:rPr>
      <w:rFonts w:ascii="Times New Roman" w:eastAsia="Times New Roman" w:hAnsi="Times New Roman" w:cs="Times New Roman" w:hint="default"/>
      <w:b/>
      <w:bCs w:val="0"/>
      <w:sz w:val="24"/>
      <w:lang w:eastAsia="it-IT" w:bidi="it-IT"/>
    </w:rPr>
  </w:style>
  <w:style w:type="character" w:customStyle="1" w:styleId="DeltaViewInsertion">
    <w:name w:val="DeltaView Insertion"/>
    <w:rsid w:val="000C663D"/>
    <w:rPr>
      <w:b/>
      <w:bCs w:val="0"/>
      <w:i/>
      <w:iCs w:val="0"/>
      <w:spacing w:val="0"/>
    </w:rPr>
  </w:style>
  <w:style w:type="character" w:customStyle="1" w:styleId="footnotereference">
    <w:name w:val="footnote reference"/>
    <w:rsid w:val="000C663D"/>
    <w:rPr>
      <w:shd w:val="clear" w:color="auto" w:fill="FFFFFF"/>
      <w:vertAlign w:val="superscript"/>
    </w:rPr>
  </w:style>
  <w:style w:type="character" w:customStyle="1" w:styleId="ListLabel1">
    <w:name w:val="ListLabel 1"/>
    <w:rsid w:val="000C663D"/>
    <w:rPr>
      <w:color w:val="000000"/>
    </w:rPr>
  </w:style>
  <w:style w:type="character" w:customStyle="1" w:styleId="ListLabel2">
    <w:name w:val="ListLabel 2"/>
    <w:rsid w:val="000C663D"/>
    <w:rPr>
      <w:sz w:val="16"/>
      <w:szCs w:val="16"/>
    </w:rPr>
  </w:style>
  <w:style w:type="character" w:customStyle="1" w:styleId="ListLabel3">
    <w:name w:val="ListLabel 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4">
    <w:name w:val="ListLabel 4"/>
    <w:rsid w:val="000C663D"/>
    <w:rPr>
      <w:i w:val="0"/>
      <w:iCs w:val="0"/>
    </w:rPr>
  </w:style>
  <w:style w:type="character" w:customStyle="1" w:styleId="ListLabel5">
    <w:name w:val="ListLabel 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">
    <w:name w:val="ListLabel 6"/>
    <w:rsid w:val="000C663D"/>
    <w:rPr>
      <w:color w:val="000000"/>
    </w:rPr>
  </w:style>
  <w:style w:type="character" w:customStyle="1" w:styleId="ListLabel7">
    <w:name w:val="ListLabel 7"/>
    <w:rsid w:val="000C663D"/>
    <w:rPr>
      <w:rFonts w:ascii="Calibri" w:eastAsia="Calibri" w:hAnsi="Calibri" w:cs="Arial" w:hint="default"/>
      <w:b w:val="0"/>
      <w:bCs w:val="0"/>
      <w:color w:val="00000A"/>
    </w:rPr>
  </w:style>
  <w:style w:type="character" w:customStyle="1" w:styleId="ListLabel8">
    <w:name w:val="ListLabel 8"/>
    <w:rsid w:val="000C663D"/>
    <w:rPr>
      <w:rFonts w:ascii="Courier New" w:hAnsi="Courier New" w:cs="Courier New" w:hint="default"/>
    </w:rPr>
  </w:style>
  <w:style w:type="character" w:customStyle="1" w:styleId="ListLabel9">
    <w:name w:val="ListLabel 9"/>
    <w:rsid w:val="000C663D"/>
    <w:rPr>
      <w:rFonts w:ascii="Courier New" w:hAnsi="Courier New" w:cs="Courier New" w:hint="default"/>
    </w:rPr>
  </w:style>
  <w:style w:type="character" w:customStyle="1" w:styleId="ListLabel10">
    <w:name w:val="ListLabel 10"/>
    <w:rsid w:val="000C663D"/>
    <w:rPr>
      <w:rFonts w:ascii="Courier New" w:hAnsi="Courier New" w:cs="Courier New" w:hint="default"/>
    </w:rPr>
  </w:style>
  <w:style w:type="character" w:customStyle="1" w:styleId="ListLabel11">
    <w:name w:val="ListLabel 11"/>
    <w:rsid w:val="000C663D"/>
    <w:rPr>
      <w:rFonts w:ascii="Calibri" w:eastAsia="Calibri" w:hAnsi="Calibri" w:cs="Arial" w:hint="default"/>
    </w:rPr>
  </w:style>
  <w:style w:type="character" w:customStyle="1" w:styleId="ListLabel12">
    <w:name w:val="ListLabel 12"/>
    <w:rsid w:val="000C663D"/>
    <w:rPr>
      <w:rFonts w:ascii="Courier New" w:hAnsi="Courier New" w:cs="Courier New" w:hint="default"/>
    </w:rPr>
  </w:style>
  <w:style w:type="character" w:customStyle="1" w:styleId="ListLabel13">
    <w:name w:val="ListLabel 13"/>
    <w:rsid w:val="000C663D"/>
    <w:rPr>
      <w:rFonts w:ascii="Courier New" w:hAnsi="Courier New" w:cs="Courier New" w:hint="default"/>
    </w:rPr>
  </w:style>
  <w:style w:type="character" w:customStyle="1" w:styleId="ListLabel14">
    <w:name w:val="ListLabel 14"/>
    <w:rsid w:val="000C663D"/>
    <w:rPr>
      <w:rFonts w:ascii="Courier New" w:hAnsi="Courier New" w:cs="Courier New" w:hint="default"/>
    </w:rPr>
  </w:style>
  <w:style w:type="character" w:customStyle="1" w:styleId="ListLabel15">
    <w:name w:val="ListLabel 15"/>
    <w:rsid w:val="000C663D"/>
    <w:rPr>
      <w:rFonts w:ascii="Calibri" w:eastAsia="Calibri" w:hAnsi="Calibri" w:cs="Arial" w:hint="default"/>
      <w:color w:val="FF0000"/>
    </w:rPr>
  </w:style>
  <w:style w:type="character" w:customStyle="1" w:styleId="ListLabel16">
    <w:name w:val="ListLabel 16"/>
    <w:rsid w:val="000C663D"/>
    <w:rPr>
      <w:rFonts w:ascii="Courier New" w:hAnsi="Courier New" w:cs="Courier New" w:hint="default"/>
    </w:rPr>
  </w:style>
  <w:style w:type="character" w:customStyle="1" w:styleId="ListLabel17">
    <w:name w:val="ListLabel 17"/>
    <w:rsid w:val="000C663D"/>
    <w:rPr>
      <w:rFonts w:ascii="Courier New" w:hAnsi="Courier New" w:cs="Courier New" w:hint="default"/>
    </w:rPr>
  </w:style>
  <w:style w:type="character" w:customStyle="1" w:styleId="ListLabel18">
    <w:name w:val="ListLabel 18"/>
    <w:rsid w:val="000C663D"/>
    <w:rPr>
      <w:rFonts w:ascii="Courier New" w:hAnsi="Courier New" w:cs="Courier New" w:hint="default"/>
    </w:rPr>
  </w:style>
  <w:style w:type="character" w:customStyle="1" w:styleId="ListLabel19">
    <w:name w:val="ListLabel 19"/>
    <w:rsid w:val="000C663D"/>
    <w:rPr>
      <w:rFonts w:ascii="Courier New" w:hAnsi="Courier New" w:cs="Courier New" w:hint="default"/>
    </w:rPr>
  </w:style>
  <w:style w:type="character" w:customStyle="1" w:styleId="ListLabel20">
    <w:name w:val="ListLabel 20"/>
    <w:rsid w:val="000C663D"/>
    <w:rPr>
      <w:rFonts w:ascii="Courier New" w:hAnsi="Courier New" w:cs="Courier New" w:hint="default"/>
    </w:rPr>
  </w:style>
  <w:style w:type="character" w:customStyle="1" w:styleId="ListLabel21">
    <w:name w:val="ListLabel 21"/>
    <w:rsid w:val="000C663D"/>
    <w:rPr>
      <w:rFonts w:ascii="Courier New" w:hAnsi="Courier New" w:cs="Courier New" w:hint="default"/>
    </w:rPr>
  </w:style>
  <w:style w:type="character" w:customStyle="1" w:styleId="Caratterenotaapidipagina">
    <w:name w:val="Carattere nota a piè di pagina"/>
    <w:rsid w:val="000C663D"/>
  </w:style>
  <w:style w:type="character" w:customStyle="1" w:styleId="Caratterenotadichiusura">
    <w:name w:val="Carattere nota di chiusura"/>
    <w:rsid w:val="000C663D"/>
  </w:style>
  <w:style w:type="character" w:customStyle="1" w:styleId="ListLabel22">
    <w:name w:val="ListLabel 22"/>
    <w:rsid w:val="000C663D"/>
    <w:rPr>
      <w:sz w:val="16"/>
      <w:szCs w:val="16"/>
    </w:rPr>
  </w:style>
  <w:style w:type="character" w:customStyle="1" w:styleId="ListLabel23">
    <w:name w:val="ListLabel 23"/>
    <w:rsid w:val="000C663D"/>
    <w:rPr>
      <w:rFonts w:ascii="Arial" w:hAnsi="Arial" w:cs="Symbol" w:hint="default"/>
      <w:sz w:val="15"/>
    </w:rPr>
  </w:style>
  <w:style w:type="character" w:customStyle="1" w:styleId="ListLabel24">
    <w:name w:val="ListLabel 24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25">
    <w:name w:val="ListLabel 2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26">
    <w:name w:val="ListLabel 26"/>
    <w:rsid w:val="000C663D"/>
    <w:rPr>
      <w:rFonts w:ascii="Arial" w:hAnsi="Arial" w:cs="Symbol" w:hint="default"/>
      <w:sz w:val="15"/>
    </w:rPr>
  </w:style>
  <w:style w:type="character" w:customStyle="1" w:styleId="ListLabel27">
    <w:name w:val="ListLabel 27"/>
    <w:rsid w:val="000C663D"/>
    <w:rPr>
      <w:rFonts w:ascii="Arial" w:hAnsi="Arial" w:cs="Courier New" w:hint="default"/>
      <w:sz w:val="14"/>
    </w:rPr>
  </w:style>
  <w:style w:type="character" w:customStyle="1" w:styleId="ListLabel28">
    <w:name w:val="ListLabel 28"/>
    <w:rsid w:val="000C663D"/>
    <w:rPr>
      <w:rFonts w:ascii="Courier New" w:hAnsi="Courier New" w:cs="Courier New" w:hint="default"/>
    </w:rPr>
  </w:style>
  <w:style w:type="character" w:customStyle="1" w:styleId="ListLabel29">
    <w:name w:val="ListLabel 29"/>
    <w:rsid w:val="000C663D"/>
    <w:rPr>
      <w:rFonts w:ascii="Wingdings" w:hAnsi="Wingdings" w:cs="Wingdings" w:hint="default"/>
    </w:rPr>
  </w:style>
  <w:style w:type="character" w:customStyle="1" w:styleId="ListLabel30">
    <w:name w:val="ListLabel 30"/>
    <w:rsid w:val="000C663D"/>
    <w:rPr>
      <w:rFonts w:ascii="Symbol" w:hAnsi="Symbol" w:cs="Symbol" w:hint="default"/>
    </w:rPr>
  </w:style>
  <w:style w:type="character" w:customStyle="1" w:styleId="ListLabel31">
    <w:name w:val="ListLabel 31"/>
    <w:rsid w:val="000C663D"/>
    <w:rPr>
      <w:rFonts w:ascii="Courier New" w:hAnsi="Courier New" w:cs="Courier New" w:hint="default"/>
    </w:rPr>
  </w:style>
  <w:style w:type="character" w:customStyle="1" w:styleId="ListLabel32">
    <w:name w:val="ListLabel 32"/>
    <w:rsid w:val="000C663D"/>
    <w:rPr>
      <w:rFonts w:ascii="Wingdings" w:hAnsi="Wingdings" w:cs="Wingdings" w:hint="default"/>
    </w:rPr>
  </w:style>
  <w:style w:type="character" w:customStyle="1" w:styleId="ListLabel33">
    <w:name w:val="ListLabel 33"/>
    <w:rsid w:val="000C663D"/>
    <w:rPr>
      <w:rFonts w:ascii="Symbol" w:hAnsi="Symbol" w:cs="Symbol" w:hint="default"/>
    </w:rPr>
  </w:style>
  <w:style w:type="character" w:customStyle="1" w:styleId="ListLabel34">
    <w:name w:val="ListLabel 34"/>
    <w:rsid w:val="000C663D"/>
    <w:rPr>
      <w:rFonts w:ascii="Courier New" w:hAnsi="Courier New" w:cs="Courier New" w:hint="default"/>
    </w:rPr>
  </w:style>
  <w:style w:type="character" w:customStyle="1" w:styleId="ListLabel35">
    <w:name w:val="ListLabel 35"/>
    <w:rsid w:val="000C663D"/>
    <w:rPr>
      <w:rFonts w:ascii="Wingdings" w:hAnsi="Wingdings" w:cs="Wingdings" w:hint="default"/>
    </w:rPr>
  </w:style>
  <w:style w:type="character" w:customStyle="1" w:styleId="ListLabel36">
    <w:name w:val="ListLabel 36"/>
    <w:rsid w:val="000C663D"/>
    <w:rPr>
      <w:rFonts w:ascii="Arial" w:hAnsi="Arial" w:cs="Symbol" w:hint="default"/>
      <w:sz w:val="15"/>
    </w:rPr>
  </w:style>
  <w:style w:type="character" w:customStyle="1" w:styleId="ListLabel37">
    <w:name w:val="ListLabel 37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38">
    <w:name w:val="ListLabel 38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39">
    <w:name w:val="ListLabel 39"/>
    <w:rsid w:val="000C663D"/>
    <w:rPr>
      <w:rFonts w:ascii="Arial" w:hAnsi="Arial" w:cs="Symbol" w:hint="default"/>
      <w:sz w:val="15"/>
    </w:rPr>
  </w:style>
  <w:style w:type="character" w:customStyle="1" w:styleId="ListLabel40">
    <w:name w:val="ListLabel 40"/>
    <w:rsid w:val="000C663D"/>
    <w:rPr>
      <w:rFonts w:ascii="Courier New" w:hAnsi="Courier New" w:cs="Courier New" w:hint="default"/>
      <w:sz w:val="14"/>
    </w:rPr>
  </w:style>
  <w:style w:type="character" w:customStyle="1" w:styleId="ListLabel41">
    <w:name w:val="ListLabel 41"/>
    <w:rsid w:val="000C663D"/>
    <w:rPr>
      <w:rFonts w:ascii="Courier New" w:hAnsi="Courier New" w:cs="Courier New" w:hint="default"/>
    </w:rPr>
  </w:style>
  <w:style w:type="character" w:customStyle="1" w:styleId="ListLabel42">
    <w:name w:val="ListLabel 42"/>
    <w:rsid w:val="000C663D"/>
    <w:rPr>
      <w:rFonts w:ascii="Wingdings" w:hAnsi="Wingdings" w:cs="Wingdings" w:hint="default"/>
    </w:rPr>
  </w:style>
  <w:style w:type="character" w:customStyle="1" w:styleId="ListLabel43">
    <w:name w:val="ListLabel 43"/>
    <w:rsid w:val="000C663D"/>
    <w:rPr>
      <w:rFonts w:ascii="Symbol" w:hAnsi="Symbol" w:cs="Symbol" w:hint="default"/>
    </w:rPr>
  </w:style>
  <w:style w:type="character" w:customStyle="1" w:styleId="ListLabel44">
    <w:name w:val="ListLabel 44"/>
    <w:rsid w:val="000C663D"/>
    <w:rPr>
      <w:rFonts w:ascii="Courier New" w:hAnsi="Courier New" w:cs="Courier New" w:hint="default"/>
    </w:rPr>
  </w:style>
  <w:style w:type="character" w:customStyle="1" w:styleId="ListLabel45">
    <w:name w:val="ListLabel 45"/>
    <w:rsid w:val="000C663D"/>
    <w:rPr>
      <w:rFonts w:ascii="Wingdings" w:hAnsi="Wingdings" w:cs="Wingdings" w:hint="default"/>
    </w:rPr>
  </w:style>
  <w:style w:type="character" w:customStyle="1" w:styleId="ListLabel46">
    <w:name w:val="ListLabel 46"/>
    <w:rsid w:val="000C663D"/>
    <w:rPr>
      <w:rFonts w:ascii="Symbol" w:hAnsi="Symbol" w:cs="Symbol" w:hint="default"/>
    </w:rPr>
  </w:style>
  <w:style w:type="character" w:customStyle="1" w:styleId="ListLabel47">
    <w:name w:val="ListLabel 47"/>
    <w:rsid w:val="000C663D"/>
    <w:rPr>
      <w:rFonts w:ascii="Courier New" w:hAnsi="Courier New" w:cs="Courier New" w:hint="default"/>
    </w:rPr>
  </w:style>
  <w:style w:type="character" w:customStyle="1" w:styleId="ListLabel48">
    <w:name w:val="ListLabel 48"/>
    <w:rsid w:val="000C663D"/>
    <w:rPr>
      <w:rFonts w:ascii="Wingdings" w:hAnsi="Wingdings" w:cs="Wingdings" w:hint="default"/>
    </w:rPr>
  </w:style>
  <w:style w:type="character" w:customStyle="1" w:styleId="ListLabel49">
    <w:name w:val="ListLabel 49"/>
    <w:rsid w:val="000C663D"/>
    <w:rPr>
      <w:rFonts w:ascii="Arial" w:hAnsi="Arial" w:cs="Symbol" w:hint="default"/>
      <w:sz w:val="15"/>
    </w:rPr>
  </w:style>
  <w:style w:type="character" w:customStyle="1" w:styleId="ListLabel50">
    <w:name w:val="ListLabel 50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51">
    <w:name w:val="ListLabel 51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52">
    <w:name w:val="ListLabel 52"/>
    <w:rsid w:val="000C663D"/>
    <w:rPr>
      <w:rFonts w:ascii="Arial" w:hAnsi="Arial" w:cs="Symbol" w:hint="default"/>
      <w:sz w:val="15"/>
    </w:rPr>
  </w:style>
  <w:style w:type="character" w:customStyle="1" w:styleId="ListLabel53">
    <w:name w:val="ListLabel 53"/>
    <w:rsid w:val="000C663D"/>
    <w:rPr>
      <w:rFonts w:ascii="Courier New" w:hAnsi="Courier New" w:cs="Courier New" w:hint="default"/>
      <w:sz w:val="14"/>
    </w:rPr>
  </w:style>
  <w:style w:type="character" w:customStyle="1" w:styleId="ListLabel54">
    <w:name w:val="ListLabel 54"/>
    <w:rsid w:val="000C663D"/>
    <w:rPr>
      <w:rFonts w:ascii="Courier New" w:hAnsi="Courier New" w:cs="Courier New" w:hint="default"/>
    </w:rPr>
  </w:style>
  <w:style w:type="character" w:customStyle="1" w:styleId="ListLabel55">
    <w:name w:val="ListLabel 55"/>
    <w:rsid w:val="000C663D"/>
    <w:rPr>
      <w:rFonts w:ascii="Wingdings" w:hAnsi="Wingdings" w:cs="Wingdings" w:hint="default"/>
    </w:rPr>
  </w:style>
  <w:style w:type="character" w:customStyle="1" w:styleId="ListLabel56">
    <w:name w:val="ListLabel 56"/>
    <w:rsid w:val="000C663D"/>
    <w:rPr>
      <w:rFonts w:ascii="Symbol" w:hAnsi="Symbol" w:cs="Symbol" w:hint="default"/>
    </w:rPr>
  </w:style>
  <w:style w:type="character" w:customStyle="1" w:styleId="ListLabel57">
    <w:name w:val="ListLabel 57"/>
    <w:rsid w:val="000C663D"/>
    <w:rPr>
      <w:rFonts w:ascii="Courier New" w:hAnsi="Courier New" w:cs="Courier New" w:hint="default"/>
    </w:rPr>
  </w:style>
  <w:style w:type="character" w:customStyle="1" w:styleId="ListLabel58">
    <w:name w:val="ListLabel 58"/>
    <w:rsid w:val="000C663D"/>
    <w:rPr>
      <w:rFonts w:ascii="Wingdings" w:hAnsi="Wingdings" w:cs="Wingdings" w:hint="default"/>
    </w:rPr>
  </w:style>
  <w:style w:type="character" w:customStyle="1" w:styleId="ListLabel59">
    <w:name w:val="ListLabel 59"/>
    <w:rsid w:val="000C663D"/>
    <w:rPr>
      <w:rFonts w:ascii="Symbol" w:hAnsi="Symbol" w:cs="Symbol" w:hint="default"/>
    </w:rPr>
  </w:style>
  <w:style w:type="character" w:customStyle="1" w:styleId="ListLabel60">
    <w:name w:val="ListLabel 60"/>
    <w:rsid w:val="000C663D"/>
    <w:rPr>
      <w:rFonts w:ascii="Courier New" w:hAnsi="Courier New" w:cs="Courier New" w:hint="default"/>
    </w:rPr>
  </w:style>
  <w:style w:type="character" w:customStyle="1" w:styleId="ListLabel61">
    <w:name w:val="ListLabel 61"/>
    <w:rsid w:val="000C663D"/>
    <w:rPr>
      <w:rFonts w:ascii="Wingdings" w:hAnsi="Wingdings" w:cs="Wingdings" w:hint="default"/>
    </w:rPr>
  </w:style>
  <w:style w:type="character" w:customStyle="1" w:styleId="ListLabel62">
    <w:name w:val="ListLabel 62"/>
    <w:rsid w:val="000C663D"/>
    <w:rPr>
      <w:rFonts w:ascii="Arial" w:hAnsi="Arial" w:cs="Symbol" w:hint="default"/>
      <w:sz w:val="15"/>
    </w:rPr>
  </w:style>
  <w:style w:type="character" w:customStyle="1" w:styleId="ListLabel63">
    <w:name w:val="ListLabel 6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64">
    <w:name w:val="ListLabel 64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5">
    <w:name w:val="ListLabel 65"/>
    <w:rsid w:val="000C663D"/>
    <w:rPr>
      <w:rFonts w:ascii="Arial" w:hAnsi="Arial" w:cs="Symbol" w:hint="default"/>
      <w:sz w:val="15"/>
    </w:rPr>
  </w:style>
  <w:style w:type="character" w:customStyle="1" w:styleId="ListLabel66">
    <w:name w:val="ListLabel 66"/>
    <w:rsid w:val="000C663D"/>
    <w:rPr>
      <w:rFonts w:ascii="Courier New" w:hAnsi="Courier New" w:cs="Courier New" w:hint="default"/>
      <w:sz w:val="14"/>
    </w:rPr>
  </w:style>
  <w:style w:type="character" w:customStyle="1" w:styleId="ListLabel67">
    <w:name w:val="ListLabel 67"/>
    <w:rsid w:val="000C663D"/>
    <w:rPr>
      <w:rFonts w:ascii="Courier New" w:hAnsi="Courier New" w:cs="Courier New" w:hint="default"/>
    </w:rPr>
  </w:style>
  <w:style w:type="character" w:customStyle="1" w:styleId="ListLabel68">
    <w:name w:val="ListLabel 68"/>
    <w:rsid w:val="000C663D"/>
    <w:rPr>
      <w:rFonts w:ascii="Wingdings" w:hAnsi="Wingdings" w:cs="Wingdings" w:hint="default"/>
    </w:rPr>
  </w:style>
  <w:style w:type="character" w:customStyle="1" w:styleId="ListLabel69">
    <w:name w:val="ListLabel 69"/>
    <w:rsid w:val="000C663D"/>
    <w:rPr>
      <w:rFonts w:ascii="Symbol" w:hAnsi="Symbol" w:cs="Symbol" w:hint="default"/>
    </w:rPr>
  </w:style>
  <w:style w:type="character" w:customStyle="1" w:styleId="ListLabel70">
    <w:name w:val="ListLabel 70"/>
    <w:rsid w:val="000C663D"/>
    <w:rPr>
      <w:rFonts w:ascii="Courier New" w:hAnsi="Courier New" w:cs="Courier New" w:hint="default"/>
    </w:rPr>
  </w:style>
  <w:style w:type="character" w:customStyle="1" w:styleId="ListLabel71">
    <w:name w:val="ListLabel 71"/>
    <w:rsid w:val="000C663D"/>
    <w:rPr>
      <w:rFonts w:ascii="Wingdings" w:hAnsi="Wingdings" w:cs="Wingdings" w:hint="default"/>
    </w:rPr>
  </w:style>
  <w:style w:type="character" w:customStyle="1" w:styleId="ListLabel72">
    <w:name w:val="ListLabel 72"/>
    <w:rsid w:val="000C663D"/>
    <w:rPr>
      <w:rFonts w:ascii="Symbol" w:hAnsi="Symbol" w:cs="Symbol" w:hint="default"/>
    </w:rPr>
  </w:style>
  <w:style w:type="character" w:customStyle="1" w:styleId="ListLabel73">
    <w:name w:val="ListLabel 73"/>
    <w:rsid w:val="000C663D"/>
    <w:rPr>
      <w:rFonts w:ascii="Courier New" w:hAnsi="Courier New" w:cs="Courier New" w:hint="default"/>
    </w:rPr>
  </w:style>
  <w:style w:type="character" w:customStyle="1" w:styleId="ListLabel74">
    <w:name w:val="ListLabel 74"/>
    <w:rsid w:val="000C663D"/>
    <w:rPr>
      <w:rFonts w:ascii="Wingdings" w:hAnsi="Wingdings" w:cs="Wingdings" w:hint="default"/>
    </w:rPr>
  </w:style>
  <w:style w:type="character" w:customStyle="1" w:styleId="PidipaginaCarattere1">
    <w:name w:val="Piè di pagina Carattere1"/>
    <w:uiPriority w:val="99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small">
    <w:name w:val="small"/>
    <w:rsid w:val="000C663D"/>
  </w:style>
  <w:style w:type="character" w:customStyle="1" w:styleId="TestofumettoCarattere1">
    <w:name w:val="Testo fumetto Carattere1"/>
    <w:uiPriority w:val="99"/>
    <w:semiHidden/>
    <w:rsid w:val="000C663D"/>
    <w:rPr>
      <w:rFonts w:ascii="Tahoma" w:eastAsia="Calibri" w:hAnsi="Tahoma" w:cs="Tahoma" w:hint="default"/>
      <w:color w:val="00000A"/>
      <w:kern w:val="2"/>
      <w:sz w:val="16"/>
      <w:szCs w:val="16"/>
      <w:lang w:val="x-none" w:eastAsia="x-none" w:bidi="it-IT"/>
    </w:rPr>
  </w:style>
  <w:style w:type="character" w:customStyle="1" w:styleId="Intestazioneopidipagina">
    <w:name w:val="Intestazione o piè di pagina_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Intestazioneopidipagina0">
    <w:name w:val="Intestazione o piè di pagina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it-IT" w:eastAsia="it-IT" w:bidi="it-IT"/>
    </w:rPr>
  </w:style>
  <w:style w:type="character" w:customStyle="1" w:styleId="Intestazioneopidipagina11pt">
    <w:name w:val="Intestazione o piè di pagina + 11 pt"/>
    <w:aliases w:val="Non corsivo,Spaziatura 0 pt"/>
    <w:rsid w:val="000C663D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">
    <w:name w:val="Menzione non risolta"/>
    <w:uiPriority w:val="99"/>
    <w:semiHidden/>
    <w:rsid w:val="000C663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0C66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0C6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2">
    <w:name w:val="Stile2"/>
    <w:uiPriority w:val="99"/>
    <w:rsid w:val="000C663D"/>
    <w:pPr>
      <w:numPr>
        <w:numId w:val="22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FE50FC"/>
  </w:style>
  <w:style w:type="numbering" w:customStyle="1" w:styleId="Nessunelenco11">
    <w:name w:val="Nessun elenco11"/>
    <w:next w:val="Nessunelenco"/>
    <w:uiPriority w:val="99"/>
    <w:semiHidden/>
    <w:unhideWhenUsed/>
    <w:rsid w:val="00FE50FC"/>
  </w:style>
  <w:style w:type="numbering" w:customStyle="1" w:styleId="Nessunelenco2">
    <w:name w:val="Nessun elenco2"/>
    <w:next w:val="Nessunelenco"/>
    <w:uiPriority w:val="99"/>
    <w:semiHidden/>
    <w:unhideWhenUsed/>
    <w:rsid w:val="00FE50FC"/>
  </w:style>
  <w:style w:type="table" w:customStyle="1" w:styleId="Grigliatabella5">
    <w:name w:val="Griglia tabella5"/>
    <w:basedOn w:val="Tabellanormale"/>
    <w:next w:val="Grigliatabella"/>
    <w:rsid w:val="00FE50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E50FC"/>
    <w:rPr>
      <w:b/>
      <w:bCs/>
    </w:rPr>
  </w:style>
  <w:style w:type="numbering" w:customStyle="1" w:styleId="Nessunelenco111">
    <w:name w:val="Nessun elenco111"/>
    <w:next w:val="Nessunelenco"/>
    <w:uiPriority w:val="99"/>
    <w:semiHidden/>
    <w:unhideWhenUsed/>
    <w:rsid w:val="00FE50FC"/>
  </w:style>
  <w:style w:type="table" w:customStyle="1" w:styleId="Grigliatabella12">
    <w:name w:val="Griglia tabella12"/>
    <w:basedOn w:val="Tabellanormale"/>
    <w:next w:val="Grigliatabella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FE5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FE50FC"/>
    <w:pPr>
      <w:numPr>
        <w:numId w:val="1"/>
      </w:numPr>
    </w:pPr>
  </w:style>
  <w:style w:type="table" w:customStyle="1" w:styleId="Grigliatabella31">
    <w:name w:val="Griglia tabella31"/>
    <w:basedOn w:val="Tabellanormale"/>
    <w:next w:val="Grigliatabella"/>
    <w:uiPriority w:val="59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105ptGrassetto">
    <w:name w:val="Corpo del testo (2) + 10;5 pt;Grassetto"/>
    <w:rsid w:val="00FE50F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numbering" w:customStyle="1" w:styleId="Nessunelenco3">
    <w:name w:val="Nessun elenco3"/>
    <w:next w:val="Nessunelenco"/>
    <w:uiPriority w:val="99"/>
    <w:semiHidden/>
    <w:unhideWhenUsed/>
    <w:rsid w:val="00FE50FC"/>
  </w:style>
  <w:style w:type="table" w:customStyle="1" w:styleId="Grigliatabella41">
    <w:name w:val="Griglia tabella41"/>
    <w:basedOn w:val="Tabellanormale"/>
    <w:next w:val="Grigliatabella"/>
    <w:uiPriority w:val="39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4">
    <w:name w:val="Nessun elenco4"/>
    <w:next w:val="Nessunelenco"/>
    <w:uiPriority w:val="99"/>
    <w:semiHidden/>
    <w:unhideWhenUsed/>
    <w:rsid w:val="00FE50FC"/>
  </w:style>
  <w:style w:type="table" w:customStyle="1" w:styleId="TableNormal2">
    <w:name w:val="Table Normal2"/>
    <w:uiPriority w:val="2"/>
    <w:semiHidden/>
    <w:unhideWhenUsed/>
    <w:qFormat/>
    <w:rsid w:val="00FE5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E5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105ptNoncorsivoSpaziatura0pt">
    <w:name w:val="Intestazione o piè di pagina + 10;5 pt;Non corsivo;Spaziatura 0 pt"/>
    <w:rsid w:val="00FE50FC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FE50FC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FE50FC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numbering" w:customStyle="1" w:styleId="Nessunelenco5">
    <w:name w:val="Nessun elenco5"/>
    <w:next w:val="Nessunelenco"/>
    <w:uiPriority w:val="99"/>
    <w:semiHidden/>
    <w:unhideWhenUsed/>
    <w:rsid w:val="00FE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63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663D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0C663D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0C663D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0C663D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0C663D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0C663D"/>
    <w:pPr>
      <w:keepNext/>
      <w:autoSpaceDE w:val="0"/>
      <w:autoSpaceDN w:val="0"/>
      <w:adjustRightInd w:val="0"/>
      <w:outlineLvl w:val="5"/>
    </w:pPr>
    <w:rPr>
      <w:i/>
      <w:iCs/>
      <w:color w:val="000000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663D"/>
    <w:pPr>
      <w:spacing w:before="240" w:after="60"/>
      <w:outlineLvl w:val="6"/>
    </w:pPr>
    <w:rPr>
      <w:rFonts w:ascii="Calibri" w:hAnsi="Calibri" w:cs="Times New Roman"/>
    </w:rPr>
  </w:style>
  <w:style w:type="paragraph" w:styleId="Titolo8">
    <w:name w:val="heading 8"/>
    <w:basedOn w:val="Normale"/>
    <w:next w:val="Normale"/>
    <w:link w:val="Titolo8Carattere"/>
    <w:unhideWhenUsed/>
    <w:qFormat/>
    <w:rsid w:val="000C663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66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C663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0C6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0C66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0C663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0C663D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663D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C66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C663D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uiPriority w:val="99"/>
    <w:unhideWhenUsed/>
    <w:rsid w:val="000C663D"/>
    <w:rPr>
      <w:color w:val="800080"/>
      <w:u w:val="single"/>
    </w:rPr>
  </w:style>
  <w:style w:type="character" w:styleId="Enfasicorsivo">
    <w:name w:val="Emphasis"/>
    <w:uiPriority w:val="20"/>
    <w:qFormat/>
    <w:rsid w:val="000C663D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uiPriority w:val="99"/>
    <w:unhideWhenUsed/>
    <w:rsid w:val="000C663D"/>
    <w:pPr>
      <w:spacing w:before="100" w:beforeAutospacing="1" w:after="100" w:afterAutospacing="1" w:line="240" w:lineRule="atLeast"/>
      <w:jc w:val="both"/>
    </w:pPr>
    <w:rPr>
      <w:rFonts w:eastAsia="Calibri"/>
      <w:color w:val="2A2A2A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C663D"/>
    <w:pPr>
      <w:tabs>
        <w:tab w:val="left" w:pos="567"/>
        <w:tab w:val="right" w:leader="dot" w:pos="8919"/>
      </w:tabs>
      <w:jc w:val="both"/>
    </w:pPr>
    <w:rPr>
      <w:rFonts w:ascii="Garamond" w:hAnsi="Garamond" w:cs="Times New Roman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C663D"/>
    <w:pPr>
      <w:spacing w:after="100" w:line="276" w:lineRule="auto"/>
      <w:ind w:left="240"/>
      <w:jc w:val="both"/>
    </w:pPr>
    <w:rPr>
      <w:rFonts w:ascii="Garamond" w:hAnsi="Garamond" w:cs="Times New Roman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C663D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0C663D"/>
    <w:pPr>
      <w:spacing w:line="276" w:lineRule="auto"/>
      <w:ind w:left="660"/>
    </w:pPr>
    <w:rPr>
      <w:rFonts w:ascii="Calibri" w:hAnsi="Calibri" w:cs="Times New Roman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unhideWhenUsed/>
    <w:rsid w:val="000C663D"/>
    <w:pPr>
      <w:spacing w:line="276" w:lineRule="auto"/>
      <w:ind w:left="880"/>
    </w:pPr>
    <w:rPr>
      <w:rFonts w:ascii="Calibri" w:hAnsi="Calibri" w:cs="Times New Roman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unhideWhenUsed/>
    <w:rsid w:val="000C663D"/>
    <w:pPr>
      <w:spacing w:line="276" w:lineRule="auto"/>
      <w:ind w:left="1100"/>
    </w:pPr>
    <w:rPr>
      <w:rFonts w:ascii="Calibri" w:hAnsi="Calibri" w:cs="Times New Roman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unhideWhenUsed/>
    <w:rsid w:val="000C663D"/>
    <w:pPr>
      <w:spacing w:line="276" w:lineRule="auto"/>
      <w:ind w:left="1320"/>
    </w:pPr>
    <w:rPr>
      <w:rFonts w:ascii="Calibri" w:hAnsi="Calibri" w:cs="Times New Roman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unhideWhenUsed/>
    <w:rsid w:val="000C663D"/>
    <w:pPr>
      <w:spacing w:line="276" w:lineRule="auto"/>
      <w:ind w:left="1540"/>
    </w:pPr>
    <w:rPr>
      <w:rFonts w:ascii="Calibri" w:hAnsi="Calibri" w:cs="Times New Roman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unhideWhenUsed/>
    <w:rsid w:val="000C663D"/>
    <w:pPr>
      <w:spacing w:line="276" w:lineRule="auto"/>
      <w:ind w:left="1760"/>
    </w:pPr>
    <w:rPr>
      <w:rFonts w:ascii="Calibri" w:hAnsi="Calibri" w:cs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663D"/>
    <w:pPr>
      <w:spacing w:before="100" w:beforeAutospacing="1" w:after="100" w:afterAutospacing="1"/>
      <w:jc w:val="both"/>
    </w:pPr>
    <w:rPr>
      <w:rFonts w:ascii="Garamond" w:hAnsi="Garamond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663D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commento">
    <w:name w:val="annotation text"/>
    <w:basedOn w:val="Normale"/>
    <w:link w:val="TestocommentoCarattere"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locked/>
    <w:rsid w:val="000C663D"/>
    <w:rPr>
      <w:rFonts w:ascii="Arial" w:hAnsi="Arial" w:cs="Arial"/>
      <w:sz w:val="24"/>
      <w:szCs w:val="24"/>
      <w:lang w:val="x-none" w:eastAsia="x-none"/>
    </w:rPr>
  </w:style>
  <w:style w:type="paragraph" w:styleId="Intestazione">
    <w:name w:val="header"/>
    <w:aliases w:val="hd,h,h1"/>
    <w:basedOn w:val="Normale"/>
    <w:link w:val="IntestazioneCarattere"/>
    <w:unhideWhenUsed/>
    <w:rsid w:val="000C663D"/>
    <w:pPr>
      <w:tabs>
        <w:tab w:val="center" w:pos="4819"/>
        <w:tab w:val="right" w:pos="9638"/>
      </w:tabs>
    </w:pPr>
    <w:rPr>
      <w:rFonts w:eastAsiaTheme="minorHAnsi"/>
      <w:lang w:val="x-none" w:eastAsia="x-none"/>
    </w:rPr>
  </w:style>
  <w:style w:type="character" w:customStyle="1" w:styleId="IntestazioneCarattere1">
    <w:name w:val="Intestazione Carattere1"/>
    <w:aliases w:val="hd Carattere,h Carattere,h1 Carattere"/>
    <w:basedOn w:val="Carpredefinitoparagrafo"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63D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Didascalia">
    <w:name w:val="caption"/>
    <w:basedOn w:val="Normale"/>
    <w:next w:val="Normale"/>
    <w:unhideWhenUsed/>
    <w:qFormat/>
    <w:rsid w:val="000C663D"/>
    <w:pPr>
      <w:tabs>
        <w:tab w:val="left" w:pos="1134"/>
      </w:tabs>
      <w:spacing w:line="280" w:lineRule="atLeast"/>
    </w:pPr>
    <w:rPr>
      <w:rFonts w:ascii="Times New Roman" w:hAnsi="Times New Roman" w:cs="Times New Roman"/>
      <w:b/>
      <w:sz w:val="22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nhideWhenUsed/>
    <w:rsid w:val="000C663D"/>
    <w:pPr>
      <w:spacing w:line="276" w:lineRule="auto"/>
      <w:jc w:val="both"/>
    </w:pPr>
    <w:rPr>
      <w:rFonts w:ascii="Garamond" w:hAnsi="Garamond"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C663D"/>
    <w:rPr>
      <w:rFonts w:ascii="Garamond" w:eastAsia="Times New Roman" w:hAnsi="Garamond" w:cs="Times New Roman"/>
      <w:sz w:val="20"/>
      <w:szCs w:val="20"/>
      <w:lang w:val="x-none"/>
    </w:rPr>
  </w:style>
  <w:style w:type="paragraph" w:styleId="Corpotesto">
    <w:name w:val="Body Text"/>
    <w:aliases w:val="Corpo del testo"/>
    <w:basedOn w:val="Normale"/>
    <w:link w:val="CorpotestoCarattere1"/>
    <w:unhideWhenUsed/>
    <w:rsid w:val="000C663D"/>
    <w:pPr>
      <w:jc w:val="both"/>
    </w:pPr>
    <w:rPr>
      <w:rFonts w:cs="Times New Roman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0C663D"/>
    <w:rPr>
      <w:rFonts w:ascii="Arial" w:eastAsia="Times New Roman" w:hAnsi="Arial" w:cs="Arial"/>
      <w:sz w:val="24"/>
      <w:szCs w:val="24"/>
      <w:lang w:eastAsia="it-IT"/>
    </w:rPr>
  </w:style>
  <w:style w:type="paragraph" w:styleId="Elenco">
    <w:name w:val="List"/>
    <w:basedOn w:val="Corpotesto"/>
    <w:unhideWhenUsed/>
    <w:rsid w:val="000C663D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2"/>
      <w:szCs w:val="22"/>
      <w:lang w:val="it-IT" w:eastAsia="it-IT" w:bidi="it-IT"/>
    </w:rPr>
  </w:style>
  <w:style w:type="paragraph" w:styleId="Puntoelenco">
    <w:name w:val="List Bullet"/>
    <w:basedOn w:val="Normale"/>
    <w:unhideWhenUsed/>
    <w:rsid w:val="000C663D"/>
    <w:pPr>
      <w:numPr>
        <w:numId w:val="1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rFonts w:ascii="Times New Roman" w:hAnsi="Times New Roman" w:cs="Times New Roman"/>
      <w:sz w:val="22"/>
      <w:szCs w:val="20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0C663D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0C663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orpotestoCarattere1">
    <w:name w:val="Corpo testo Carattere1"/>
    <w:aliases w:val="Corpo del testo Carattere"/>
    <w:link w:val="Corpotesto"/>
    <w:locked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nhideWhenUsed/>
    <w:rsid w:val="000C663D"/>
    <w:pPr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663D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0C663D"/>
    <w:pPr>
      <w:spacing w:after="60" w:line="276" w:lineRule="auto"/>
      <w:jc w:val="center"/>
      <w:outlineLvl w:val="1"/>
    </w:pPr>
    <w:rPr>
      <w:rFonts w:ascii="Cambria" w:hAnsi="Cambria" w:cs="Times New Roman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0C663D"/>
    <w:rPr>
      <w:rFonts w:ascii="Cambria" w:eastAsia="Times New Roman" w:hAnsi="Cambria" w:cs="Times New Roman"/>
      <w:sz w:val="24"/>
      <w:szCs w:val="24"/>
      <w:lang w:val="x-none"/>
    </w:rPr>
  </w:style>
  <w:style w:type="paragraph" w:styleId="Corpodeltesto2">
    <w:name w:val="Body Text 2"/>
    <w:basedOn w:val="Normale"/>
    <w:link w:val="Corpodeltesto2Carattere"/>
    <w:unhideWhenUsed/>
    <w:rsid w:val="000C663D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nhideWhenUsed/>
    <w:rsid w:val="000C663D"/>
    <w:pPr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hAnsi="Times New Roman" w:cs="Times New Roman"/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C663D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0C663D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663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nhideWhenUsed/>
    <w:rsid w:val="000C663D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C663D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Mappadocumento">
    <w:name w:val="Document Map"/>
    <w:basedOn w:val="Normale"/>
    <w:link w:val="MappadocumentoCarattere"/>
    <w:unhideWhenUsed/>
    <w:rsid w:val="000C663D"/>
    <w:pPr>
      <w:spacing w:line="276" w:lineRule="auto"/>
      <w:jc w:val="both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0C663D"/>
    <w:rPr>
      <w:rFonts w:ascii="Tahoma" w:eastAsia="Times New Roman" w:hAnsi="Tahoma" w:cs="Times New Roman"/>
      <w:sz w:val="16"/>
      <w:szCs w:val="16"/>
      <w:lang w:val="x-none"/>
    </w:rPr>
  </w:style>
  <w:style w:type="paragraph" w:styleId="Testonormale">
    <w:name w:val="Plain Text"/>
    <w:basedOn w:val="Normale"/>
    <w:link w:val="TestonormaleCarattere"/>
    <w:uiPriority w:val="99"/>
    <w:unhideWhenUsed/>
    <w:rsid w:val="000C663D"/>
    <w:pPr>
      <w:spacing w:line="276" w:lineRule="auto"/>
    </w:pPr>
    <w:rPr>
      <w:rFonts w:ascii="Garamond" w:hAnsi="Garamond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663D"/>
    <w:rPr>
      <w:rFonts w:ascii="Garamond" w:eastAsia="Times New Roman" w:hAnsi="Garamond" w:cs="Consolas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C6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C663D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3D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3D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C663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Revisione">
    <w:name w:val="Revision"/>
    <w:uiPriority w:val="99"/>
    <w:semiHidden/>
    <w:rsid w:val="000C663D"/>
    <w:pPr>
      <w:spacing w:after="0"/>
      <w:jc w:val="both"/>
    </w:pPr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0C663D"/>
    <w:rPr>
      <w:rFonts w:ascii="Garamond" w:hAnsi="Garamond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0C663D"/>
    <w:pPr>
      <w:spacing w:line="276" w:lineRule="auto"/>
      <w:ind w:left="720"/>
      <w:contextualSpacing/>
      <w:jc w:val="both"/>
    </w:pPr>
    <w:rPr>
      <w:rFonts w:ascii="Garamond" w:eastAsiaTheme="minorHAnsi" w:hAnsi="Garamond" w:cstheme="minorBid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663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character" w:customStyle="1" w:styleId="Sommario">
    <w:name w:val="Sommario_"/>
    <w:link w:val="Sommario0"/>
    <w:locked/>
    <w:rsid w:val="000C663D"/>
    <w:rPr>
      <w:i/>
      <w:iCs/>
      <w:shd w:val="clear" w:color="auto" w:fill="FFFFFF"/>
    </w:rPr>
  </w:style>
  <w:style w:type="paragraph" w:customStyle="1" w:styleId="Sommario0">
    <w:name w:val="Sommario"/>
    <w:basedOn w:val="Normale"/>
    <w:link w:val="Sommario"/>
    <w:rsid w:val="000C663D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idascaliaimmagineExact">
    <w:name w:val="Didascalia immagine Exact"/>
    <w:link w:val="Didascaliaimmagine"/>
    <w:locked/>
    <w:rsid w:val="000C663D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0C663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  <w:lang w:eastAsia="en-US"/>
    </w:rPr>
  </w:style>
  <w:style w:type="character" w:customStyle="1" w:styleId="Corpodeltesto20">
    <w:name w:val="Corpo del testo (2)_"/>
    <w:link w:val="Corpodeltesto21"/>
    <w:locked/>
    <w:rsid w:val="000C663D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0C663D"/>
    <w:pPr>
      <w:widowControl w:val="0"/>
      <w:shd w:val="clear" w:color="auto" w:fill="FFFFFF"/>
      <w:spacing w:line="346" w:lineRule="exac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5">
    <w:name w:val="Corpo del testo (5)_"/>
    <w:link w:val="Corpodeltesto50"/>
    <w:locked/>
    <w:rsid w:val="000C663D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0C663D"/>
    <w:pPr>
      <w:widowControl w:val="0"/>
      <w:shd w:val="clear" w:color="auto" w:fill="FFFFFF"/>
      <w:spacing w:before="300" w:after="180" w:line="0" w:lineRule="atLeast"/>
      <w:ind w:hanging="138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uiPriority w:val="99"/>
    <w:rsid w:val="000C663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provvr0">
    <w:name w:val="provv_r0"/>
    <w:basedOn w:val="Normale"/>
    <w:rsid w:val="000C663D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</w:rPr>
  </w:style>
  <w:style w:type="paragraph" w:customStyle="1" w:styleId="popolo">
    <w:name w:val="popolo"/>
    <w:basedOn w:val="Normale"/>
    <w:rsid w:val="000C663D"/>
    <w:pPr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</w:rPr>
  </w:style>
  <w:style w:type="character" w:customStyle="1" w:styleId="Stile1Carattere">
    <w:name w:val="Stile1 Carattere"/>
    <w:link w:val="Stile1"/>
    <w:locked/>
    <w:rsid w:val="000C663D"/>
    <w:rPr>
      <w:rFonts w:ascii="Calibri" w:eastAsia="Calibri" w:hAnsi="Calibri"/>
      <w:b/>
      <w:bCs/>
      <w:sz w:val="28"/>
      <w:szCs w:val="28"/>
      <w:lang w:val="x-none"/>
    </w:rPr>
  </w:style>
  <w:style w:type="paragraph" w:customStyle="1" w:styleId="Stile1">
    <w:name w:val="Stile1"/>
    <w:basedOn w:val="Titolo1"/>
    <w:link w:val="Stile1Carattere"/>
    <w:rsid w:val="000C663D"/>
    <w:pPr>
      <w:keepLines/>
      <w:spacing w:before="100" w:beforeAutospacing="1" w:after="100" w:afterAutospacing="1" w:line="240" w:lineRule="atLeast"/>
      <w:jc w:val="center"/>
    </w:pPr>
    <w:rPr>
      <w:rFonts w:ascii="Calibri" w:eastAsia="Calibri" w:hAnsi="Calibri" w:cstheme="minorBidi"/>
      <w:kern w:val="0"/>
      <w:sz w:val="28"/>
      <w:szCs w:val="28"/>
      <w:lang w:eastAsia="en-US"/>
    </w:rPr>
  </w:style>
  <w:style w:type="character" w:customStyle="1" w:styleId="NoSpacingChar">
    <w:name w:val="No Spacing Char"/>
    <w:link w:val="Nessunaspaziatura1"/>
    <w:locked/>
    <w:rsid w:val="000C663D"/>
    <w:rPr>
      <w:rFonts w:ascii="Calibri" w:eastAsia="Calibri" w:hAnsi="Calibri"/>
    </w:rPr>
  </w:style>
  <w:style w:type="paragraph" w:customStyle="1" w:styleId="Nessunaspaziatura1">
    <w:name w:val="Nessuna spaziatura1"/>
    <w:link w:val="NoSpacingChar"/>
    <w:rsid w:val="000C663D"/>
    <w:pPr>
      <w:spacing w:after="0"/>
      <w:jc w:val="both"/>
    </w:pPr>
    <w:rPr>
      <w:rFonts w:ascii="Calibri" w:eastAsia="Calibri" w:hAnsi="Calibri"/>
    </w:rPr>
  </w:style>
  <w:style w:type="paragraph" w:customStyle="1" w:styleId="Titolosommario1">
    <w:name w:val="Titolo sommario1"/>
    <w:basedOn w:val="Titolo1"/>
    <w:next w:val="Normale"/>
    <w:semiHidden/>
    <w:rsid w:val="000C663D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paragraph" w:customStyle="1" w:styleId="provvr1">
    <w:name w:val="provv_r1"/>
    <w:basedOn w:val="Normale"/>
    <w:rsid w:val="000C663D"/>
    <w:pPr>
      <w:spacing w:before="100" w:beforeAutospacing="1" w:after="100" w:afterAutospacing="1"/>
      <w:ind w:firstLine="400"/>
      <w:jc w:val="both"/>
    </w:pPr>
    <w:rPr>
      <w:rFonts w:ascii="Times New Roman" w:hAnsi="Times New Roman" w:cs="Times New Roman"/>
    </w:rPr>
  </w:style>
  <w:style w:type="paragraph" w:customStyle="1" w:styleId="stile10">
    <w:name w:val="stile1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bollo">
    <w:name w:val="bollo"/>
    <w:basedOn w:val="Normale"/>
    <w:rsid w:val="000C663D"/>
    <w:pPr>
      <w:spacing w:line="567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rovvnota">
    <w:name w:val="provv_nota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provvestremo">
    <w:name w:val="provv_estremo"/>
    <w:basedOn w:val="Normale"/>
    <w:rsid w:val="000C663D"/>
    <w:pPr>
      <w:spacing w:before="100" w:beforeAutospacing="1" w:after="100" w:afterAutospacing="1"/>
      <w:jc w:val="both"/>
    </w:pPr>
    <w:rPr>
      <w:rFonts w:ascii="Times New Roman" w:hAnsi="Times New Roman" w:cs="Times New Roman"/>
      <w:b/>
      <w:bCs/>
    </w:rPr>
  </w:style>
  <w:style w:type="paragraph" w:customStyle="1" w:styleId="Paragrafoelenco11">
    <w:name w:val="Paragrafo elenco11"/>
    <w:basedOn w:val="Normale"/>
    <w:rsid w:val="000C663D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Cs w:val="22"/>
    </w:rPr>
  </w:style>
  <w:style w:type="paragraph" w:customStyle="1" w:styleId="Rub1">
    <w:name w:val="Rub1"/>
    <w:basedOn w:val="Normale"/>
    <w:rsid w:val="000C663D"/>
    <w:pPr>
      <w:tabs>
        <w:tab w:val="left" w:pos="1276"/>
      </w:tabs>
      <w:jc w:val="both"/>
    </w:pPr>
    <w:rPr>
      <w:rFonts w:ascii="Times New Roman" w:hAnsi="Times New Roman" w:cs="Times New Roman"/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noteapiCarattere">
    <w:name w:val="note a piè Carattere"/>
    <w:link w:val="noteapi"/>
    <w:locked/>
    <w:rsid w:val="000C663D"/>
    <w:rPr>
      <w:lang w:val="x-none"/>
    </w:rPr>
  </w:style>
  <w:style w:type="paragraph" w:customStyle="1" w:styleId="noteapi">
    <w:name w:val="note a piè"/>
    <w:basedOn w:val="Testonotaapidipagina"/>
    <w:link w:val="noteapiCarattere"/>
    <w:rsid w:val="000C66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rassetto1">
    <w:name w:val="grassetto1"/>
    <w:basedOn w:val="Normale"/>
    <w:rsid w:val="000C663D"/>
    <w:pPr>
      <w:spacing w:after="24"/>
    </w:pPr>
    <w:rPr>
      <w:rFonts w:ascii="Times New Roman" w:hAnsi="Times New Roman" w:cs="Times New Roman"/>
      <w:b/>
      <w:bCs/>
    </w:rPr>
  </w:style>
  <w:style w:type="paragraph" w:customStyle="1" w:styleId="provvc">
    <w:name w:val="provv_c"/>
    <w:basedOn w:val="Normale"/>
    <w:rsid w:val="000C663D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Rientrocorpodeltesto211">
    <w:name w:val="Rientro corpo del testo 211"/>
    <w:basedOn w:val="Normale"/>
    <w:rsid w:val="000C663D"/>
    <w:pPr>
      <w:ind w:left="360"/>
      <w:jc w:val="both"/>
    </w:pPr>
    <w:rPr>
      <w:rFonts w:ascii="Times New Roman" w:hAnsi="Times New Roman" w:cs="Times New Roman"/>
      <w:szCs w:val="20"/>
    </w:rPr>
  </w:style>
  <w:style w:type="paragraph" w:customStyle="1" w:styleId="sche3">
    <w:name w:val="sche_3"/>
    <w:uiPriority w:val="99"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0C663D"/>
    <w:pPr>
      <w:tabs>
        <w:tab w:val="left" w:pos="2161"/>
      </w:tabs>
      <w:spacing w:after="240"/>
      <w:ind w:left="1077"/>
      <w:jc w:val="both"/>
    </w:pPr>
    <w:rPr>
      <w:rFonts w:ascii="Times New Roman" w:hAnsi="Times New Roman" w:cs="Times New Roman"/>
      <w:szCs w:val="20"/>
    </w:rPr>
  </w:style>
  <w:style w:type="paragraph" w:customStyle="1" w:styleId="Rub3">
    <w:name w:val="Rub3"/>
    <w:basedOn w:val="Normale"/>
    <w:next w:val="Normale"/>
    <w:rsid w:val="000C663D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szCs w:val="20"/>
    </w:rPr>
  </w:style>
  <w:style w:type="paragraph" w:customStyle="1" w:styleId="Titoloparagrafobandotipo">
    <w:name w:val="Titolo paragrafo bando tipo"/>
    <w:basedOn w:val="Sottotitolo"/>
    <w:autoRedefine/>
    <w:qFormat/>
    <w:rsid w:val="000C663D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rsid w:val="000C663D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0C663D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character" w:customStyle="1" w:styleId="SommariodisciplinareCarattere">
    <w:name w:val="Sommario disciplinare Carattere"/>
    <w:link w:val="Sommariodisciplinare"/>
    <w:locked/>
    <w:rsid w:val="000C663D"/>
    <w:rPr>
      <w:rFonts w:ascii="Garamond" w:hAnsi="Garamond" w:cs="Calibri"/>
      <w:b/>
      <w:bCs/>
      <w:sz w:val="24"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0C663D"/>
    <w:pPr>
      <w:tabs>
        <w:tab w:val="left" w:leader="dot" w:pos="284"/>
        <w:tab w:val="right" w:leader="dot" w:pos="9629"/>
      </w:tabs>
      <w:jc w:val="left"/>
    </w:pPr>
    <w:rPr>
      <w:rFonts w:eastAsiaTheme="minorHAnsi" w:cs="Calibri"/>
      <w:b/>
      <w:bCs/>
      <w:szCs w:val="24"/>
    </w:rPr>
  </w:style>
  <w:style w:type="character" w:customStyle="1" w:styleId="Corpodeltesto30">
    <w:name w:val="Corpo del testo (3)_"/>
    <w:link w:val="Corpodeltesto31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0C663D"/>
    <w:pPr>
      <w:widowControl w:val="0"/>
      <w:shd w:val="clear" w:color="auto" w:fill="FFFFFF"/>
      <w:spacing w:line="293" w:lineRule="exact"/>
      <w:ind w:hanging="480"/>
      <w:jc w:val="center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30">
    <w:name w:val="Titolo #3_"/>
    <w:link w:val="Titolo31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0C663D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Titolo40">
    <w:name w:val="Titolo #4_"/>
    <w:link w:val="Titolo41"/>
    <w:locked/>
    <w:rsid w:val="000C663D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Titolo41">
    <w:name w:val="Titolo #4"/>
    <w:basedOn w:val="Normale"/>
    <w:link w:val="Titolo40"/>
    <w:rsid w:val="000C663D"/>
    <w:pPr>
      <w:widowControl w:val="0"/>
      <w:shd w:val="clear" w:color="auto" w:fill="FFFFFF"/>
      <w:spacing w:before="36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  <w:lang w:eastAsia="en-US"/>
    </w:rPr>
  </w:style>
  <w:style w:type="character" w:customStyle="1" w:styleId="Titolo42">
    <w:name w:val="Titolo #4 (2)_"/>
    <w:link w:val="Titolo420"/>
    <w:locked/>
    <w:rsid w:val="000C663D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itolo420">
    <w:name w:val="Titolo #4 (2)"/>
    <w:basedOn w:val="Normale"/>
    <w:link w:val="Titolo42"/>
    <w:rsid w:val="000C663D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Notaapidipagina">
    <w:name w:val="Nota a piè di pagina_"/>
    <w:link w:val="Notaapidipagina0"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0C663D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Corpodeltesto4">
    <w:name w:val="Corpo del testo (4)_"/>
    <w:link w:val="Corpodeltesto40"/>
    <w:locked/>
    <w:rsid w:val="000C663D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0C663D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Titolo43">
    <w:name w:val="Titolo #4 (3)_"/>
    <w:link w:val="Titolo430"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430">
    <w:name w:val="Titolo #4 (3)"/>
    <w:basedOn w:val="Normale"/>
    <w:link w:val="Titolo43"/>
    <w:rsid w:val="000C663D"/>
    <w:pPr>
      <w:widowControl w:val="0"/>
      <w:shd w:val="clear" w:color="auto" w:fill="FFFFFF"/>
      <w:spacing w:before="360" w:line="293" w:lineRule="exact"/>
      <w:ind w:hanging="600"/>
      <w:jc w:val="both"/>
      <w:outlineLvl w:val="3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Corpodeltesto8">
    <w:name w:val="Corpo del testo (8)_"/>
    <w:link w:val="Corpodeltesto80"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0C663D"/>
    <w:pPr>
      <w:widowControl w:val="0"/>
      <w:shd w:val="clear" w:color="auto" w:fill="FFFFFF"/>
      <w:spacing w:line="288" w:lineRule="exact"/>
      <w:ind w:hanging="600"/>
      <w:jc w:val="both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2Exact">
    <w:name w:val="Titolo #2 Exact"/>
    <w:link w:val="Titolo20"/>
    <w:locked/>
    <w:rsid w:val="000C663D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0C663D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  <w:sz w:val="22"/>
      <w:szCs w:val="22"/>
      <w:lang w:eastAsia="en-US"/>
    </w:rPr>
  </w:style>
  <w:style w:type="character" w:customStyle="1" w:styleId="Titolo32">
    <w:name w:val="Titolo #3 (2)_"/>
    <w:link w:val="Titolo320"/>
    <w:locked/>
    <w:rsid w:val="000C663D"/>
    <w:rPr>
      <w:rFonts w:ascii="Garamond" w:eastAsia="Garamond" w:hAnsi="Garamond" w:cs="Garamond"/>
      <w:shd w:val="clear" w:color="auto" w:fill="FFFFFF"/>
    </w:rPr>
  </w:style>
  <w:style w:type="paragraph" w:customStyle="1" w:styleId="Titolo320">
    <w:name w:val="Titolo #3 (2)"/>
    <w:basedOn w:val="Normale"/>
    <w:link w:val="Titolo32"/>
    <w:rsid w:val="000C663D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  <w:sz w:val="22"/>
      <w:szCs w:val="22"/>
      <w:lang w:eastAsia="en-US"/>
    </w:rPr>
  </w:style>
  <w:style w:type="paragraph" w:customStyle="1" w:styleId="usoboll1">
    <w:name w:val="usoboll1"/>
    <w:basedOn w:val="Normale"/>
    <w:rsid w:val="000C663D"/>
    <w:pPr>
      <w:widowControl w:val="0"/>
      <w:spacing w:line="482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CharChar2CarattereCarattereCharChar">
    <w:name w:val="Char Char2 Carattere Carattere Char Char"/>
    <w:basedOn w:val="Normale"/>
    <w:rsid w:val="000C663D"/>
    <w:pPr>
      <w:ind w:left="567"/>
    </w:pPr>
    <w:rPr>
      <w:rFonts w:cs="Times New Roman"/>
    </w:rPr>
  </w:style>
  <w:style w:type="paragraph" w:customStyle="1" w:styleId="SeqLevel6">
    <w:name w:val="Seq Level 6"/>
    <w:basedOn w:val="Normale"/>
    <w:rsid w:val="000C663D"/>
    <w:pPr>
      <w:spacing w:before="144"/>
      <w:jc w:val="both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axNormal">
    <w:name w:val="axNormal"/>
    <w:basedOn w:val="Normale"/>
    <w:uiPriority w:val="99"/>
    <w:rsid w:val="000C663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customStyle="1" w:styleId="sche22">
    <w:name w:val="sche2_2"/>
    <w:rsid w:val="000C663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itolo10">
    <w:name w:val="Titolo1"/>
    <w:basedOn w:val="Normale"/>
    <w:next w:val="Corpotesto"/>
    <w:rsid w:val="000C663D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2"/>
      <w:sz w:val="28"/>
      <w:szCs w:val="28"/>
      <w:lang w:bidi="it-IT"/>
    </w:rPr>
  </w:style>
  <w:style w:type="paragraph" w:customStyle="1" w:styleId="Indice">
    <w:name w:val="Indice"/>
    <w:basedOn w:val="Normale"/>
    <w:rsid w:val="000C663D"/>
    <w:pPr>
      <w:suppressLineNumbers/>
      <w:suppressAutoHyphens/>
      <w:spacing w:before="120" w:after="120"/>
    </w:pPr>
    <w:rPr>
      <w:rFonts w:ascii="Times New Roman" w:eastAsia="Calibri" w:hAnsi="Times New Roman" w:cs="Mangal"/>
      <w:color w:val="00000A"/>
      <w:kern w:val="2"/>
      <w:szCs w:val="22"/>
      <w:lang w:bidi="it-IT"/>
    </w:rPr>
  </w:style>
  <w:style w:type="paragraph" w:customStyle="1" w:styleId="NormalBold">
    <w:name w:val="NormalBold"/>
    <w:basedOn w:val="Normale"/>
    <w:rsid w:val="000C663D"/>
    <w:pPr>
      <w:widowControl w:val="0"/>
      <w:suppressAutoHyphens/>
    </w:pPr>
    <w:rPr>
      <w:rFonts w:ascii="Times New Roman" w:hAnsi="Times New Roman" w:cs="Times New Roman"/>
      <w:b/>
      <w:color w:val="00000A"/>
      <w:kern w:val="2"/>
      <w:szCs w:val="22"/>
      <w:lang w:bidi="it-IT"/>
    </w:rPr>
  </w:style>
  <w:style w:type="paragraph" w:customStyle="1" w:styleId="footnotetext">
    <w:name w:val="footnote text"/>
    <w:basedOn w:val="Normale"/>
    <w:rsid w:val="000C663D"/>
    <w:pPr>
      <w:suppressAutoHyphens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bidi="it-IT"/>
    </w:rPr>
  </w:style>
  <w:style w:type="paragraph" w:customStyle="1" w:styleId="Text1">
    <w:name w:val="Text 1"/>
    <w:basedOn w:val="Normale"/>
    <w:rsid w:val="000C663D"/>
    <w:pPr>
      <w:suppressAutoHyphens/>
      <w:spacing w:before="120" w:after="120"/>
      <w:ind w:left="85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ormalLeft">
    <w:name w:val="Normal Left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0">
    <w:name w:val="Tiret 0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ret1">
    <w:name w:val="Tiret 1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1">
    <w:name w:val="NumPar 1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2">
    <w:name w:val="NumPar 2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3">
    <w:name w:val="NumPar 3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NumPar4">
    <w:name w:val="NumPar 4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ChapterTitle">
    <w:name w:val="ChapterTitle"/>
    <w:basedOn w:val="Normale"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color w:val="00000A"/>
      <w:kern w:val="2"/>
      <w:sz w:val="32"/>
      <w:szCs w:val="22"/>
      <w:lang w:bidi="it-IT"/>
    </w:rPr>
  </w:style>
  <w:style w:type="paragraph" w:customStyle="1" w:styleId="SectionTitle">
    <w:name w:val="SectionTitle"/>
    <w:basedOn w:val="Normale"/>
    <w:rsid w:val="000C663D"/>
    <w:pPr>
      <w:keepNext/>
      <w:suppressAutoHyphens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kern w:val="2"/>
      <w:sz w:val="28"/>
      <w:szCs w:val="22"/>
      <w:lang w:bidi="it-IT"/>
    </w:rPr>
  </w:style>
  <w:style w:type="paragraph" w:customStyle="1" w:styleId="Annexetitre">
    <w:name w:val="Annexe titre"/>
    <w:basedOn w:val="Normale"/>
    <w:rsid w:val="000C663D"/>
    <w:pPr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2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C663D"/>
    <w:pPr>
      <w:keepNext/>
      <w:suppressAutoHyphens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2"/>
      <w:szCs w:val="22"/>
      <w:lang w:bidi="it-IT"/>
    </w:rPr>
  </w:style>
  <w:style w:type="paragraph" w:customStyle="1" w:styleId="ListParagraph">
    <w:name w:val="List Paragraph"/>
    <w:basedOn w:val="Normale"/>
    <w:rsid w:val="000C663D"/>
    <w:pPr>
      <w:suppressAutoHyphens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BalloonText">
    <w:name w:val="Balloon Text"/>
    <w:basedOn w:val="Normale"/>
    <w:rsid w:val="000C663D"/>
    <w:pPr>
      <w:suppressAutoHyphens/>
    </w:pPr>
    <w:rPr>
      <w:rFonts w:ascii="Tahoma" w:eastAsia="Calibri" w:hAnsi="Tahoma" w:cs="Tahoma"/>
      <w:color w:val="00000A"/>
      <w:kern w:val="2"/>
      <w:sz w:val="16"/>
      <w:szCs w:val="16"/>
      <w:lang w:bidi="it-IT"/>
    </w:rPr>
  </w:style>
  <w:style w:type="paragraph" w:customStyle="1" w:styleId="NormalWeb">
    <w:name w:val="Normal (Web)"/>
    <w:basedOn w:val="Normale"/>
    <w:rsid w:val="000C663D"/>
    <w:pPr>
      <w:suppressAutoHyphens/>
      <w:spacing w:before="280" w:after="280"/>
    </w:pPr>
    <w:rPr>
      <w:rFonts w:ascii="Times New Roman" w:hAnsi="Times New Roman" w:cs="Times New Roman"/>
      <w:color w:val="00000A"/>
      <w:kern w:val="2"/>
    </w:rPr>
  </w:style>
  <w:style w:type="paragraph" w:customStyle="1" w:styleId="Contenutotabella">
    <w:name w:val="Contenuto tabella"/>
    <w:basedOn w:val="Normale"/>
    <w:rsid w:val="000C663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2"/>
      <w:szCs w:val="22"/>
      <w:lang w:bidi="it-IT"/>
    </w:rPr>
  </w:style>
  <w:style w:type="paragraph" w:customStyle="1" w:styleId="Titolotabella">
    <w:name w:val="Titolo tabella"/>
    <w:basedOn w:val="Contenutotabella"/>
    <w:rsid w:val="000C663D"/>
  </w:style>
  <w:style w:type="paragraph" w:customStyle="1" w:styleId="western">
    <w:name w:val="western"/>
    <w:basedOn w:val="Normale"/>
    <w:rsid w:val="000C663D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0C663D"/>
    <w:pPr>
      <w:widowControl w:val="0"/>
      <w:autoSpaceDE w:val="0"/>
      <w:autoSpaceDN w:val="0"/>
    </w:pPr>
    <w:rPr>
      <w:rFonts w:eastAsia="Arial"/>
      <w:sz w:val="22"/>
      <w:szCs w:val="22"/>
      <w:lang w:bidi="it-IT"/>
    </w:rPr>
  </w:style>
  <w:style w:type="paragraph" w:customStyle="1" w:styleId="Numerazioneperbuste">
    <w:name w:val="Numerazione per buste"/>
    <w:basedOn w:val="Normale"/>
    <w:rsid w:val="000C663D"/>
    <w:pPr>
      <w:numPr>
        <w:numId w:val="2"/>
      </w:num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customStyle="1" w:styleId="CM4">
    <w:name w:val="CM4"/>
    <w:basedOn w:val="Default"/>
    <w:next w:val="Default"/>
    <w:uiPriority w:val="99"/>
    <w:rsid w:val="000C663D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Rimandonotaapidipagina">
    <w:name w:val="footnote reference"/>
    <w:uiPriority w:val="99"/>
    <w:unhideWhenUsed/>
    <w:rsid w:val="000C663D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uiPriority w:val="99"/>
    <w:unhideWhenUsed/>
    <w:rsid w:val="000C663D"/>
    <w:rPr>
      <w:sz w:val="16"/>
      <w:szCs w:val="16"/>
    </w:rPr>
  </w:style>
  <w:style w:type="character" w:styleId="Numeropagina">
    <w:name w:val="page number"/>
    <w:unhideWhenUsed/>
    <w:rsid w:val="000C663D"/>
    <w:rPr>
      <w:rFonts w:ascii="Times New Roman" w:hAnsi="Times New Roman" w:cs="Times New Roman" w:hint="default"/>
    </w:rPr>
  </w:style>
  <w:style w:type="character" w:styleId="Rimandonotadichiusura">
    <w:name w:val="endnote reference"/>
    <w:unhideWhenUsed/>
    <w:rsid w:val="000C663D"/>
    <w:rPr>
      <w:vertAlign w:val="superscript"/>
    </w:rPr>
  </w:style>
  <w:style w:type="character" w:styleId="Testosegnaposto">
    <w:name w:val="Placeholder Text"/>
    <w:uiPriority w:val="99"/>
    <w:semiHidden/>
    <w:rsid w:val="000C663D"/>
    <w:rPr>
      <w:color w:val="808080"/>
    </w:rPr>
  </w:style>
  <w:style w:type="character" w:customStyle="1" w:styleId="SommarioNoncorsivo">
    <w:name w:val="Sommario + Non corsivo"/>
    <w:rsid w:val="000C663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descrizione">
    <w:name w:val="descrizione"/>
    <w:rsid w:val="000C663D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0C663D"/>
    <w:rPr>
      <w:i/>
      <w:iCs/>
    </w:rPr>
  </w:style>
  <w:style w:type="character" w:customStyle="1" w:styleId="provvnumcomma">
    <w:name w:val="provv_numcomma"/>
    <w:rsid w:val="000C663D"/>
  </w:style>
  <w:style w:type="character" w:customStyle="1" w:styleId="anchorantimarker">
    <w:name w:val="anchor_anti_marker"/>
    <w:rsid w:val="000C663D"/>
    <w:rPr>
      <w:color w:val="000000"/>
    </w:rPr>
  </w:style>
  <w:style w:type="character" w:customStyle="1" w:styleId="linkneltesto">
    <w:name w:val="link_nel_testo"/>
    <w:rsid w:val="000C663D"/>
    <w:rPr>
      <w:i/>
      <w:iCs/>
    </w:rPr>
  </w:style>
  <w:style w:type="character" w:customStyle="1" w:styleId="provvnumart">
    <w:name w:val="provv_numart"/>
    <w:rsid w:val="000C663D"/>
    <w:rPr>
      <w:b/>
      <w:bCs/>
    </w:rPr>
  </w:style>
  <w:style w:type="character" w:customStyle="1" w:styleId="provvvigore">
    <w:name w:val="provv_vigore"/>
    <w:rsid w:val="000C663D"/>
    <w:rPr>
      <w:vanish/>
      <w:webHidden w:val="0"/>
      <w:specVanish/>
    </w:rPr>
  </w:style>
  <w:style w:type="character" w:customStyle="1" w:styleId="riferimento1">
    <w:name w:val="riferimento1"/>
    <w:rsid w:val="000C663D"/>
    <w:rPr>
      <w:i/>
      <w:iCs/>
      <w:color w:val="058940"/>
    </w:rPr>
  </w:style>
  <w:style w:type="character" w:customStyle="1" w:styleId="CarattereCarattere2">
    <w:name w:val="Carattere Carattere2"/>
    <w:locked/>
    <w:rsid w:val="000C663D"/>
    <w:rPr>
      <w:sz w:val="26"/>
      <w:szCs w:val="24"/>
      <w:lang w:val="it-IT" w:eastAsia="it-IT" w:bidi="ar-SA"/>
    </w:rPr>
  </w:style>
  <w:style w:type="character" w:customStyle="1" w:styleId="st1">
    <w:name w:val="st1"/>
    <w:rsid w:val="000C663D"/>
  </w:style>
  <w:style w:type="character" w:customStyle="1" w:styleId="apple-converted-space">
    <w:name w:val="apple-converted-space"/>
    <w:rsid w:val="000C663D"/>
  </w:style>
  <w:style w:type="character" w:customStyle="1" w:styleId="Menzionenonrisolta1">
    <w:name w:val="Menzione non risolta1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2Grassetto">
    <w:name w:val="Corpo del testo (2) +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Corsivo">
    <w:name w:val="Corpo del testo (2) + Corsivo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Corpodeltesto3Nongrassetto">
    <w:name w:val="Corpo del testo (3) + Non grassetto"/>
    <w:rsid w:val="000C663D"/>
    <w:rPr>
      <w:rFonts w:ascii="Garamond" w:eastAsia="Garamond" w:hAnsi="Garamond" w:cs="Garamond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Menzionenonrisolta2">
    <w:name w:val="Menzione non risolta2"/>
    <w:uiPriority w:val="99"/>
    <w:semiHidden/>
    <w:rsid w:val="000C663D"/>
    <w:rPr>
      <w:color w:val="605E5C"/>
      <w:shd w:val="clear" w:color="auto" w:fill="E1DFDD"/>
    </w:rPr>
  </w:style>
  <w:style w:type="character" w:customStyle="1" w:styleId="Corpodeltesto6">
    <w:name w:val="Corpo del testo (6)_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60">
    <w:name w:val="Corpo del testo (6)"/>
    <w:rsid w:val="000C663D"/>
    <w:rPr>
      <w:rFonts w:ascii="Garamond" w:eastAsia="Garamond" w:hAnsi="Garamond" w:cs="Garamond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Noncorsivo">
    <w:name w:val="Corpo del testo (8) + Non corsivo"/>
    <w:rsid w:val="000C663D"/>
    <w:rPr>
      <w:rFonts w:ascii="Garamond" w:eastAsia="Garamond" w:hAnsi="Garamond" w:cs="Garamond" w:hint="default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8Exact">
    <w:name w:val="Corpo del testo (8) Exact"/>
    <w:rsid w:val="000C663D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,Grassetto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2Spaziatura3pt">
    <w:name w:val="Corpo del testo (2) + Spaziatura 3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2"/>
      <w:szCs w:val="22"/>
      <w:u w:val="none"/>
      <w:effect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0C663D"/>
    <w:rPr>
      <w:rFonts w:ascii="Garamond" w:eastAsia="Garamond" w:hAnsi="Garamond" w:cs="Garamond" w:hint="default"/>
      <w:sz w:val="22"/>
      <w:szCs w:val="22"/>
      <w:shd w:val="clear" w:color="auto" w:fill="FFFFFF"/>
    </w:rPr>
  </w:style>
  <w:style w:type="character" w:customStyle="1" w:styleId="Corpodeltesto26pt">
    <w:name w:val="Corpo del testo (2) + 6 pt"/>
    <w:rsid w:val="000C663D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0C663D"/>
    <w:rPr>
      <w:rFonts w:ascii="Garamond" w:eastAsia="Garamond" w:hAnsi="Garamond" w:cs="Garamond" w:hint="default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character" w:customStyle="1" w:styleId="Menzionenonrisolta3">
    <w:name w:val="Menzione non risolta3"/>
    <w:uiPriority w:val="99"/>
    <w:semiHidden/>
    <w:rsid w:val="000C663D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0C663D"/>
    <w:rPr>
      <w:color w:val="605E5C"/>
      <w:shd w:val="clear" w:color="auto" w:fill="E1DFDD"/>
    </w:rPr>
  </w:style>
  <w:style w:type="character" w:customStyle="1" w:styleId="AAAddress">
    <w:name w:val="AA Address"/>
    <w:rsid w:val="000C663D"/>
    <w:rPr>
      <w:rFonts w:ascii="Arial" w:hAnsi="Arial" w:cs="Arial" w:hint="default"/>
      <w:strike w:val="0"/>
      <w:dstrike w:val="0"/>
      <w:noProof w:val="0"/>
      <w:color w:val="auto"/>
      <w:spacing w:val="0"/>
      <w:w w:val="100"/>
      <w:position w:val="0"/>
      <w:sz w:val="14"/>
      <w:u w:val="none"/>
      <w:effect w:val="none"/>
      <w:vertAlign w:val="baseline"/>
      <w:lang w:val="en-US"/>
    </w:rPr>
  </w:style>
  <w:style w:type="character" w:customStyle="1" w:styleId="NessunoA">
    <w:name w:val="Nessuno A"/>
    <w:rsid w:val="000C663D"/>
  </w:style>
  <w:style w:type="character" w:customStyle="1" w:styleId="DefaultParagraphFont">
    <w:name w:val="Default Paragraph Font"/>
    <w:rsid w:val="000C663D"/>
  </w:style>
  <w:style w:type="character" w:customStyle="1" w:styleId="NormalBoldChar">
    <w:name w:val="NormalBold Char"/>
    <w:rsid w:val="000C663D"/>
    <w:rPr>
      <w:rFonts w:ascii="Times New Roman" w:eastAsia="Times New Roman" w:hAnsi="Times New Roman" w:cs="Times New Roman" w:hint="default"/>
      <w:b/>
      <w:bCs w:val="0"/>
      <w:sz w:val="24"/>
      <w:lang w:eastAsia="it-IT" w:bidi="it-IT"/>
    </w:rPr>
  </w:style>
  <w:style w:type="character" w:customStyle="1" w:styleId="DeltaViewInsertion">
    <w:name w:val="DeltaView Insertion"/>
    <w:rsid w:val="000C663D"/>
    <w:rPr>
      <w:b/>
      <w:bCs w:val="0"/>
      <w:i/>
      <w:iCs w:val="0"/>
      <w:spacing w:val="0"/>
    </w:rPr>
  </w:style>
  <w:style w:type="character" w:customStyle="1" w:styleId="footnotereference">
    <w:name w:val="footnote reference"/>
    <w:rsid w:val="000C663D"/>
    <w:rPr>
      <w:shd w:val="clear" w:color="auto" w:fill="FFFFFF"/>
      <w:vertAlign w:val="superscript"/>
    </w:rPr>
  </w:style>
  <w:style w:type="character" w:customStyle="1" w:styleId="ListLabel1">
    <w:name w:val="ListLabel 1"/>
    <w:rsid w:val="000C663D"/>
    <w:rPr>
      <w:color w:val="000000"/>
    </w:rPr>
  </w:style>
  <w:style w:type="character" w:customStyle="1" w:styleId="ListLabel2">
    <w:name w:val="ListLabel 2"/>
    <w:rsid w:val="000C663D"/>
    <w:rPr>
      <w:sz w:val="16"/>
      <w:szCs w:val="16"/>
    </w:rPr>
  </w:style>
  <w:style w:type="character" w:customStyle="1" w:styleId="ListLabel3">
    <w:name w:val="ListLabel 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4">
    <w:name w:val="ListLabel 4"/>
    <w:rsid w:val="000C663D"/>
    <w:rPr>
      <w:i w:val="0"/>
      <w:iCs w:val="0"/>
    </w:rPr>
  </w:style>
  <w:style w:type="character" w:customStyle="1" w:styleId="ListLabel5">
    <w:name w:val="ListLabel 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">
    <w:name w:val="ListLabel 6"/>
    <w:rsid w:val="000C663D"/>
    <w:rPr>
      <w:color w:val="000000"/>
    </w:rPr>
  </w:style>
  <w:style w:type="character" w:customStyle="1" w:styleId="ListLabel7">
    <w:name w:val="ListLabel 7"/>
    <w:rsid w:val="000C663D"/>
    <w:rPr>
      <w:rFonts w:ascii="Calibri" w:eastAsia="Calibri" w:hAnsi="Calibri" w:cs="Arial" w:hint="default"/>
      <w:b w:val="0"/>
      <w:bCs w:val="0"/>
      <w:color w:val="00000A"/>
    </w:rPr>
  </w:style>
  <w:style w:type="character" w:customStyle="1" w:styleId="ListLabel8">
    <w:name w:val="ListLabel 8"/>
    <w:rsid w:val="000C663D"/>
    <w:rPr>
      <w:rFonts w:ascii="Courier New" w:hAnsi="Courier New" w:cs="Courier New" w:hint="default"/>
    </w:rPr>
  </w:style>
  <w:style w:type="character" w:customStyle="1" w:styleId="ListLabel9">
    <w:name w:val="ListLabel 9"/>
    <w:rsid w:val="000C663D"/>
    <w:rPr>
      <w:rFonts w:ascii="Courier New" w:hAnsi="Courier New" w:cs="Courier New" w:hint="default"/>
    </w:rPr>
  </w:style>
  <w:style w:type="character" w:customStyle="1" w:styleId="ListLabel10">
    <w:name w:val="ListLabel 10"/>
    <w:rsid w:val="000C663D"/>
    <w:rPr>
      <w:rFonts w:ascii="Courier New" w:hAnsi="Courier New" w:cs="Courier New" w:hint="default"/>
    </w:rPr>
  </w:style>
  <w:style w:type="character" w:customStyle="1" w:styleId="ListLabel11">
    <w:name w:val="ListLabel 11"/>
    <w:rsid w:val="000C663D"/>
    <w:rPr>
      <w:rFonts w:ascii="Calibri" w:eastAsia="Calibri" w:hAnsi="Calibri" w:cs="Arial" w:hint="default"/>
    </w:rPr>
  </w:style>
  <w:style w:type="character" w:customStyle="1" w:styleId="ListLabel12">
    <w:name w:val="ListLabel 12"/>
    <w:rsid w:val="000C663D"/>
    <w:rPr>
      <w:rFonts w:ascii="Courier New" w:hAnsi="Courier New" w:cs="Courier New" w:hint="default"/>
    </w:rPr>
  </w:style>
  <w:style w:type="character" w:customStyle="1" w:styleId="ListLabel13">
    <w:name w:val="ListLabel 13"/>
    <w:rsid w:val="000C663D"/>
    <w:rPr>
      <w:rFonts w:ascii="Courier New" w:hAnsi="Courier New" w:cs="Courier New" w:hint="default"/>
    </w:rPr>
  </w:style>
  <w:style w:type="character" w:customStyle="1" w:styleId="ListLabel14">
    <w:name w:val="ListLabel 14"/>
    <w:rsid w:val="000C663D"/>
    <w:rPr>
      <w:rFonts w:ascii="Courier New" w:hAnsi="Courier New" w:cs="Courier New" w:hint="default"/>
    </w:rPr>
  </w:style>
  <w:style w:type="character" w:customStyle="1" w:styleId="ListLabel15">
    <w:name w:val="ListLabel 15"/>
    <w:rsid w:val="000C663D"/>
    <w:rPr>
      <w:rFonts w:ascii="Calibri" w:eastAsia="Calibri" w:hAnsi="Calibri" w:cs="Arial" w:hint="default"/>
      <w:color w:val="FF0000"/>
    </w:rPr>
  </w:style>
  <w:style w:type="character" w:customStyle="1" w:styleId="ListLabel16">
    <w:name w:val="ListLabel 16"/>
    <w:rsid w:val="000C663D"/>
    <w:rPr>
      <w:rFonts w:ascii="Courier New" w:hAnsi="Courier New" w:cs="Courier New" w:hint="default"/>
    </w:rPr>
  </w:style>
  <w:style w:type="character" w:customStyle="1" w:styleId="ListLabel17">
    <w:name w:val="ListLabel 17"/>
    <w:rsid w:val="000C663D"/>
    <w:rPr>
      <w:rFonts w:ascii="Courier New" w:hAnsi="Courier New" w:cs="Courier New" w:hint="default"/>
    </w:rPr>
  </w:style>
  <w:style w:type="character" w:customStyle="1" w:styleId="ListLabel18">
    <w:name w:val="ListLabel 18"/>
    <w:rsid w:val="000C663D"/>
    <w:rPr>
      <w:rFonts w:ascii="Courier New" w:hAnsi="Courier New" w:cs="Courier New" w:hint="default"/>
    </w:rPr>
  </w:style>
  <w:style w:type="character" w:customStyle="1" w:styleId="ListLabel19">
    <w:name w:val="ListLabel 19"/>
    <w:rsid w:val="000C663D"/>
    <w:rPr>
      <w:rFonts w:ascii="Courier New" w:hAnsi="Courier New" w:cs="Courier New" w:hint="default"/>
    </w:rPr>
  </w:style>
  <w:style w:type="character" w:customStyle="1" w:styleId="ListLabel20">
    <w:name w:val="ListLabel 20"/>
    <w:rsid w:val="000C663D"/>
    <w:rPr>
      <w:rFonts w:ascii="Courier New" w:hAnsi="Courier New" w:cs="Courier New" w:hint="default"/>
    </w:rPr>
  </w:style>
  <w:style w:type="character" w:customStyle="1" w:styleId="ListLabel21">
    <w:name w:val="ListLabel 21"/>
    <w:rsid w:val="000C663D"/>
    <w:rPr>
      <w:rFonts w:ascii="Courier New" w:hAnsi="Courier New" w:cs="Courier New" w:hint="default"/>
    </w:rPr>
  </w:style>
  <w:style w:type="character" w:customStyle="1" w:styleId="Caratterenotaapidipagina">
    <w:name w:val="Carattere nota a piè di pagina"/>
    <w:rsid w:val="000C663D"/>
  </w:style>
  <w:style w:type="character" w:customStyle="1" w:styleId="Caratterenotadichiusura">
    <w:name w:val="Carattere nota di chiusura"/>
    <w:rsid w:val="000C663D"/>
  </w:style>
  <w:style w:type="character" w:customStyle="1" w:styleId="ListLabel22">
    <w:name w:val="ListLabel 22"/>
    <w:rsid w:val="000C663D"/>
    <w:rPr>
      <w:sz w:val="16"/>
      <w:szCs w:val="16"/>
    </w:rPr>
  </w:style>
  <w:style w:type="character" w:customStyle="1" w:styleId="ListLabel23">
    <w:name w:val="ListLabel 23"/>
    <w:rsid w:val="000C663D"/>
    <w:rPr>
      <w:rFonts w:ascii="Arial" w:hAnsi="Arial" w:cs="Symbol" w:hint="default"/>
      <w:sz w:val="15"/>
    </w:rPr>
  </w:style>
  <w:style w:type="character" w:customStyle="1" w:styleId="ListLabel24">
    <w:name w:val="ListLabel 24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25">
    <w:name w:val="ListLabel 25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26">
    <w:name w:val="ListLabel 26"/>
    <w:rsid w:val="000C663D"/>
    <w:rPr>
      <w:rFonts w:ascii="Arial" w:hAnsi="Arial" w:cs="Symbol" w:hint="default"/>
      <w:sz w:val="15"/>
    </w:rPr>
  </w:style>
  <w:style w:type="character" w:customStyle="1" w:styleId="ListLabel27">
    <w:name w:val="ListLabel 27"/>
    <w:rsid w:val="000C663D"/>
    <w:rPr>
      <w:rFonts w:ascii="Arial" w:hAnsi="Arial" w:cs="Courier New" w:hint="default"/>
      <w:sz w:val="14"/>
    </w:rPr>
  </w:style>
  <w:style w:type="character" w:customStyle="1" w:styleId="ListLabel28">
    <w:name w:val="ListLabel 28"/>
    <w:rsid w:val="000C663D"/>
    <w:rPr>
      <w:rFonts w:ascii="Courier New" w:hAnsi="Courier New" w:cs="Courier New" w:hint="default"/>
    </w:rPr>
  </w:style>
  <w:style w:type="character" w:customStyle="1" w:styleId="ListLabel29">
    <w:name w:val="ListLabel 29"/>
    <w:rsid w:val="000C663D"/>
    <w:rPr>
      <w:rFonts w:ascii="Wingdings" w:hAnsi="Wingdings" w:cs="Wingdings" w:hint="default"/>
    </w:rPr>
  </w:style>
  <w:style w:type="character" w:customStyle="1" w:styleId="ListLabel30">
    <w:name w:val="ListLabel 30"/>
    <w:rsid w:val="000C663D"/>
    <w:rPr>
      <w:rFonts w:ascii="Symbol" w:hAnsi="Symbol" w:cs="Symbol" w:hint="default"/>
    </w:rPr>
  </w:style>
  <w:style w:type="character" w:customStyle="1" w:styleId="ListLabel31">
    <w:name w:val="ListLabel 31"/>
    <w:rsid w:val="000C663D"/>
    <w:rPr>
      <w:rFonts w:ascii="Courier New" w:hAnsi="Courier New" w:cs="Courier New" w:hint="default"/>
    </w:rPr>
  </w:style>
  <w:style w:type="character" w:customStyle="1" w:styleId="ListLabel32">
    <w:name w:val="ListLabel 32"/>
    <w:rsid w:val="000C663D"/>
    <w:rPr>
      <w:rFonts w:ascii="Wingdings" w:hAnsi="Wingdings" w:cs="Wingdings" w:hint="default"/>
    </w:rPr>
  </w:style>
  <w:style w:type="character" w:customStyle="1" w:styleId="ListLabel33">
    <w:name w:val="ListLabel 33"/>
    <w:rsid w:val="000C663D"/>
    <w:rPr>
      <w:rFonts w:ascii="Symbol" w:hAnsi="Symbol" w:cs="Symbol" w:hint="default"/>
    </w:rPr>
  </w:style>
  <w:style w:type="character" w:customStyle="1" w:styleId="ListLabel34">
    <w:name w:val="ListLabel 34"/>
    <w:rsid w:val="000C663D"/>
    <w:rPr>
      <w:rFonts w:ascii="Courier New" w:hAnsi="Courier New" w:cs="Courier New" w:hint="default"/>
    </w:rPr>
  </w:style>
  <w:style w:type="character" w:customStyle="1" w:styleId="ListLabel35">
    <w:name w:val="ListLabel 35"/>
    <w:rsid w:val="000C663D"/>
    <w:rPr>
      <w:rFonts w:ascii="Wingdings" w:hAnsi="Wingdings" w:cs="Wingdings" w:hint="default"/>
    </w:rPr>
  </w:style>
  <w:style w:type="character" w:customStyle="1" w:styleId="ListLabel36">
    <w:name w:val="ListLabel 36"/>
    <w:rsid w:val="000C663D"/>
    <w:rPr>
      <w:rFonts w:ascii="Arial" w:hAnsi="Arial" w:cs="Symbol" w:hint="default"/>
      <w:sz w:val="15"/>
    </w:rPr>
  </w:style>
  <w:style w:type="character" w:customStyle="1" w:styleId="ListLabel37">
    <w:name w:val="ListLabel 37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38">
    <w:name w:val="ListLabel 38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39">
    <w:name w:val="ListLabel 39"/>
    <w:rsid w:val="000C663D"/>
    <w:rPr>
      <w:rFonts w:ascii="Arial" w:hAnsi="Arial" w:cs="Symbol" w:hint="default"/>
      <w:sz w:val="15"/>
    </w:rPr>
  </w:style>
  <w:style w:type="character" w:customStyle="1" w:styleId="ListLabel40">
    <w:name w:val="ListLabel 40"/>
    <w:rsid w:val="000C663D"/>
    <w:rPr>
      <w:rFonts w:ascii="Courier New" w:hAnsi="Courier New" w:cs="Courier New" w:hint="default"/>
      <w:sz w:val="14"/>
    </w:rPr>
  </w:style>
  <w:style w:type="character" w:customStyle="1" w:styleId="ListLabel41">
    <w:name w:val="ListLabel 41"/>
    <w:rsid w:val="000C663D"/>
    <w:rPr>
      <w:rFonts w:ascii="Courier New" w:hAnsi="Courier New" w:cs="Courier New" w:hint="default"/>
    </w:rPr>
  </w:style>
  <w:style w:type="character" w:customStyle="1" w:styleId="ListLabel42">
    <w:name w:val="ListLabel 42"/>
    <w:rsid w:val="000C663D"/>
    <w:rPr>
      <w:rFonts w:ascii="Wingdings" w:hAnsi="Wingdings" w:cs="Wingdings" w:hint="default"/>
    </w:rPr>
  </w:style>
  <w:style w:type="character" w:customStyle="1" w:styleId="ListLabel43">
    <w:name w:val="ListLabel 43"/>
    <w:rsid w:val="000C663D"/>
    <w:rPr>
      <w:rFonts w:ascii="Symbol" w:hAnsi="Symbol" w:cs="Symbol" w:hint="default"/>
    </w:rPr>
  </w:style>
  <w:style w:type="character" w:customStyle="1" w:styleId="ListLabel44">
    <w:name w:val="ListLabel 44"/>
    <w:rsid w:val="000C663D"/>
    <w:rPr>
      <w:rFonts w:ascii="Courier New" w:hAnsi="Courier New" w:cs="Courier New" w:hint="default"/>
    </w:rPr>
  </w:style>
  <w:style w:type="character" w:customStyle="1" w:styleId="ListLabel45">
    <w:name w:val="ListLabel 45"/>
    <w:rsid w:val="000C663D"/>
    <w:rPr>
      <w:rFonts w:ascii="Wingdings" w:hAnsi="Wingdings" w:cs="Wingdings" w:hint="default"/>
    </w:rPr>
  </w:style>
  <w:style w:type="character" w:customStyle="1" w:styleId="ListLabel46">
    <w:name w:val="ListLabel 46"/>
    <w:rsid w:val="000C663D"/>
    <w:rPr>
      <w:rFonts w:ascii="Symbol" w:hAnsi="Symbol" w:cs="Symbol" w:hint="default"/>
    </w:rPr>
  </w:style>
  <w:style w:type="character" w:customStyle="1" w:styleId="ListLabel47">
    <w:name w:val="ListLabel 47"/>
    <w:rsid w:val="000C663D"/>
    <w:rPr>
      <w:rFonts w:ascii="Courier New" w:hAnsi="Courier New" w:cs="Courier New" w:hint="default"/>
    </w:rPr>
  </w:style>
  <w:style w:type="character" w:customStyle="1" w:styleId="ListLabel48">
    <w:name w:val="ListLabel 48"/>
    <w:rsid w:val="000C663D"/>
    <w:rPr>
      <w:rFonts w:ascii="Wingdings" w:hAnsi="Wingdings" w:cs="Wingdings" w:hint="default"/>
    </w:rPr>
  </w:style>
  <w:style w:type="character" w:customStyle="1" w:styleId="ListLabel49">
    <w:name w:val="ListLabel 49"/>
    <w:rsid w:val="000C663D"/>
    <w:rPr>
      <w:rFonts w:ascii="Arial" w:hAnsi="Arial" w:cs="Symbol" w:hint="default"/>
      <w:sz w:val="15"/>
    </w:rPr>
  </w:style>
  <w:style w:type="character" w:customStyle="1" w:styleId="ListLabel50">
    <w:name w:val="ListLabel 50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51">
    <w:name w:val="ListLabel 51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52">
    <w:name w:val="ListLabel 52"/>
    <w:rsid w:val="000C663D"/>
    <w:rPr>
      <w:rFonts w:ascii="Arial" w:hAnsi="Arial" w:cs="Symbol" w:hint="default"/>
      <w:sz w:val="15"/>
    </w:rPr>
  </w:style>
  <w:style w:type="character" w:customStyle="1" w:styleId="ListLabel53">
    <w:name w:val="ListLabel 53"/>
    <w:rsid w:val="000C663D"/>
    <w:rPr>
      <w:rFonts w:ascii="Courier New" w:hAnsi="Courier New" w:cs="Courier New" w:hint="default"/>
      <w:sz w:val="14"/>
    </w:rPr>
  </w:style>
  <w:style w:type="character" w:customStyle="1" w:styleId="ListLabel54">
    <w:name w:val="ListLabel 54"/>
    <w:rsid w:val="000C663D"/>
    <w:rPr>
      <w:rFonts w:ascii="Courier New" w:hAnsi="Courier New" w:cs="Courier New" w:hint="default"/>
    </w:rPr>
  </w:style>
  <w:style w:type="character" w:customStyle="1" w:styleId="ListLabel55">
    <w:name w:val="ListLabel 55"/>
    <w:rsid w:val="000C663D"/>
    <w:rPr>
      <w:rFonts w:ascii="Wingdings" w:hAnsi="Wingdings" w:cs="Wingdings" w:hint="default"/>
    </w:rPr>
  </w:style>
  <w:style w:type="character" w:customStyle="1" w:styleId="ListLabel56">
    <w:name w:val="ListLabel 56"/>
    <w:rsid w:val="000C663D"/>
    <w:rPr>
      <w:rFonts w:ascii="Symbol" w:hAnsi="Symbol" w:cs="Symbol" w:hint="default"/>
    </w:rPr>
  </w:style>
  <w:style w:type="character" w:customStyle="1" w:styleId="ListLabel57">
    <w:name w:val="ListLabel 57"/>
    <w:rsid w:val="000C663D"/>
    <w:rPr>
      <w:rFonts w:ascii="Courier New" w:hAnsi="Courier New" w:cs="Courier New" w:hint="default"/>
    </w:rPr>
  </w:style>
  <w:style w:type="character" w:customStyle="1" w:styleId="ListLabel58">
    <w:name w:val="ListLabel 58"/>
    <w:rsid w:val="000C663D"/>
    <w:rPr>
      <w:rFonts w:ascii="Wingdings" w:hAnsi="Wingdings" w:cs="Wingdings" w:hint="default"/>
    </w:rPr>
  </w:style>
  <w:style w:type="character" w:customStyle="1" w:styleId="ListLabel59">
    <w:name w:val="ListLabel 59"/>
    <w:rsid w:val="000C663D"/>
    <w:rPr>
      <w:rFonts w:ascii="Symbol" w:hAnsi="Symbol" w:cs="Symbol" w:hint="default"/>
    </w:rPr>
  </w:style>
  <w:style w:type="character" w:customStyle="1" w:styleId="ListLabel60">
    <w:name w:val="ListLabel 60"/>
    <w:rsid w:val="000C663D"/>
    <w:rPr>
      <w:rFonts w:ascii="Courier New" w:hAnsi="Courier New" w:cs="Courier New" w:hint="default"/>
    </w:rPr>
  </w:style>
  <w:style w:type="character" w:customStyle="1" w:styleId="ListLabel61">
    <w:name w:val="ListLabel 61"/>
    <w:rsid w:val="000C663D"/>
    <w:rPr>
      <w:rFonts w:ascii="Wingdings" w:hAnsi="Wingdings" w:cs="Wingdings" w:hint="default"/>
    </w:rPr>
  </w:style>
  <w:style w:type="character" w:customStyle="1" w:styleId="ListLabel62">
    <w:name w:val="ListLabel 62"/>
    <w:rsid w:val="000C663D"/>
    <w:rPr>
      <w:rFonts w:ascii="Arial" w:hAnsi="Arial" w:cs="Symbol" w:hint="default"/>
      <w:sz w:val="15"/>
    </w:rPr>
  </w:style>
  <w:style w:type="character" w:customStyle="1" w:styleId="ListLabel63">
    <w:name w:val="ListLabel 63"/>
    <w:rsid w:val="000C663D"/>
    <w:rPr>
      <w:rFonts w:ascii="Arial" w:hAnsi="Arial" w:cs="Arial" w:hint="default"/>
      <w:b/>
      <w:bCs w:val="0"/>
      <w:i w:val="0"/>
      <w:iCs w:val="0"/>
      <w:sz w:val="15"/>
    </w:rPr>
  </w:style>
  <w:style w:type="character" w:customStyle="1" w:styleId="ListLabel64">
    <w:name w:val="ListLabel 64"/>
    <w:rsid w:val="000C663D"/>
    <w:rPr>
      <w:rFonts w:ascii="Arial" w:hAnsi="Arial" w:cs="Arial" w:hint="default"/>
      <w:i w:val="0"/>
      <w:iCs w:val="0"/>
      <w:sz w:val="15"/>
    </w:rPr>
  </w:style>
  <w:style w:type="character" w:customStyle="1" w:styleId="ListLabel65">
    <w:name w:val="ListLabel 65"/>
    <w:rsid w:val="000C663D"/>
    <w:rPr>
      <w:rFonts w:ascii="Arial" w:hAnsi="Arial" w:cs="Symbol" w:hint="default"/>
      <w:sz w:val="15"/>
    </w:rPr>
  </w:style>
  <w:style w:type="character" w:customStyle="1" w:styleId="ListLabel66">
    <w:name w:val="ListLabel 66"/>
    <w:rsid w:val="000C663D"/>
    <w:rPr>
      <w:rFonts w:ascii="Courier New" w:hAnsi="Courier New" w:cs="Courier New" w:hint="default"/>
      <w:sz w:val="14"/>
    </w:rPr>
  </w:style>
  <w:style w:type="character" w:customStyle="1" w:styleId="ListLabel67">
    <w:name w:val="ListLabel 67"/>
    <w:rsid w:val="000C663D"/>
    <w:rPr>
      <w:rFonts w:ascii="Courier New" w:hAnsi="Courier New" w:cs="Courier New" w:hint="default"/>
    </w:rPr>
  </w:style>
  <w:style w:type="character" w:customStyle="1" w:styleId="ListLabel68">
    <w:name w:val="ListLabel 68"/>
    <w:rsid w:val="000C663D"/>
    <w:rPr>
      <w:rFonts w:ascii="Wingdings" w:hAnsi="Wingdings" w:cs="Wingdings" w:hint="default"/>
    </w:rPr>
  </w:style>
  <w:style w:type="character" w:customStyle="1" w:styleId="ListLabel69">
    <w:name w:val="ListLabel 69"/>
    <w:rsid w:val="000C663D"/>
    <w:rPr>
      <w:rFonts w:ascii="Symbol" w:hAnsi="Symbol" w:cs="Symbol" w:hint="default"/>
    </w:rPr>
  </w:style>
  <w:style w:type="character" w:customStyle="1" w:styleId="ListLabel70">
    <w:name w:val="ListLabel 70"/>
    <w:rsid w:val="000C663D"/>
    <w:rPr>
      <w:rFonts w:ascii="Courier New" w:hAnsi="Courier New" w:cs="Courier New" w:hint="default"/>
    </w:rPr>
  </w:style>
  <w:style w:type="character" w:customStyle="1" w:styleId="ListLabel71">
    <w:name w:val="ListLabel 71"/>
    <w:rsid w:val="000C663D"/>
    <w:rPr>
      <w:rFonts w:ascii="Wingdings" w:hAnsi="Wingdings" w:cs="Wingdings" w:hint="default"/>
    </w:rPr>
  </w:style>
  <w:style w:type="character" w:customStyle="1" w:styleId="ListLabel72">
    <w:name w:val="ListLabel 72"/>
    <w:rsid w:val="000C663D"/>
    <w:rPr>
      <w:rFonts w:ascii="Symbol" w:hAnsi="Symbol" w:cs="Symbol" w:hint="default"/>
    </w:rPr>
  </w:style>
  <w:style w:type="character" w:customStyle="1" w:styleId="ListLabel73">
    <w:name w:val="ListLabel 73"/>
    <w:rsid w:val="000C663D"/>
    <w:rPr>
      <w:rFonts w:ascii="Courier New" w:hAnsi="Courier New" w:cs="Courier New" w:hint="default"/>
    </w:rPr>
  </w:style>
  <w:style w:type="character" w:customStyle="1" w:styleId="ListLabel74">
    <w:name w:val="ListLabel 74"/>
    <w:rsid w:val="000C663D"/>
    <w:rPr>
      <w:rFonts w:ascii="Wingdings" w:hAnsi="Wingdings" w:cs="Wingdings" w:hint="default"/>
    </w:rPr>
  </w:style>
  <w:style w:type="character" w:customStyle="1" w:styleId="PidipaginaCarattere1">
    <w:name w:val="Piè di pagina Carattere1"/>
    <w:uiPriority w:val="99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0C663D"/>
    <w:rPr>
      <w:rFonts w:ascii="Calibri" w:eastAsia="Calibri" w:hAnsi="Calibri" w:hint="default"/>
      <w:color w:val="00000A"/>
      <w:kern w:val="2"/>
      <w:sz w:val="24"/>
      <w:szCs w:val="22"/>
      <w:lang w:bidi="it-IT"/>
    </w:rPr>
  </w:style>
  <w:style w:type="character" w:customStyle="1" w:styleId="small">
    <w:name w:val="small"/>
    <w:rsid w:val="000C663D"/>
  </w:style>
  <w:style w:type="character" w:customStyle="1" w:styleId="TestofumettoCarattere1">
    <w:name w:val="Testo fumetto Carattere1"/>
    <w:uiPriority w:val="99"/>
    <w:semiHidden/>
    <w:rsid w:val="000C663D"/>
    <w:rPr>
      <w:rFonts w:ascii="Tahoma" w:eastAsia="Calibri" w:hAnsi="Tahoma" w:cs="Tahoma" w:hint="default"/>
      <w:color w:val="00000A"/>
      <w:kern w:val="2"/>
      <w:sz w:val="16"/>
      <w:szCs w:val="16"/>
      <w:lang w:val="x-none" w:eastAsia="x-none" w:bidi="it-IT"/>
    </w:rPr>
  </w:style>
  <w:style w:type="character" w:customStyle="1" w:styleId="Intestazioneopidipagina">
    <w:name w:val="Intestazione o piè di pagina_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Intestazioneopidipagina0">
    <w:name w:val="Intestazione o piè di pagina"/>
    <w:rsid w:val="000C663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it-IT" w:eastAsia="it-IT" w:bidi="it-IT"/>
    </w:rPr>
  </w:style>
  <w:style w:type="character" w:customStyle="1" w:styleId="Intestazioneopidipagina11pt">
    <w:name w:val="Intestazione o piè di pagina + 11 pt"/>
    <w:aliases w:val="Non corsivo,Spaziatura 0 pt"/>
    <w:rsid w:val="000C663D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">
    <w:name w:val="Menzione non risolta"/>
    <w:uiPriority w:val="99"/>
    <w:semiHidden/>
    <w:rsid w:val="000C663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0C66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0C6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uiPriority w:val="39"/>
    <w:rsid w:val="000C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C66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2">
    <w:name w:val="Stile2"/>
    <w:uiPriority w:val="99"/>
    <w:rsid w:val="000C663D"/>
    <w:pPr>
      <w:numPr>
        <w:numId w:val="22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FE50FC"/>
  </w:style>
  <w:style w:type="numbering" w:customStyle="1" w:styleId="Nessunelenco11">
    <w:name w:val="Nessun elenco11"/>
    <w:next w:val="Nessunelenco"/>
    <w:uiPriority w:val="99"/>
    <w:semiHidden/>
    <w:unhideWhenUsed/>
    <w:rsid w:val="00FE50FC"/>
  </w:style>
  <w:style w:type="numbering" w:customStyle="1" w:styleId="Nessunelenco2">
    <w:name w:val="Nessun elenco2"/>
    <w:next w:val="Nessunelenco"/>
    <w:uiPriority w:val="99"/>
    <w:semiHidden/>
    <w:unhideWhenUsed/>
    <w:rsid w:val="00FE50FC"/>
  </w:style>
  <w:style w:type="table" w:customStyle="1" w:styleId="Grigliatabella5">
    <w:name w:val="Griglia tabella5"/>
    <w:basedOn w:val="Tabellanormale"/>
    <w:next w:val="Grigliatabella"/>
    <w:rsid w:val="00FE50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E50FC"/>
    <w:rPr>
      <w:b/>
      <w:bCs/>
    </w:rPr>
  </w:style>
  <w:style w:type="numbering" w:customStyle="1" w:styleId="Nessunelenco111">
    <w:name w:val="Nessun elenco111"/>
    <w:next w:val="Nessunelenco"/>
    <w:uiPriority w:val="99"/>
    <w:semiHidden/>
    <w:unhideWhenUsed/>
    <w:rsid w:val="00FE50FC"/>
  </w:style>
  <w:style w:type="table" w:customStyle="1" w:styleId="Grigliatabella12">
    <w:name w:val="Griglia tabella12"/>
    <w:basedOn w:val="Tabellanormale"/>
    <w:next w:val="Grigliatabella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FE5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FE50FC"/>
    <w:pPr>
      <w:numPr>
        <w:numId w:val="1"/>
      </w:numPr>
    </w:pPr>
  </w:style>
  <w:style w:type="table" w:customStyle="1" w:styleId="Grigliatabella31">
    <w:name w:val="Griglia tabella31"/>
    <w:basedOn w:val="Tabellanormale"/>
    <w:next w:val="Grigliatabella"/>
    <w:uiPriority w:val="59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105ptGrassetto">
    <w:name w:val="Corpo del testo (2) + 10;5 pt;Grassetto"/>
    <w:rsid w:val="00FE50F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numbering" w:customStyle="1" w:styleId="Nessunelenco3">
    <w:name w:val="Nessun elenco3"/>
    <w:next w:val="Nessunelenco"/>
    <w:uiPriority w:val="99"/>
    <w:semiHidden/>
    <w:unhideWhenUsed/>
    <w:rsid w:val="00FE50FC"/>
  </w:style>
  <w:style w:type="table" w:customStyle="1" w:styleId="Grigliatabella41">
    <w:name w:val="Griglia tabella41"/>
    <w:basedOn w:val="Tabellanormale"/>
    <w:next w:val="Grigliatabella"/>
    <w:uiPriority w:val="39"/>
    <w:rsid w:val="00FE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4">
    <w:name w:val="Nessun elenco4"/>
    <w:next w:val="Nessunelenco"/>
    <w:uiPriority w:val="99"/>
    <w:semiHidden/>
    <w:unhideWhenUsed/>
    <w:rsid w:val="00FE50FC"/>
  </w:style>
  <w:style w:type="table" w:customStyle="1" w:styleId="TableNormal2">
    <w:name w:val="Table Normal2"/>
    <w:uiPriority w:val="2"/>
    <w:semiHidden/>
    <w:unhideWhenUsed/>
    <w:qFormat/>
    <w:rsid w:val="00FE5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E5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105ptNoncorsivoSpaziatura0pt">
    <w:name w:val="Intestazione o piè di pagina + 10;5 pt;Non corsivo;Spaziatura 0 pt"/>
    <w:rsid w:val="00FE50FC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FE50FC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FE50FC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numbering" w:customStyle="1" w:styleId="Nessunelenco5">
    <w:name w:val="Nessun elenco5"/>
    <w:next w:val="Nessunelenco"/>
    <w:uiPriority w:val="99"/>
    <w:semiHidden/>
    <w:unhideWhenUsed/>
    <w:rsid w:val="00FE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ALLEGATO B1 </vt:lpstr>
    </vt:vector>
  </TitlesOfParts>
  <Company>Giunta Regionale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2020-04-23T07:57:00Z</cp:lastPrinted>
  <dcterms:created xsi:type="dcterms:W3CDTF">2020-04-23T08:02:00Z</dcterms:created>
  <dcterms:modified xsi:type="dcterms:W3CDTF">2020-04-23T08:02:00Z</dcterms:modified>
</cp:coreProperties>
</file>