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D2" w:rsidRDefault="00B521D2" w:rsidP="00B521D2">
      <w:pPr>
        <w:pStyle w:val="Titolo2"/>
        <w:spacing w:line="360" w:lineRule="auto"/>
        <w:jc w:val="right"/>
        <w:rPr>
          <w:rFonts w:ascii="Times New Roman" w:hAnsi="Times New Roman"/>
          <w:i w:val="0"/>
          <w:sz w:val="22"/>
          <w:szCs w:val="22"/>
          <w:lang w:val="it-IT"/>
        </w:rPr>
      </w:pPr>
      <w:bookmarkStart w:id="0" w:name="_Toc38525399"/>
      <w:r>
        <w:rPr>
          <w:rFonts w:ascii="Times New Roman" w:hAnsi="Times New Roman"/>
          <w:i w:val="0"/>
          <w:sz w:val="22"/>
          <w:szCs w:val="22"/>
          <w:lang w:val="it-IT"/>
        </w:rPr>
        <w:t>ALLEGATO A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</w:tblGrid>
      <w:tr w:rsidR="00B521D2" w:rsidTr="00B521D2">
        <w:trPr>
          <w:trHeight w:val="11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2" w:rsidRDefault="00B521D2" w:rsidP="00B52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521D2" w:rsidRDefault="00B521D2" w:rsidP="00B52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MARCA DA BOLLO </w:t>
            </w:r>
          </w:p>
          <w:p w:rsidR="00B521D2" w:rsidRDefault="00B521D2" w:rsidP="00B52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 € 16,00</w:t>
            </w:r>
          </w:p>
        </w:tc>
      </w:tr>
    </w:tbl>
    <w:p w:rsidR="00B521D2" w:rsidRDefault="00B521D2" w:rsidP="00B521D2">
      <w:pPr>
        <w:pStyle w:val="Titolo2"/>
        <w:spacing w:line="360" w:lineRule="auto"/>
        <w:jc w:val="right"/>
        <w:rPr>
          <w:rFonts w:ascii="Times New Roman" w:hAnsi="Times New Roman"/>
          <w:i w:val="0"/>
          <w:sz w:val="22"/>
          <w:szCs w:val="22"/>
          <w:lang w:val="it-IT"/>
        </w:rPr>
      </w:pPr>
    </w:p>
    <w:p w:rsidR="00B521D2" w:rsidRDefault="00B521D2" w:rsidP="00B521D2">
      <w:pPr>
        <w:pStyle w:val="Titolo2"/>
        <w:spacing w:line="360" w:lineRule="auto"/>
        <w:jc w:val="right"/>
        <w:rPr>
          <w:rFonts w:ascii="Times New Roman" w:hAnsi="Times New Roman"/>
          <w:i w:val="0"/>
          <w:sz w:val="22"/>
          <w:szCs w:val="22"/>
          <w:lang w:val="it-IT"/>
        </w:rPr>
      </w:pPr>
    </w:p>
    <w:p w:rsidR="00B521D2" w:rsidRDefault="00B521D2" w:rsidP="00B521D2">
      <w:pPr>
        <w:pStyle w:val="Titolo2"/>
        <w:spacing w:line="360" w:lineRule="auto"/>
        <w:jc w:val="right"/>
        <w:rPr>
          <w:rFonts w:ascii="Times New Roman" w:hAnsi="Times New Roman"/>
          <w:i w:val="0"/>
          <w:sz w:val="22"/>
          <w:szCs w:val="22"/>
          <w:lang w:val="it-IT"/>
        </w:rPr>
      </w:pPr>
    </w:p>
    <w:p w:rsidR="00B521D2" w:rsidRPr="00B521D2" w:rsidRDefault="00B521D2" w:rsidP="00B521D2">
      <w:pPr>
        <w:rPr>
          <w:rFonts w:ascii="Times New Roman" w:hAnsi="Times New Roman" w:cs="Times New Roman"/>
          <w:sz w:val="22"/>
          <w:szCs w:val="22"/>
          <w:lang w:eastAsia="x-none"/>
        </w:rPr>
      </w:pPr>
      <w:bookmarkStart w:id="1" w:name="_GoBack"/>
      <w:bookmarkEnd w:id="1"/>
    </w:p>
    <w:p w:rsidR="00B521D2" w:rsidRPr="00B521D2" w:rsidRDefault="00B521D2" w:rsidP="00B521D2">
      <w:pPr>
        <w:rPr>
          <w:rFonts w:ascii="Times New Roman" w:hAnsi="Times New Roman" w:cs="Times New Roman"/>
          <w:sz w:val="22"/>
          <w:szCs w:val="22"/>
          <w:lang w:eastAsia="x-none"/>
        </w:rPr>
      </w:pPr>
    </w:p>
    <w:p w:rsidR="00B521D2" w:rsidRPr="00B521D2" w:rsidRDefault="00B521D2" w:rsidP="00B521D2">
      <w:pPr>
        <w:rPr>
          <w:rFonts w:ascii="Times New Roman" w:hAnsi="Times New Roman" w:cs="Times New Roman"/>
          <w:sz w:val="22"/>
          <w:szCs w:val="22"/>
          <w:lang w:eastAsia="x-none"/>
        </w:rPr>
      </w:pPr>
    </w:p>
    <w:bookmarkEnd w:id="0"/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DOMANDA DI PARTECIPAZIONE DEL CONCORRENTE SINGOLO PER l’AFFIDAMENTO IN CONCESSIONE DEI SERVIZI ECO INNOVATIVI A BASSO IMPATTO AMBIENTALE DI SOMMINISTRAZIONE AUTOMATICA DI ALIMENTI, BEVANDE FREDDE/CALDE E DI ACQUA AFFINATA DA RETE IDRICA PRESSO LE SEDI DELLA REGIONE DEL VENETO. </w:t>
      </w:r>
      <w:r>
        <w:rPr>
          <w:rFonts w:ascii="Times New Roman" w:hAnsi="Times New Roman" w:cs="Times New Roman"/>
          <w:b/>
          <w:sz w:val="22"/>
          <w:szCs w:val="22"/>
        </w:rPr>
        <w:t>CIG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8277676A52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 ………………………………………………………….. (cognome e nome), nato/a ………………………... (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. …….) il ………………………… residente a …………………………………………… (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. ……) Via …………………… n° ………… codice fiscale ……………………… documento d'identità n.………………………….. rilasciato dal Comune ………………….…………………………….…………………..</w:t>
      </w:r>
    </w:p>
    <w:p w:rsidR="00B521D2" w:rsidRDefault="00B521D2" w:rsidP="00B521D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sym w:font="Times New Roman" w:char="F02A"/>
      </w:r>
      <w:r>
        <w:rPr>
          <w:rFonts w:ascii="Times New Roman" w:hAnsi="Times New Roman" w:cs="Times New Roman"/>
          <w:b/>
          <w:sz w:val="22"/>
          <w:szCs w:val="22"/>
        </w:rPr>
        <w:t xml:space="preserve"> Legale Rappresentante/titolare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Times New Roman" w:char="F02A"/>
      </w:r>
      <w:r>
        <w:rPr>
          <w:rFonts w:ascii="Times New Roman" w:hAnsi="Times New Roman" w:cs="Times New Roman"/>
          <w:sz w:val="22"/>
          <w:szCs w:val="22"/>
        </w:rPr>
        <w:t xml:space="preserve"> Procuratore, come da procura generale/speciale in data ………………..………….…… a rogito del Notaio …………..……………………………… Rep. n. ………………..………… (che allego in copia conforme)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dell’impresa …………………………..…………….……………C.F. n. ……………………. partita I.V.A. n. ……..…………………. con sede legale in …………..………………………….. ( 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………….) via/piazza ……………………. n. …. (CAP ………) tel. n. …………………….  fax n. .………………. Matricola INPS ………….………..………… sede INPS di ……………....…… INAIL codice Ditta ………………………………………………….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(BARRARE LA CASELLA DI INTERESSE)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media impresa (impresa che ha meno di 250 occupati e un fatturato annuo non superiore a 50 milioni di euro, oppure un totale di bilancio annuo non superiore a 43 milioni di euro); 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>piccola impresa (impresa che ha meno di 50 occupati e un fatturato annuo oppure un totale di bilancio annuo non superiore a 10 milioni di euro);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2400" cy="13716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micro impresa (impresa  che ha meno di 10 occupati e un fatturato annuo oppure un totale di bilancio annuo non superiore a 2 milioni di euro); </w:t>
      </w:r>
    </w:p>
    <w:p w:rsidR="00B521D2" w:rsidRDefault="00B521D2" w:rsidP="00B521D2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CHIEDE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partecipare alla procedura di cui all’oggetto in qualità di: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precisare - impresa singola, società cooperativa, consorzio stabile ecc.):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 xml:space="preserve">Ai sensi degli articoli 46 e 47 del DPR 28 dicembre 2000, n.445 e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, consapevole che, a norma dell’art. 76 del D.P.R. 445/2000 e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,  chiunque rilasci dichiarazioni mendaci è punito ai sensi del codice penale e delle leggi speciali, </w:t>
      </w:r>
    </w:p>
    <w:p w:rsidR="00B521D2" w:rsidRDefault="00B521D2" w:rsidP="00B521D2">
      <w:pPr>
        <w:spacing w:line="360" w:lineRule="auto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 I C H I A R A</w:t>
      </w:r>
    </w:p>
    <w:p w:rsidR="00B521D2" w:rsidRDefault="00B521D2" w:rsidP="00B521D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ritenere remunerativa l’offerta economica presentata giacché per la sua formulazione ha preso atto e tenuto conto:</w:t>
      </w:r>
    </w:p>
    <w:p w:rsidR="00B521D2" w:rsidRDefault="00B521D2" w:rsidP="00B521D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B521D2" w:rsidRDefault="00B521D2" w:rsidP="00B521D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B521D2" w:rsidRDefault="00B521D2" w:rsidP="00B521D2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accettare, senza condizione o riserva alcuna, tutte le norme e disposizioni contenute nella documentazione gara;</w:t>
      </w:r>
    </w:p>
    <w:p w:rsidR="00B521D2" w:rsidRDefault="00B521D2" w:rsidP="00B521D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accetta le clausole contenute nel Protocollo di legalità ai fini della prevenzione dei tentativi d’infiltrazione della criminalità organizzata nel settore dei contratti pubblici di lavori, servizi e forniture, approvato dalla Giunta Regionale con deliberazione n. 951 del 2 luglio 2019, sottoscritto dalla Regione del Veneto con gli Uffici di Governo del Veneto, API Veneto e ANCI Veneto, costituisce causa di esclusione, ai sensi dell’art.1, comma 17, della Legge 6 novembre 2012, n. 190.</w:t>
      </w:r>
    </w:p>
    <w:p w:rsidR="00B521D2" w:rsidRDefault="00B521D2" w:rsidP="00B521D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B521D2" w:rsidRDefault="00B521D2" w:rsidP="00B521D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(nel caso di consorzi di cui all’art. 45, comma 2 </w:t>
      </w:r>
      <w:proofErr w:type="spellStart"/>
      <w:r>
        <w:rPr>
          <w:rFonts w:ascii="Times New Roman" w:hAnsi="Times New Roman" w:cs="Times New Roman"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b) e c), del D.lgs. 50/2016 e </w:t>
      </w:r>
      <w:proofErr w:type="spellStart"/>
      <w:r>
        <w:rPr>
          <w:rFonts w:ascii="Times New Roman" w:hAnsi="Times New Roman" w:cs="Times New Roman"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sz w:val="22"/>
          <w:szCs w:val="22"/>
        </w:rPr>
        <w:t>) il/i consorziato/i per il quale il Consorzio concorrere alla gara è/sono (indicare ragione sociale, codice fiscale e partita IVA):</w:t>
      </w:r>
    </w:p>
    <w:p w:rsidR="00B521D2" w:rsidRDefault="00B521D2" w:rsidP="00B521D2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ovvero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(barrare la casella se di interesse)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Times New Roman" w:char="F06F"/>
      </w:r>
      <w:r>
        <w:rPr>
          <w:rFonts w:ascii="Times New Roman" w:hAnsi="Times New Roman" w:cs="Times New Roman"/>
          <w:sz w:val="22"/>
          <w:szCs w:val="22"/>
        </w:rPr>
        <w:t xml:space="preserve"> che il consorzio partecipa alla gara in nome e per conto proprio;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 ____________________</w:t>
      </w:r>
    </w:p>
    <w:p w:rsidR="00B521D2" w:rsidRDefault="00B521D2" w:rsidP="00B521D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(timbro e firma leggibile del titolare o legale rappresentante dell’Impresa)</w:t>
      </w:r>
    </w:p>
    <w:p w:rsidR="00110529" w:rsidRDefault="00110529"/>
    <w:sectPr w:rsidR="00110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D0" w:rsidRDefault="00DF65D0" w:rsidP="00B521D2">
      <w:r>
        <w:separator/>
      </w:r>
    </w:p>
  </w:endnote>
  <w:endnote w:type="continuationSeparator" w:id="0">
    <w:p w:rsidR="00DF65D0" w:rsidRDefault="00DF65D0" w:rsidP="00B5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D0" w:rsidRDefault="00DF65D0" w:rsidP="00B521D2">
      <w:r>
        <w:separator/>
      </w:r>
    </w:p>
  </w:footnote>
  <w:footnote w:type="continuationSeparator" w:id="0">
    <w:p w:rsidR="00DF65D0" w:rsidRDefault="00DF65D0" w:rsidP="00B5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CF1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2356CC9"/>
    <w:multiLevelType w:val="hybridMultilevel"/>
    <w:tmpl w:val="FC886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82E49"/>
    <w:multiLevelType w:val="hybridMultilevel"/>
    <w:tmpl w:val="C884F26E"/>
    <w:lvl w:ilvl="0" w:tplc="182E06D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E6C2A"/>
    <w:multiLevelType w:val="hybridMultilevel"/>
    <w:tmpl w:val="BB40336C"/>
    <w:lvl w:ilvl="0" w:tplc="B8D8E4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D02A9"/>
    <w:multiLevelType w:val="hybridMultilevel"/>
    <w:tmpl w:val="F0686F74"/>
    <w:lvl w:ilvl="0" w:tplc="278CB0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67966"/>
    <w:multiLevelType w:val="hybridMultilevel"/>
    <w:tmpl w:val="556A2F66"/>
    <w:lvl w:ilvl="0" w:tplc="C1103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2139F"/>
    <w:multiLevelType w:val="hybridMultilevel"/>
    <w:tmpl w:val="71343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sz w:val="1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1E90"/>
    <w:multiLevelType w:val="hybridMultilevel"/>
    <w:tmpl w:val="ED009F30"/>
    <w:lvl w:ilvl="0" w:tplc="A5120D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3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D2"/>
    <w:rsid w:val="00110529"/>
    <w:rsid w:val="00B521D2"/>
    <w:rsid w:val="00D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1D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21D2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B521D2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521D2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1D2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1D2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521D2"/>
    <w:pPr>
      <w:keepNext/>
      <w:autoSpaceDE w:val="0"/>
      <w:autoSpaceDN w:val="0"/>
      <w:adjustRightInd w:val="0"/>
      <w:outlineLvl w:val="5"/>
    </w:pPr>
    <w:rPr>
      <w:i/>
      <w:iCs/>
      <w:color w:val="000000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21D2"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B521D2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21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B521D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B521D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semiHidden/>
    <w:rsid w:val="00B521D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semiHidden/>
    <w:rsid w:val="00B521D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semiHidden/>
    <w:rsid w:val="00B521D2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21D2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B521D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521D2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521D2"/>
    <w:rPr>
      <w:color w:val="800080"/>
      <w:u w:val="single"/>
    </w:rPr>
  </w:style>
  <w:style w:type="character" w:styleId="Enfasicorsivo">
    <w:name w:val="Emphasis"/>
    <w:uiPriority w:val="20"/>
    <w:qFormat/>
    <w:rsid w:val="00B521D2"/>
    <w:rPr>
      <w:rFonts w:ascii="Times New Roman" w:hAnsi="Times New Roman" w:cs="Times New Roman" w:hint="default"/>
      <w:i/>
      <w:iCs/>
    </w:rPr>
  </w:style>
  <w:style w:type="paragraph" w:styleId="NormaleWeb">
    <w:name w:val="Normal (Web)"/>
    <w:basedOn w:val="Normale"/>
    <w:uiPriority w:val="99"/>
    <w:semiHidden/>
    <w:unhideWhenUsed/>
    <w:rsid w:val="00B521D2"/>
    <w:pPr>
      <w:spacing w:before="100" w:beforeAutospacing="1" w:after="100" w:afterAutospacing="1" w:line="240" w:lineRule="atLeast"/>
      <w:jc w:val="both"/>
    </w:pPr>
    <w:rPr>
      <w:rFonts w:eastAsia="Calibri"/>
      <w:color w:val="2A2A2A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B521D2"/>
    <w:pPr>
      <w:tabs>
        <w:tab w:val="left" w:pos="567"/>
        <w:tab w:val="right" w:leader="dot" w:pos="8919"/>
      </w:tabs>
      <w:jc w:val="both"/>
    </w:pPr>
    <w:rPr>
      <w:rFonts w:ascii="Garamond" w:hAnsi="Garamond" w:cs="Times New Roman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B521D2"/>
    <w:pPr>
      <w:spacing w:after="100" w:line="276" w:lineRule="auto"/>
      <w:ind w:left="240"/>
      <w:jc w:val="both"/>
    </w:pPr>
    <w:rPr>
      <w:rFonts w:ascii="Garamond" w:hAnsi="Garamond" w:cs="Times New Roman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B521D2"/>
    <w:pPr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521D2"/>
    <w:pPr>
      <w:spacing w:line="276" w:lineRule="auto"/>
      <w:ind w:left="660"/>
    </w:pPr>
    <w:rPr>
      <w:rFonts w:ascii="Calibri" w:hAnsi="Calibri" w:cs="Times New Roman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521D2"/>
    <w:pPr>
      <w:spacing w:line="276" w:lineRule="auto"/>
      <w:ind w:left="880"/>
    </w:pPr>
    <w:rPr>
      <w:rFonts w:ascii="Calibri" w:hAnsi="Calibri" w:cs="Times New Roman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521D2"/>
    <w:pPr>
      <w:spacing w:line="276" w:lineRule="auto"/>
      <w:ind w:left="1100"/>
    </w:pPr>
    <w:rPr>
      <w:rFonts w:ascii="Calibri" w:hAnsi="Calibri" w:cs="Times New Roman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521D2"/>
    <w:pPr>
      <w:spacing w:line="276" w:lineRule="auto"/>
      <w:ind w:left="1320"/>
    </w:pPr>
    <w:rPr>
      <w:rFonts w:ascii="Calibri" w:hAnsi="Calibri" w:cs="Times New Roman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521D2"/>
    <w:pPr>
      <w:spacing w:line="276" w:lineRule="auto"/>
      <w:ind w:left="1540"/>
    </w:pPr>
    <w:rPr>
      <w:rFonts w:ascii="Calibri" w:hAnsi="Calibri" w:cs="Times New Roman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521D2"/>
    <w:pPr>
      <w:spacing w:line="276" w:lineRule="auto"/>
      <w:ind w:left="1760"/>
    </w:pPr>
    <w:rPr>
      <w:rFonts w:ascii="Calibri" w:hAnsi="Calibri" w:cs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21D2"/>
    <w:pPr>
      <w:spacing w:before="100" w:beforeAutospacing="1" w:after="100" w:afterAutospacing="1"/>
      <w:jc w:val="both"/>
    </w:pPr>
    <w:rPr>
      <w:rFonts w:ascii="Garamond" w:hAnsi="Garamond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21D2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21D2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21D2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semiHidden/>
    <w:locked/>
    <w:rsid w:val="00B521D2"/>
    <w:rPr>
      <w:rFonts w:ascii="Arial" w:hAnsi="Arial" w:cs="Arial"/>
      <w:sz w:val="24"/>
      <w:szCs w:val="24"/>
      <w:lang w:val="x-none" w:eastAsia="x-none"/>
    </w:rPr>
  </w:style>
  <w:style w:type="paragraph" w:styleId="Intestazione">
    <w:name w:val="header"/>
    <w:aliases w:val="hd,h,h1"/>
    <w:basedOn w:val="Normale"/>
    <w:link w:val="IntestazioneCarattere"/>
    <w:semiHidden/>
    <w:unhideWhenUsed/>
    <w:rsid w:val="00B521D2"/>
    <w:pPr>
      <w:tabs>
        <w:tab w:val="center" w:pos="4819"/>
        <w:tab w:val="right" w:pos="9638"/>
      </w:tabs>
    </w:pPr>
    <w:rPr>
      <w:rFonts w:eastAsiaTheme="minorHAnsi"/>
      <w:lang w:val="x-none" w:eastAsia="x-none"/>
    </w:rPr>
  </w:style>
  <w:style w:type="character" w:customStyle="1" w:styleId="IntestazioneCarattere1">
    <w:name w:val="Intestazione Carattere1"/>
    <w:aliases w:val="hd Carattere,h Carattere,h1 Carattere"/>
    <w:basedOn w:val="Carpredefinitoparagrafo"/>
    <w:semiHidden/>
    <w:rsid w:val="00B521D2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21D2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1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B521D2"/>
    <w:pPr>
      <w:tabs>
        <w:tab w:val="left" w:pos="1134"/>
      </w:tabs>
      <w:spacing w:line="280" w:lineRule="atLeast"/>
    </w:pPr>
    <w:rPr>
      <w:rFonts w:ascii="Times New Roman" w:hAnsi="Times New Roman" w:cs="Times New Roman"/>
      <w:b/>
      <w:sz w:val="22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21D2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21D2"/>
    <w:rPr>
      <w:rFonts w:ascii="Garamond" w:eastAsia="Times New Roman" w:hAnsi="Garamond" w:cs="Times New Roman"/>
      <w:sz w:val="20"/>
      <w:szCs w:val="20"/>
      <w:lang w:val="x-none"/>
    </w:rPr>
  </w:style>
  <w:style w:type="paragraph" w:styleId="Corpotesto">
    <w:name w:val="Body Text"/>
    <w:aliases w:val="Corpo del testo"/>
    <w:basedOn w:val="Normale"/>
    <w:link w:val="CorpotestoCarattere1"/>
    <w:uiPriority w:val="99"/>
    <w:semiHidden/>
    <w:unhideWhenUsed/>
    <w:rsid w:val="00B521D2"/>
    <w:pPr>
      <w:jc w:val="both"/>
    </w:pPr>
    <w:rPr>
      <w:rFonts w:cs="Times New Roman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semiHidden/>
    <w:rsid w:val="00B521D2"/>
    <w:rPr>
      <w:rFonts w:ascii="Arial" w:eastAsia="Times New Roman" w:hAnsi="Arial" w:cs="Arial"/>
      <w:sz w:val="24"/>
      <w:szCs w:val="24"/>
      <w:lang w:eastAsia="it-IT"/>
    </w:rPr>
  </w:style>
  <w:style w:type="paragraph" w:styleId="Elenco">
    <w:name w:val="List"/>
    <w:basedOn w:val="Corpotesto"/>
    <w:uiPriority w:val="99"/>
    <w:semiHidden/>
    <w:unhideWhenUsed/>
    <w:rsid w:val="00B521D2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2"/>
      <w:szCs w:val="22"/>
      <w:lang w:val="it-IT" w:eastAsia="it-IT" w:bidi="it-IT"/>
    </w:rPr>
  </w:style>
  <w:style w:type="paragraph" w:styleId="Puntoelenco">
    <w:name w:val="List Bullet"/>
    <w:basedOn w:val="Normale"/>
    <w:uiPriority w:val="99"/>
    <w:semiHidden/>
    <w:unhideWhenUsed/>
    <w:rsid w:val="00B521D2"/>
    <w:pPr>
      <w:numPr>
        <w:numId w:val="1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rFonts w:ascii="Times New Roman" w:hAnsi="Times New Roman" w:cs="Times New Roman"/>
      <w:sz w:val="22"/>
      <w:szCs w:val="20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B521D2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B521D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orpotestoCarattere1">
    <w:name w:val="Corpo testo Carattere1"/>
    <w:aliases w:val="Corpo del testo Carattere"/>
    <w:link w:val="Corpotesto"/>
    <w:uiPriority w:val="99"/>
    <w:semiHidden/>
    <w:locked/>
    <w:rsid w:val="00B521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521D2"/>
    <w:pPr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21D2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B521D2"/>
    <w:pPr>
      <w:spacing w:after="60" w:line="276" w:lineRule="auto"/>
      <w:jc w:val="center"/>
      <w:outlineLvl w:val="1"/>
    </w:pPr>
    <w:rPr>
      <w:rFonts w:ascii="Cambria" w:hAnsi="Cambria" w:cs="Times New Roman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521D2"/>
    <w:rPr>
      <w:rFonts w:ascii="Cambria" w:eastAsia="Times New Roman" w:hAnsi="Cambria" w:cs="Times New Roman"/>
      <w:sz w:val="24"/>
      <w:szCs w:val="24"/>
      <w:lang w:val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521D2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521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21D2"/>
    <w:pPr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hAnsi="Times New Roman" w:cs="Times New Roman"/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21D2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521D2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521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521D2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521D2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521D2"/>
    <w:pPr>
      <w:spacing w:line="276" w:lineRule="auto"/>
      <w:jc w:val="both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521D2"/>
    <w:rPr>
      <w:rFonts w:ascii="Tahoma" w:eastAsia="Times New Roman" w:hAnsi="Tahoma" w:cs="Times New Roman"/>
      <w:sz w:val="16"/>
      <w:szCs w:val="16"/>
      <w:lang w:val="x-no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21D2"/>
    <w:pPr>
      <w:spacing w:line="276" w:lineRule="auto"/>
    </w:pPr>
    <w:rPr>
      <w:rFonts w:ascii="Garamond" w:hAnsi="Garamond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21D2"/>
    <w:rPr>
      <w:rFonts w:ascii="Garamond" w:eastAsia="Times New Roman" w:hAnsi="Garamond" w:cs="Consolas"/>
      <w:sz w:val="24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21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21D2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1D2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1D2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B521D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Revisione">
    <w:name w:val="Revision"/>
    <w:uiPriority w:val="99"/>
    <w:semiHidden/>
    <w:rsid w:val="00B521D2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B521D2"/>
    <w:rPr>
      <w:rFonts w:ascii="Garamond" w:hAnsi="Garamond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B521D2"/>
    <w:pPr>
      <w:spacing w:line="276" w:lineRule="auto"/>
      <w:ind w:left="720"/>
      <w:contextualSpacing/>
      <w:jc w:val="both"/>
    </w:pPr>
    <w:rPr>
      <w:rFonts w:ascii="Garamond" w:eastAsiaTheme="minorHAnsi" w:hAnsi="Garamond" w:cstheme="minorBid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21D2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character" w:customStyle="1" w:styleId="Sommario">
    <w:name w:val="Sommario_"/>
    <w:link w:val="Sommario0"/>
    <w:locked/>
    <w:rsid w:val="00B521D2"/>
    <w:rPr>
      <w:i/>
      <w:iCs/>
      <w:shd w:val="clear" w:color="auto" w:fill="FFFFFF"/>
    </w:rPr>
  </w:style>
  <w:style w:type="paragraph" w:customStyle="1" w:styleId="Sommario0">
    <w:name w:val="Sommario"/>
    <w:basedOn w:val="Normale"/>
    <w:link w:val="Sommario"/>
    <w:rsid w:val="00B521D2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idascaliaimmagineExact">
    <w:name w:val="Didascalia immagine Exact"/>
    <w:link w:val="Didascaliaimmagine"/>
    <w:locked/>
    <w:rsid w:val="00B521D2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B521D2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  <w:lang w:eastAsia="en-US"/>
    </w:rPr>
  </w:style>
  <w:style w:type="character" w:customStyle="1" w:styleId="Corpodeltesto20">
    <w:name w:val="Corpo del testo (2)_"/>
    <w:link w:val="Corpodeltesto21"/>
    <w:locked/>
    <w:rsid w:val="00B521D2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B521D2"/>
    <w:pPr>
      <w:widowControl w:val="0"/>
      <w:shd w:val="clear" w:color="auto" w:fill="FFFFFF"/>
      <w:spacing w:line="346" w:lineRule="exac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5">
    <w:name w:val="Corpo del testo (5)_"/>
    <w:link w:val="Corpodeltesto50"/>
    <w:locked/>
    <w:rsid w:val="00B521D2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B521D2"/>
    <w:pPr>
      <w:widowControl w:val="0"/>
      <w:shd w:val="clear" w:color="auto" w:fill="FFFFFF"/>
      <w:spacing w:before="300" w:after="180" w:line="0" w:lineRule="atLeast"/>
      <w:ind w:hanging="138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uiPriority w:val="99"/>
    <w:rsid w:val="00B521D2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B521D2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provvr0">
    <w:name w:val="provv_r0"/>
    <w:basedOn w:val="Normale"/>
    <w:uiPriority w:val="99"/>
    <w:rsid w:val="00B521D2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</w:rPr>
  </w:style>
  <w:style w:type="paragraph" w:customStyle="1" w:styleId="popolo">
    <w:name w:val="popolo"/>
    <w:basedOn w:val="Normale"/>
    <w:uiPriority w:val="99"/>
    <w:rsid w:val="00B521D2"/>
    <w:pPr>
      <w:spacing w:before="100" w:beforeAutospacing="1" w:after="100" w:afterAutospacing="1"/>
      <w:jc w:val="both"/>
    </w:pPr>
    <w:rPr>
      <w:rFonts w:ascii="Garamond" w:eastAsia="Calibri" w:hAnsi="Garamond" w:cs="Times New Roman"/>
      <w:sz w:val="30"/>
      <w:szCs w:val="30"/>
    </w:rPr>
  </w:style>
  <w:style w:type="character" w:customStyle="1" w:styleId="Stile1Carattere">
    <w:name w:val="Stile1 Carattere"/>
    <w:link w:val="Stile1"/>
    <w:locked/>
    <w:rsid w:val="00B521D2"/>
    <w:rPr>
      <w:rFonts w:ascii="Calibri" w:eastAsia="Calibri" w:hAnsi="Calibri"/>
      <w:b/>
      <w:bCs/>
      <w:sz w:val="28"/>
      <w:szCs w:val="28"/>
      <w:lang w:val="x-none"/>
    </w:rPr>
  </w:style>
  <w:style w:type="paragraph" w:customStyle="1" w:styleId="Stile1">
    <w:name w:val="Stile1"/>
    <w:basedOn w:val="Titolo1"/>
    <w:link w:val="Stile1Carattere"/>
    <w:rsid w:val="00B521D2"/>
    <w:pPr>
      <w:keepLines/>
      <w:spacing w:before="100" w:beforeAutospacing="1" w:after="100" w:afterAutospacing="1" w:line="240" w:lineRule="atLeast"/>
      <w:jc w:val="center"/>
    </w:pPr>
    <w:rPr>
      <w:rFonts w:ascii="Calibri" w:eastAsia="Calibri" w:hAnsi="Calibri" w:cstheme="minorBidi"/>
      <w:kern w:val="0"/>
      <w:sz w:val="28"/>
      <w:szCs w:val="28"/>
      <w:lang w:eastAsia="en-US"/>
    </w:rPr>
  </w:style>
  <w:style w:type="character" w:customStyle="1" w:styleId="NoSpacingChar">
    <w:name w:val="No Spacing Char"/>
    <w:link w:val="Nessunaspaziatura1"/>
    <w:locked/>
    <w:rsid w:val="00B521D2"/>
    <w:rPr>
      <w:rFonts w:ascii="Calibri" w:eastAsia="Calibri" w:hAnsi="Calibri"/>
    </w:rPr>
  </w:style>
  <w:style w:type="paragraph" w:customStyle="1" w:styleId="Nessunaspaziatura1">
    <w:name w:val="Nessuna spaziatura1"/>
    <w:link w:val="NoSpacingChar"/>
    <w:rsid w:val="00B521D2"/>
    <w:pPr>
      <w:spacing w:after="0"/>
      <w:jc w:val="both"/>
    </w:pPr>
    <w:rPr>
      <w:rFonts w:ascii="Calibri" w:eastAsia="Calibri" w:hAnsi="Calibri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B521D2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paragraph" w:customStyle="1" w:styleId="provvr1">
    <w:name w:val="provv_r1"/>
    <w:basedOn w:val="Normale"/>
    <w:uiPriority w:val="99"/>
    <w:rsid w:val="00B521D2"/>
    <w:pPr>
      <w:spacing w:before="100" w:beforeAutospacing="1" w:after="100" w:afterAutospacing="1"/>
      <w:ind w:firstLine="400"/>
      <w:jc w:val="both"/>
    </w:pPr>
    <w:rPr>
      <w:rFonts w:ascii="Times New Roman" w:hAnsi="Times New Roman" w:cs="Times New Roman"/>
    </w:rPr>
  </w:style>
  <w:style w:type="paragraph" w:customStyle="1" w:styleId="stile10">
    <w:name w:val="stile1"/>
    <w:basedOn w:val="Normale"/>
    <w:uiPriority w:val="99"/>
    <w:rsid w:val="00B521D2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bollo">
    <w:name w:val="bollo"/>
    <w:basedOn w:val="Normale"/>
    <w:uiPriority w:val="99"/>
    <w:rsid w:val="00B521D2"/>
    <w:pPr>
      <w:spacing w:line="567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provvnota">
    <w:name w:val="provv_nota"/>
    <w:basedOn w:val="Normale"/>
    <w:uiPriority w:val="99"/>
    <w:rsid w:val="00B521D2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provvestremo">
    <w:name w:val="provv_estremo"/>
    <w:basedOn w:val="Normale"/>
    <w:uiPriority w:val="99"/>
    <w:rsid w:val="00B521D2"/>
    <w:pPr>
      <w:spacing w:before="100" w:beforeAutospacing="1" w:after="100" w:afterAutospacing="1"/>
      <w:jc w:val="both"/>
    </w:pPr>
    <w:rPr>
      <w:rFonts w:ascii="Times New Roman" w:hAnsi="Times New Roman" w:cs="Times New Roman"/>
      <w:b/>
      <w:bCs/>
    </w:rPr>
  </w:style>
  <w:style w:type="paragraph" w:customStyle="1" w:styleId="Paragrafoelenco11">
    <w:name w:val="Paragrafo elenco11"/>
    <w:basedOn w:val="Normale"/>
    <w:uiPriority w:val="99"/>
    <w:rsid w:val="00B521D2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Rub1">
    <w:name w:val="Rub1"/>
    <w:basedOn w:val="Normale"/>
    <w:uiPriority w:val="99"/>
    <w:rsid w:val="00B521D2"/>
    <w:pPr>
      <w:tabs>
        <w:tab w:val="left" w:pos="1276"/>
      </w:tabs>
      <w:jc w:val="both"/>
    </w:pPr>
    <w:rPr>
      <w:rFonts w:ascii="Times New Roman" w:hAnsi="Times New Roman" w:cs="Times New Roman"/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uiPriority w:val="99"/>
    <w:rsid w:val="00B521D2"/>
    <w:pPr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noteapiCarattere">
    <w:name w:val="note a piè Carattere"/>
    <w:link w:val="noteapi"/>
    <w:locked/>
    <w:rsid w:val="00B521D2"/>
    <w:rPr>
      <w:lang w:val="x-none"/>
    </w:rPr>
  </w:style>
  <w:style w:type="paragraph" w:customStyle="1" w:styleId="noteapi">
    <w:name w:val="note a piè"/>
    <w:basedOn w:val="Testonotaapidipagina"/>
    <w:link w:val="noteapiCarattere"/>
    <w:rsid w:val="00B521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rassetto1">
    <w:name w:val="grassetto1"/>
    <w:basedOn w:val="Normale"/>
    <w:uiPriority w:val="99"/>
    <w:rsid w:val="00B521D2"/>
    <w:pPr>
      <w:spacing w:after="24"/>
    </w:pPr>
    <w:rPr>
      <w:rFonts w:ascii="Times New Roman" w:hAnsi="Times New Roman" w:cs="Times New Roman"/>
      <w:b/>
      <w:bCs/>
    </w:rPr>
  </w:style>
  <w:style w:type="paragraph" w:customStyle="1" w:styleId="provvc">
    <w:name w:val="provv_c"/>
    <w:basedOn w:val="Normale"/>
    <w:uiPriority w:val="99"/>
    <w:rsid w:val="00B521D2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Rientrocorpodeltesto211">
    <w:name w:val="Rientro corpo del testo 211"/>
    <w:basedOn w:val="Normale"/>
    <w:uiPriority w:val="99"/>
    <w:rsid w:val="00B521D2"/>
    <w:pPr>
      <w:ind w:left="360"/>
      <w:jc w:val="both"/>
    </w:pPr>
    <w:rPr>
      <w:rFonts w:ascii="Times New Roman" w:hAnsi="Times New Roman" w:cs="Times New Roman"/>
      <w:szCs w:val="20"/>
    </w:rPr>
  </w:style>
  <w:style w:type="paragraph" w:customStyle="1" w:styleId="sche3">
    <w:name w:val="sche_3"/>
    <w:uiPriority w:val="99"/>
    <w:rsid w:val="00B521D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uiPriority w:val="99"/>
    <w:rsid w:val="00B521D2"/>
    <w:pPr>
      <w:tabs>
        <w:tab w:val="left" w:pos="2161"/>
      </w:tabs>
      <w:spacing w:after="240"/>
      <w:ind w:left="1077"/>
      <w:jc w:val="both"/>
    </w:pPr>
    <w:rPr>
      <w:rFonts w:ascii="Times New Roman" w:hAnsi="Times New Roman" w:cs="Times New Roman"/>
      <w:szCs w:val="20"/>
    </w:rPr>
  </w:style>
  <w:style w:type="paragraph" w:customStyle="1" w:styleId="Rub3">
    <w:name w:val="Rub3"/>
    <w:basedOn w:val="Normale"/>
    <w:next w:val="Normale"/>
    <w:uiPriority w:val="99"/>
    <w:rsid w:val="00B521D2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Titoloparagrafobandotipo">
    <w:name w:val="Titolo paragrafo bando tipo"/>
    <w:basedOn w:val="Sottotitolo"/>
    <w:autoRedefine/>
    <w:uiPriority w:val="99"/>
    <w:qFormat/>
    <w:rsid w:val="00B521D2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uiPriority w:val="99"/>
    <w:rsid w:val="00B521D2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B521D2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521D2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character" w:customStyle="1" w:styleId="SommariodisciplinareCarattere">
    <w:name w:val="Sommario disciplinare Carattere"/>
    <w:link w:val="Sommariodisciplinare"/>
    <w:locked/>
    <w:rsid w:val="00B521D2"/>
    <w:rPr>
      <w:rFonts w:ascii="Garamond" w:hAnsi="Garamond" w:cs="Calibri"/>
      <w:b/>
      <w:bCs/>
      <w:sz w:val="24"/>
      <w:szCs w:val="24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B521D2"/>
    <w:pPr>
      <w:tabs>
        <w:tab w:val="left" w:leader="dot" w:pos="284"/>
        <w:tab w:val="right" w:leader="dot" w:pos="9629"/>
      </w:tabs>
      <w:jc w:val="left"/>
    </w:pPr>
    <w:rPr>
      <w:rFonts w:eastAsiaTheme="minorHAnsi" w:cs="Calibri"/>
      <w:b/>
      <w:bCs/>
      <w:szCs w:val="24"/>
    </w:rPr>
  </w:style>
  <w:style w:type="character" w:customStyle="1" w:styleId="Corpodeltesto30">
    <w:name w:val="Corpo del testo (3)_"/>
    <w:link w:val="Corpodeltesto31"/>
    <w:locked/>
    <w:rsid w:val="00B521D2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B521D2"/>
    <w:pPr>
      <w:widowControl w:val="0"/>
      <w:shd w:val="clear" w:color="auto" w:fill="FFFFFF"/>
      <w:spacing w:line="293" w:lineRule="exact"/>
      <w:ind w:hanging="480"/>
      <w:jc w:val="center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30">
    <w:name w:val="Titolo #3_"/>
    <w:link w:val="Titolo31"/>
    <w:locked/>
    <w:rsid w:val="00B521D2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521D2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40">
    <w:name w:val="Titolo #4_"/>
    <w:link w:val="Titolo41"/>
    <w:locked/>
    <w:rsid w:val="00B521D2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Titolo41">
    <w:name w:val="Titolo #4"/>
    <w:basedOn w:val="Normale"/>
    <w:link w:val="Titolo40"/>
    <w:rsid w:val="00B521D2"/>
    <w:pPr>
      <w:widowControl w:val="0"/>
      <w:shd w:val="clear" w:color="auto" w:fill="FFFFFF"/>
      <w:spacing w:before="36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  <w:lang w:eastAsia="en-US"/>
    </w:rPr>
  </w:style>
  <w:style w:type="character" w:customStyle="1" w:styleId="Titolo42">
    <w:name w:val="Titolo #4 (2)_"/>
    <w:link w:val="Titolo420"/>
    <w:locked/>
    <w:rsid w:val="00B521D2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420">
    <w:name w:val="Titolo #4 (2)"/>
    <w:basedOn w:val="Normale"/>
    <w:link w:val="Titolo42"/>
    <w:rsid w:val="00B521D2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Notaapidipagina">
    <w:name w:val="Nota a piè di pagina_"/>
    <w:link w:val="Notaapidipagina0"/>
    <w:locked/>
    <w:rsid w:val="00B521D2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B521D2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Corpodeltesto4">
    <w:name w:val="Corpo del testo (4)_"/>
    <w:link w:val="Corpodeltesto40"/>
    <w:locked/>
    <w:rsid w:val="00B521D2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B521D2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Titolo43">
    <w:name w:val="Titolo #4 (3)_"/>
    <w:link w:val="Titolo430"/>
    <w:locked/>
    <w:rsid w:val="00B521D2"/>
    <w:rPr>
      <w:rFonts w:ascii="Garamond" w:eastAsia="Garamond" w:hAnsi="Garamond" w:cs="Garamond"/>
      <w:shd w:val="clear" w:color="auto" w:fill="FFFFFF"/>
    </w:rPr>
  </w:style>
  <w:style w:type="paragraph" w:customStyle="1" w:styleId="Titolo430">
    <w:name w:val="Titolo #4 (3)"/>
    <w:basedOn w:val="Normale"/>
    <w:link w:val="Titolo43"/>
    <w:rsid w:val="00B521D2"/>
    <w:pPr>
      <w:widowControl w:val="0"/>
      <w:shd w:val="clear" w:color="auto" w:fill="FFFFFF"/>
      <w:spacing w:before="360" w:line="293" w:lineRule="exact"/>
      <w:ind w:hanging="600"/>
      <w:jc w:val="both"/>
      <w:outlineLvl w:val="3"/>
    </w:pPr>
    <w:rPr>
      <w:rFonts w:ascii="Garamond" w:eastAsia="Garamond" w:hAnsi="Garamond" w:cs="Garamond"/>
      <w:sz w:val="22"/>
      <w:szCs w:val="22"/>
      <w:lang w:eastAsia="en-US"/>
    </w:rPr>
  </w:style>
  <w:style w:type="character" w:customStyle="1" w:styleId="Corpodeltesto8">
    <w:name w:val="Corpo del testo (8)_"/>
    <w:link w:val="Corpodeltesto80"/>
    <w:locked/>
    <w:rsid w:val="00B521D2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B521D2"/>
    <w:pPr>
      <w:widowControl w:val="0"/>
      <w:shd w:val="clear" w:color="auto" w:fill="FFFFFF"/>
      <w:spacing w:line="288" w:lineRule="exact"/>
      <w:ind w:hanging="600"/>
      <w:jc w:val="both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2Exact">
    <w:name w:val="Titolo #2 Exact"/>
    <w:link w:val="Titolo20"/>
    <w:locked/>
    <w:rsid w:val="00B521D2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B521D2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32">
    <w:name w:val="Titolo #3 (2)_"/>
    <w:link w:val="Titolo320"/>
    <w:locked/>
    <w:rsid w:val="00B521D2"/>
    <w:rPr>
      <w:rFonts w:ascii="Garamond" w:eastAsia="Garamond" w:hAnsi="Garamond" w:cs="Garamond"/>
      <w:shd w:val="clear" w:color="auto" w:fill="FFFFFF"/>
    </w:rPr>
  </w:style>
  <w:style w:type="paragraph" w:customStyle="1" w:styleId="Titolo320">
    <w:name w:val="Titolo #3 (2)"/>
    <w:basedOn w:val="Normale"/>
    <w:link w:val="Titolo32"/>
    <w:rsid w:val="00B521D2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  <w:sz w:val="22"/>
      <w:szCs w:val="22"/>
      <w:lang w:eastAsia="en-US"/>
    </w:rPr>
  </w:style>
  <w:style w:type="paragraph" w:customStyle="1" w:styleId="usoboll1">
    <w:name w:val="usoboll1"/>
    <w:basedOn w:val="Normale"/>
    <w:uiPriority w:val="99"/>
    <w:rsid w:val="00B521D2"/>
    <w:pPr>
      <w:widowControl w:val="0"/>
      <w:spacing w:line="482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CharChar2CarattereCarattereCharChar">
    <w:name w:val="Char Char2 Carattere Carattere Char Char"/>
    <w:basedOn w:val="Normale"/>
    <w:uiPriority w:val="99"/>
    <w:rsid w:val="00B521D2"/>
    <w:pPr>
      <w:ind w:left="567"/>
    </w:pPr>
    <w:rPr>
      <w:rFonts w:cs="Times New Roman"/>
    </w:rPr>
  </w:style>
  <w:style w:type="paragraph" w:customStyle="1" w:styleId="SeqLevel6">
    <w:name w:val="Seq Level 6"/>
    <w:basedOn w:val="Normale"/>
    <w:uiPriority w:val="99"/>
    <w:rsid w:val="00B521D2"/>
    <w:pPr>
      <w:spacing w:before="144"/>
      <w:jc w:val="both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axNormal">
    <w:name w:val="axNormal"/>
    <w:basedOn w:val="Normale"/>
    <w:uiPriority w:val="99"/>
    <w:rsid w:val="00B521D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</w:rPr>
  </w:style>
  <w:style w:type="paragraph" w:customStyle="1" w:styleId="sche22">
    <w:name w:val="sche2_2"/>
    <w:uiPriority w:val="99"/>
    <w:rsid w:val="00B521D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itolo10">
    <w:name w:val="Titolo1"/>
    <w:basedOn w:val="Normale"/>
    <w:next w:val="Corpotesto"/>
    <w:uiPriority w:val="99"/>
    <w:rsid w:val="00B521D2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2"/>
      <w:sz w:val="28"/>
      <w:szCs w:val="28"/>
      <w:lang w:bidi="it-IT"/>
    </w:rPr>
  </w:style>
  <w:style w:type="paragraph" w:customStyle="1" w:styleId="Indice">
    <w:name w:val="Indice"/>
    <w:basedOn w:val="Normale"/>
    <w:uiPriority w:val="99"/>
    <w:rsid w:val="00B521D2"/>
    <w:pPr>
      <w:suppressLineNumbers/>
      <w:suppressAutoHyphens/>
      <w:spacing w:before="120" w:after="120"/>
    </w:pPr>
    <w:rPr>
      <w:rFonts w:ascii="Times New Roman" w:eastAsia="Calibri" w:hAnsi="Times New Roman" w:cs="Mangal"/>
      <w:color w:val="00000A"/>
      <w:kern w:val="2"/>
      <w:szCs w:val="22"/>
      <w:lang w:bidi="it-IT"/>
    </w:rPr>
  </w:style>
  <w:style w:type="paragraph" w:customStyle="1" w:styleId="NormalBold">
    <w:name w:val="NormalBold"/>
    <w:basedOn w:val="Normale"/>
    <w:uiPriority w:val="99"/>
    <w:rsid w:val="00B521D2"/>
    <w:pPr>
      <w:widowControl w:val="0"/>
      <w:suppressAutoHyphens/>
    </w:pPr>
    <w:rPr>
      <w:rFonts w:ascii="Times New Roman" w:hAnsi="Times New Roman" w:cs="Times New Roman"/>
      <w:b/>
      <w:color w:val="00000A"/>
      <w:kern w:val="2"/>
      <w:szCs w:val="22"/>
      <w:lang w:bidi="it-IT"/>
    </w:rPr>
  </w:style>
  <w:style w:type="paragraph" w:customStyle="1" w:styleId="footnotetext">
    <w:name w:val="footnote text"/>
    <w:basedOn w:val="Normale"/>
    <w:uiPriority w:val="99"/>
    <w:rsid w:val="00B521D2"/>
    <w:pPr>
      <w:suppressAutoHyphens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bidi="it-IT"/>
    </w:rPr>
  </w:style>
  <w:style w:type="paragraph" w:customStyle="1" w:styleId="Text1">
    <w:name w:val="Text 1"/>
    <w:basedOn w:val="Normale"/>
    <w:uiPriority w:val="99"/>
    <w:rsid w:val="00B521D2"/>
    <w:pPr>
      <w:suppressAutoHyphens/>
      <w:spacing w:before="120" w:after="120"/>
      <w:ind w:left="85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ormalLeft">
    <w:name w:val="Normal Left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0">
    <w:name w:val="Tiret 0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1">
    <w:name w:val="Tiret 1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1">
    <w:name w:val="NumPar 1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2">
    <w:name w:val="NumPar 2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3">
    <w:name w:val="NumPar 3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4">
    <w:name w:val="NumPar 4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ChapterTitle">
    <w:name w:val="ChapterTitle"/>
    <w:basedOn w:val="Normale"/>
    <w:uiPriority w:val="99"/>
    <w:rsid w:val="00B521D2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color w:val="00000A"/>
      <w:kern w:val="2"/>
      <w:sz w:val="32"/>
      <w:szCs w:val="22"/>
      <w:lang w:bidi="it-IT"/>
    </w:rPr>
  </w:style>
  <w:style w:type="paragraph" w:customStyle="1" w:styleId="SectionTitle">
    <w:name w:val="SectionTitle"/>
    <w:basedOn w:val="Normale"/>
    <w:uiPriority w:val="99"/>
    <w:rsid w:val="00B521D2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kern w:val="2"/>
      <w:sz w:val="28"/>
      <w:szCs w:val="22"/>
      <w:lang w:bidi="it-IT"/>
    </w:rPr>
  </w:style>
  <w:style w:type="paragraph" w:customStyle="1" w:styleId="Annexetitre">
    <w:name w:val="Annexe titre"/>
    <w:basedOn w:val="Normale"/>
    <w:uiPriority w:val="99"/>
    <w:rsid w:val="00B521D2"/>
    <w:pPr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2"/>
      <w:szCs w:val="22"/>
      <w:u w:val="single"/>
      <w:lang w:bidi="it-IT"/>
    </w:rPr>
  </w:style>
  <w:style w:type="paragraph" w:customStyle="1" w:styleId="Titrearticle">
    <w:name w:val="Titre article"/>
    <w:basedOn w:val="Normale"/>
    <w:uiPriority w:val="99"/>
    <w:rsid w:val="00B521D2"/>
    <w:pPr>
      <w:keepNext/>
      <w:suppressAutoHyphens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2"/>
      <w:szCs w:val="22"/>
      <w:lang w:bidi="it-IT"/>
    </w:rPr>
  </w:style>
  <w:style w:type="paragraph" w:customStyle="1" w:styleId="ListParagraph">
    <w:name w:val="List Paragraph"/>
    <w:basedOn w:val="Normale"/>
    <w:uiPriority w:val="99"/>
    <w:rsid w:val="00B521D2"/>
    <w:pPr>
      <w:suppressAutoHyphens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BalloonText">
    <w:name w:val="Balloon Text"/>
    <w:basedOn w:val="Normale"/>
    <w:uiPriority w:val="99"/>
    <w:rsid w:val="00B521D2"/>
    <w:pPr>
      <w:suppressAutoHyphens/>
    </w:pPr>
    <w:rPr>
      <w:rFonts w:ascii="Tahoma" w:eastAsia="Calibri" w:hAnsi="Tahoma" w:cs="Tahoma"/>
      <w:color w:val="00000A"/>
      <w:kern w:val="2"/>
      <w:sz w:val="16"/>
      <w:szCs w:val="16"/>
      <w:lang w:bidi="it-IT"/>
    </w:rPr>
  </w:style>
  <w:style w:type="paragraph" w:customStyle="1" w:styleId="NormalWeb">
    <w:name w:val="Normal (Web)"/>
    <w:basedOn w:val="Normale"/>
    <w:uiPriority w:val="99"/>
    <w:rsid w:val="00B521D2"/>
    <w:pPr>
      <w:suppressAutoHyphens/>
      <w:spacing w:before="280" w:after="280"/>
    </w:pPr>
    <w:rPr>
      <w:rFonts w:ascii="Times New Roman" w:hAnsi="Times New Roman" w:cs="Times New Roman"/>
      <w:color w:val="00000A"/>
      <w:kern w:val="2"/>
    </w:rPr>
  </w:style>
  <w:style w:type="paragraph" w:customStyle="1" w:styleId="Contenutotabella">
    <w:name w:val="Contenuto tabella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tolotabella">
    <w:name w:val="Titolo tabella"/>
    <w:basedOn w:val="Contenutotabella"/>
    <w:uiPriority w:val="99"/>
    <w:rsid w:val="00B521D2"/>
  </w:style>
  <w:style w:type="paragraph" w:customStyle="1" w:styleId="western">
    <w:name w:val="western"/>
    <w:basedOn w:val="Normale"/>
    <w:uiPriority w:val="99"/>
    <w:rsid w:val="00B521D2"/>
    <w:pPr>
      <w:spacing w:before="100" w:beforeAutospacing="1" w:after="142" w:line="288" w:lineRule="auto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521D2"/>
    <w:pPr>
      <w:widowControl w:val="0"/>
      <w:autoSpaceDE w:val="0"/>
      <w:autoSpaceDN w:val="0"/>
    </w:pPr>
    <w:rPr>
      <w:rFonts w:eastAsia="Arial"/>
      <w:sz w:val="22"/>
      <w:szCs w:val="22"/>
      <w:lang w:bidi="it-IT"/>
    </w:rPr>
  </w:style>
  <w:style w:type="paragraph" w:customStyle="1" w:styleId="Numerazioneperbuste">
    <w:name w:val="Numerazione per buste"/>
    <w:basedOn w:val="Normale"/>
    <w:uiPriority w:val="99"/>
    <w:rsid w:val="00B521D2"/>
    <w:pPr>
      <w:numPr>
        <w:numId w:val="2"/>
      </w:numPr>
      <w:spacing w:before="120" w:after="120" w:line="360" w:lineRule="auto"/>
      <w:jc w:val="both"/>
    </w:pPr>
    <w:rPr>
      <w:rFonts w:ascii="Times New Roman" w:hAnsi="Times New Roman" w:cs="Times New Roman"/>
    </w:rPr>
  </w:style>
  <w:style w:type="paragraph" w:customStyle="1" w:styleId="CM4">
    <w:name w:val="CM4"/>
    <w:basedOn w:val="Default"/>
    <w:next w:val="Default"/>
    <w:uiPriority w:val="99"/>
    <w:rsid w:val="00B521D2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Rimandonotaapidipagina">
    <w:name w:val="footnote reference"/>
    <w:uiPriority w:val="99"/>
    <w:semiHidden/>
    <w:unhideWhenUsed/>
    <w:rsid w:val="00B521D2"/>
    <w:rPr>
      <w:rFonts w:ascii="Times New Roman" w:hAnsi="Times New Roman" w:cs="Times New Roman" w:hint="default"/>
      <w:vertAlign w:val="superscript"/>
    </w:rPr>
  </w:style>
  <w:style w:type="character" w:styleId="Rimandocommento">
    <w:name w:val="annotation reference"/>
    <w:uiPriority w:val="99"/>
    <w:semiHidden/>
    <w:unhideWhenUsed/>
    <w:rsid w:val="00B521D2"/>
    <w:rPr>
      <w:sz w:val="16"/>
      <w:szCs w:val="16"/>
    </w:rPr>
  </w:style>
  <w:style w:type="character" w:styleId="Numeropagina">
    <w:name w:val="page number"/>
    <w:semiHidden/>
    <w:unhideWhenUsed/>
    <w:rsid w:val="00B521D2"/>
    <w:rPr>
      <w:rFonts w:ascii="Times New Roman" w:hAnsi="Times New Roman" w:cs="Times New Roman" w:hint="default"/>
    </w:rPr>
  </w:style>
  <w:style w:type="character" w:styleId="Rimandonotadichiusura">
    <w:name w:val="endnote reference"/>
    <w:semiHidden/>
    <w:unhideWhenUsed/>
    <w:rsid w:val="00B521D2"/>
    <w:rPr>
      <w:vertAlign w:val="superscript"/>
    </w:rPr>
  </w:style>
  <w:style w:type="character" w:styleId="Testosegnaposto">
    <w:name w:val="Placeholder Text"/>
    <w:uiPriority w:val="99"/>
    <w:semiHidden/>
    <w:rsid w:val="00B521D2"/>
    <w:rPr>
      <w:color w:val="808080"/>
    </w:rPr>
  </w:style>
  <w:style w:type="character" w:customStyle="1" w:styleId="SommarioNoncorsivo">
    <w:name w:val="Sommario + Non corsivo"/>
    <w:rsid w:val="00B521D2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descrizione">
    <w:name w:val="descrizione"/>
    <w:rsid w:val="00B521D2"/>
    <w:rPr>
      <w:b/>
      <w:bCs/>
      <w:color w:val="5B76A0"/>
      <w:sz w:val="28"/>
      <w:szCs w:val="28"/>
    </w:rPr>
  </w:style>
  <w:style w:type="character" w:customStyle="1" w:styleId="provvrubrica">
    <w:name w:val="provv_rubrica"/>
    <w:rsid w:val="00B521D2"/>
    <w:rPr>
      <w:i/>
      <w:iCs/>
    </w:rPr>
  </w:style>
  <w:style w:type="character" w:customStyle="1" w:styleId="provvnumcomma">
    <w:name w:val="provv_numcomma"/>
    <w:rsid w:val="00B521D2"/>
  </w:style>
  <w:style w:type="character" w:customStyle="1" w:styleId="anchorantimarker">
    <w:name w:val="anchor_anti_marker"/>
    <w:rsid w:val="00B521D2"/>
    <w:rPr>
      <w:color w:val="000000"/>
    </w:rPr>
  </w:style>
  <w:style w:type="character" w:customStyle="1" w:styleId="linkneltesto">
    <w:name w:val="link_nel_testo"/>
    <w:rsid w:val="00B521D2"/>
    <w:rPr>
      <w:i/>
      <w:iCs/>
    </w:rPr>
  </w:style>
  <w:style w:type="character" w:customStyle="1" w:styleId="provvnumart">
    <w:name w:val="provv_numart"/>
    <w:rsid w:val="00B521D2"/>
    <w:rPr>
      <w:b/>
      <w:bCs/>
    </w:rPr>
  </w:style>
  <w:style w:type="character" w:customStyle="1" w:styleId="provvvigore">
    <w:name w:val="provv_vigore"/>
    <w:rsid w:val="00B521D2"/>
    <w:rPr>
      <w:vanish/>
      <w:webHidden w:val="0"/>
      <w:specVanish/>
    </w:rPr>
  </w:style>
  <w:style w:type="character" w:customStyle="1" w:styleId="riferimento1">
    <w:name w:val="riferimento1"/>
    <w:rsid w:val="00B521D2"/>
    <w:rPr>
      <w:i/>
      <w:iCs/>
      <w:color w:val="058940"/>
    </w:rPr>
  </w:style>
  <w:style w:type="character" w:customStyle="1" w:styleId="CarattereCarattere2">
    <w:name w:val="Carattere Carattere2"/>
    <w:locked/>
    <w:rsid w:val="00B521D2"/>
    <w:rPr>
      <w:sz w:val="26"/>
      <w:szCs w:val="24"/>
      <w:lang w:val="it-IT" w:eastAsia="it-IT" w:bidi="ar-SA"/>
    </w:rPr>
  </w:style>
  <w:style w:type="character" w:customStyle="1" w:styleId="st1">
    <w:name w:val="st1"/>
    <w:rsid w:val="00B521D2"/>
  </w:style>
  <w:style w:type="character" w:customStyle="1" w:styleId="apple-converted-space">
    <w:name w:val="apple-converted-space"/>
    <w:rsid w:val="00B521D2"/>
  </w:style>
  <w:style w:type="character" w:customStyle="1" w:styleId="Menzionenonrisolta1">
    <w:name w:val="Menzione non risolta1"/>
    <w:uiPriority w:val="99"/>
    <w:semiHidden/>
    <w:rsid w:val="00B521D2"/>
    <w:rPr>
      <w:color w:val="605E5C"/>
      <w:shd w:val="clear" w:color="auto" w:fill="E1DFDD"/>
    </w:rPr>
  </w:style>
  <w:style w:type="character" w:customStyle="1" w:styleId="Corpodeltesto2Grassetto">
    <w:name w:val="Corpo del testo (2) + Grassetto"/>
    <w:rsid w:val="00B521D2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Corsivo">
    <w:name w:val="Corpo del testo (2) + Corsivo"/>
    <w:rsid w:val="00B521D2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Corpodeltesto3Nongrassetto">
    <w:name w:val="Corpo del testo (3) + Non grassetto"/>
    <w:rsid w:val="00B521D2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Menzionenonrisolta2">
    <w:name w:val="Menzione non risolta2"/>
    <w:uiPriority w:val="99"/>
    <w:semiHidden/>
    <w:rsid w:val="00B521D2"/>
    <w:rPr>
      <w:color w:val="605E5C"/>
      <w:shd w:val="clear" w:color="auto" w:fill="E1DFDD"/>
    </w:rPr>
  </w:style>
  <w:style w:type="character" w:customStyle="1" w:styleId="Corpodeltesto6">
    <w:name w:val="Corpo del testo (6)_"/>
    <w:rsid w:val="00B521D2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60">
    <w:name w:val="Corpo del testo (6)"/>
    <w:rsid w:val="00B521D2"/>
    <w:rPr>
      <w:rFonts w:ascii="Garamond" w:eastAsia="Garamond" w:hAnsi="Garamond" w:cs="Garamond" w:hint="default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8Noncorsivo">
    <w:name w:val="Corpo del testo (8) + Non corsivo"/>
    <w:rsid w:val="00B521D2"/>
    <w:rPr>
      <w:rFonts w:ascii="Garamond" w:eastAsia="Garamond" w:hAnsi="Garamond" w:cs="Garamond" w:hint="default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Exact">
    <w:name w:val="Corpo del testo (2) Exact"/>
    <w:rsid w:val="00B521D2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8Exact">
    <w:name w:val="Corpo del testo (8) Exact"/>
    <w:rsid w:val="00B521D2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210">
    <w:name w:val="Corpo del testo (2) + 10"/>
    <w:aliases w:val="5 pt,Grassetto"/>
    <w:rsid w:val="00B521D2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Corpodeltesto2Spaziatura3pt">
    <w:name w:val="Corpo del testo (2) + Spaziatura 3 pt"/>
    <w:rsid w:val="00B521D2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B521D2"/>
    <w:rPr>
      <w:rFonts w:ascii="Garamond" w:eastAsia="Garamond" w:hAnsi="Garamond" w:cs="Garamond" w:hint="default"/>
      <w:sz w:val="22"/>
      <w:szCs w:val="22"/>
      <w:shd w:val="clear" w:color="auto" w:fill="FFFFFF"/>
    </w:rPr>
  </w:style>
  <w:style w:type="character" w:customStyle="1" w:styleId="Corpodeltesto26pt">
    <w:name w:val="Corpo del testo (2) + 6 pt"/>
    <w:rsid w:val="00B521D2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B521D2"/>
    <w:rPr>
      <w:rFonts w:ascii="Garamond" w:eastAsia="Garamond" w:hAnsi="Garamond" w:cs="Garamond" w:hint="default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character" w:customStyle="1" w:styleId="Menzionenonrisolta3">
    <w:name w:val="Menzione non risolta3"/>
    <w:uiPriority w:val="99"/>
    <w:semiHidden/>
    <w:rsid w:val="00B521D2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B521D2"/>
    <w:rPr>
      <w:color w:val="605E5C"/>
      <w:shd w:val="clear" w:color="auto" w:fill="E1DFDD"/>
    </w:rPr>
  </w:style>
  <w:style w:type="character" w:customStyle="1" w:styleId="AAAddress">
    <w:name w:val="AA Address"/>
    <w:rsid w:val="00B521D2"/>
    <w:rPr>
      <w:rFonts w:ascii="Arial" w:hAnsi="Arial" w:cs="Arial" w:hint="default"/>
      <w:strike w:val="0"/>
      <w:dstrike w:val="0"/>
      <w:noProof w:val="0"/>
      <w:color w:val="auto"/>
      <w:spacing w:val="0"/>
      <w:w w:val="100"/>
      <w:position w:val="0"/>
      <w:sz w:val="14"/>
      <w:u w:val="none"/>
      <w:effect w:val="none"/>
      <w:vertAlign w:val="baseline"/>
      <w:lang w:val="en-US"/>
    </w:rPr>
  </w:style>
  <w:style w:type="character" w:customStyle="1" w:styleId="NessunoA">
    <w:name w:val="Nessuno A"/>
    <w:rsid w:val="00B521D2"/>
  </w:style>
  <w:style w:type="character" w:customStyle="1" w:styleId="DefaultParagraphFont">
    <w:name w:val="Default Paragraph Font"/>
    <w:rsid w:val="00B521D2"/>
  </w:style>
  <w:style w:type="character" w:customStyle="1" w:styleId="NormalBoldChar">
    <w:name w:val="NormalBold Char"/>
    <w:rsid w:val="00B521D2"/>
    <w:rPr>
      <w:rFonts w:ascii="Times New Roman" w:eastAsia="Times New Roman" w:hAnsi="Times New Roman" w:cs="Times New Roman" w:hint="default"/>
      <w:b/>
      <w:bCs w:val="0"/>
      <w:sz w:val="24"/>
      <w:lang w:eastAsia="it-IT" w:bidi="it-IT"/>
    </w:rPr>
  </w:style>
  <w:style w:type="character" w:customStyle="1" w:styleId="DeltaViewInsertion">
    <w:name w:val="DeltaView Insertion"/>
    <w:rsid w:val="00B521D2"/>
    <w:rPr>
      <w:b/>
      <w:bCs w:val="0"/>
      <w:i/>
      <w:iCs w:val="0"/>
      <w:spacing w:val="0"/>
    </w:rPr>
  </w:style>
  <w:style w:type="character" w:customStyle="1" w:styleId="footnotereference">
    <w:name w:val="footnote reference"/>
    <w:rsid w:val="00B521D2"/>
    <w:rPr>
      <w:shd w:val="clear" w:color="auto" w:fill="FFFFFF"/>
      <w:vertAlign w:val="superscript"/>
    </w:rPr>
  </w:style>
  <w:style w:type="character" w:customStyle="1" w:styleId="ListLabel1">
    <w:name w:val="ListLabel 1"/>
    <w:rsid w:val="00B521D2"/>
    <w:rPr>
      <w:color w:val="000000"/>
    </w:rPr>
  </w:style>
  <w:style w:type="character" w:customStyle="1" w:styleId="ListLabel2">
    <w:name w:val="ListLabel 2"/>
    <w:rsid w:val="00B521D2"/>
    <w:rPr>
      <w:sz w:val="16"/>
      <w:szCs w:val="16"/>
    </w:rPr>
  </w:style>
  <w:style w:type="character" w:customStyle="1" w:styleId="ListLabel3">
    <w:name w:val="ListLabel 3"/>
    <w:rsid w:val="00B521D2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4">
    <w:name w:val="ListLabel 4"/>
    <w:rsid w:val="00B521D2"/>
    <w:rPr>
      <w:i w:val="0"/>
      <w:iCs w:val="0"/>
    </w:rPr>
  </w:style>
  <w:style w:type="character" w:customStyle="1" w:styleId="ListLabel5">
    <w:name w:val="ListLabel 5"/>
    <w:rsid w:val="00B521D2"/>
    <w:rPr>
      <w:rFonts w:ascii="Arial" w:hAnsi="Arial" w:cs="Arial" w:hint="default"/>
      <w:i w:val="0"/>
      <w:iCs w:val="0"/>
      <w:sz w:val="15"/>
    </w:rPr>
  </w:style>
  <w:style w:type="character" w:customStyle="1" w:styleId="ListLabel6">
    <w:name w:val="ListLabel 6"/>
    <w:rsid w:val="00B521D2"/>
    <w:rPr>
      <w:color w:val="000000"/>
    </w:rPr>
  </w:style>
  <w:style w:type="character" w:customStyle="1" w:styleId="ListLabel7">
    <w:name w:val="ListLabel 7"/>
    <w:rsid w:val="00B521D2"/>
    <w:rPr>
      <w:rFonts w:ascii="Calibri" w:eastAsia="Calibri" w:hAnsi="Calibri" w:cs="Arial" w:hint="default"/>
      <w:b w:val="0"/>
      <w:bCs w:val="0"/>
      <w:color w:val="00000A"/>
    </w:rPr>
  </w:style>
  <w:style w:type="character" w:customStyle="1" w:styleId="ListLabel8">
    <w:name w:val="ListLabel 8"/>
    <w:rsid w:val="00B521D2"/>
    <w:rPr>
      <w:rFonts w:ascii="Courier New" w:hAnsi="Courier New" w:cs="Courier New" w:hint="default"/>
    </w:rPr>
  </w:style>
  <w:style w:type="character" w:customStyle="1" w:styleId="ListLabel9">
    <w:name w:val="ListLabel 9"/>
    <w:rsid w:val="00B521D2"/>
    <w:rPr>
      <w:rFonts w:ascii="Courier New" w:hAnsi="Courier New" w:cs="Courier New" w:hint="default"/>
    </w:rPr>
  </w:style>
  <w:style w:type="character" w:customStyle="1" w:styleId="ListLabel10">
    <w:name w:val="ListLabel 10"/>
    <w:rsid w:val="00B521D2"/>
    <w:rPr>
      <w:rFonts w:ascii="Courier New" w:hAnsi="Courier New" w:cs="Courier New" w:hint="default"/>
    </w:rPr>
  </w:style>
  <w:style w:type="character" w:customStyle="1" w:styleId="ListLabel11">
    <w:name w:val="ListLabel 11"/>
    <w:rsid w:val="00B521D2"/>
    <w:rPr>
      <w:rFonts w:ascii="Calibri" w:eastAsia="Calibri" w:hAnsi="Calibri" w:cs="Arial" w:hint="default"/>
    </w:rPr>
  </w:style>
  <w:style w:type="character" w:customStyle="1" w:styleId="ListLabel12">
    <w:name w:val="ListLabel 12"/>
    <w:rsid w:val="00B521D2"/>
    <w:rPr>
      <w:rFonts w:ascii="Courier New" w:hAnsi="Courier New" w:cs="Courier New" w:hint="default"/>
    </w:rPr>
  </w:style>
  <w:style w:type="character" w:customStyle="1" w:styleId="ListLabel13">
    <w:name w:val="ListLabel 13"/>
    <w:rsid w:val="00B521D2"/>
    <w:rPr>
      <w:rFonts w:ascii="Courier New" w:hAnsi="Courier New" w:cs="Courier New" w:hint="default"/>
    </w:rPr>
  </w:style>
  <w:style w:type="character" w:customStyle="1" w:styleId="ListLabel14">
    <w:name w:val="ListLabel 14"/>
    <w:rsid w:val="00B521D2"/>
    <w:rPr>
      <w:rFonts w:ascii="Courier New" w:hAnsi="Courier New" w:cs="Courier New" w:hint="default"/>
    </w:rPr>
  </w:style>
  <w:style w:type="character" w:customStyle="1" w:styleId="ListLabel15">
    <w:name w:val="ListLabel 15"/>
    <w:rsid w:val="00B521D2"/>
    <w:rPr>
      <w:rFonts w:ascii="Calibri" w:eastAsia="Calibri" w:hAnsi="Calibri" w:cs="Arial" w:hint="default"/>
      <w:color w:val="FF0000"/>
    </w:rPr>
  </w:style>
  <w:style w:type="character" w:customStyle="1" w:styleId="ListLabel16">
    <w:name w:val="ListLabel 16"/>
    <w:rsid w:val="00B521D2"/>
    <w:rPr>
      <w:rFonts w:ascii="Courier New" w:hAnsi="Courier New" w:cs="Courier New" w:hint="default"/>
    </w:rPr>
  </w:style>
  <w:style w:type="character" w:customStyle="1" w:styleId="ListLabel17">
    <w:name w:val="ListLabel 17"/>
    <w:rsid w:val="00B521D2"/>
    <w:rPr>
      <w:rFonts w:ascii="Courier New" w:hAnsi="Courier New" w:cs="Courier New" w:hint="default"/>
    </w:rPr>
  </w:style>
  <w:style w:type="character" w:customStyle="1" w:styleId="ListLabel18">
    <w:name w:val="ListLabel 18"/>
    <w:rsid w:val="00B521D2"/>
    <w:rPr>
      <w:rFonts w:ascii="Courier New" w:hAnsi="Courier New" w:cs="Courier New" w:hint="default"/>
    </w:rPr>
  </w:style>
  <w:style w:type="character" w:customStyle="1" w:styleId="ListLabel19">
    <w:name w:val="ListLabel 19"/>
    <w:rsid w:val="00B521D2"/>
    <w:rPr>
      <w:rFonts w:ascii="Courier New" w:hAnsi="Courier New" w:cs="Courier New" w:hint="default"/>
    </w:rPr>
  </w:style>
  <w:style w:type="character" w:customStyle="1" w:styleId="ListLabel20">
    <w:name w:val="ListLabel 20"/>
    <w:rsid w:val="00B521D2"/>
    <w:rPr>
      <w:rFonts w:ascii="Courier New" w:hAnsi="Courier New" w:cs="Courier New" w:hint="default"/>
    </w:rPr>
  </w:style>
  <w:style w:type="character" w:customStyle="1" w:styleId="ListLabel21">
    <w:name w:val="ListLabel 21"/>
    <w:rsid w:val="00B521D2"/>
    <w:rPr>
      <w:rFonts w:ascii="Courier New" w:hAnsi="Courier New" w:cs="Courier New" w:hint="default"/>
    </w:rPr>
  </w:style>
  <w:style w:type="character" w:customStyle="1" w:styleId="Caratterenotaapidipagina">
    <w:name w:val="Carattere nota a piè di pagina"/>
    <w:rsid w:val="00B521D2"/>
  </w:style>
  <w:style w:type="character" w:customStyle="1" w:styleId="Caratterenotadichiusura">
    <w:name w:val="Carattere nota di chiusura"/>
    <w:rsid w:val="00B521D2"/>
  </w:style>
  <w:style w:type="character" w:customStyle="1" w:styleId="ListLabel22">
    <w:name w:val="ListLabel 22"/>
    <w:rsid w:val="00B521D2"/>
    <w:rPr>
      <w:sz w:val="16"/>
      <w:szCs w:val="16"/>
    </w:rPr>
  </w:style>
  <w:style w:type="character" w:customStyle="1" w:styleId="ListLabel23">
    <w:name w:val="ListLabel 23"/>
    <w:rsid w:val="00B521D2"/>
    <w:rPr>
      <w:rFonts w:ascii="Arial" w:hAnsi="Arial" w:cs="Symbol" w:hint="default"/>
      <w:sz w:val="15"/>
    </w:rPr>
  </w:style>
  <w:style w:type="character" w:customStyle="1" w:styleId="ListLabel24">
    <w:name w:val="ListLabel 24"/>
    <w:rsid w:val="00B521D2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25">
    <w:name w:val="ListLabel 25"/>
    <w:rsid w:val="00B521D2"/>
    <w:rPr>
      <w:rFonts w:ascii="Arial" w:hAnsi="Arial" w:cs="Arial" w:hint="default"/>
      <w:i w:val="0"/>
      <w:iCs w:val="0"/>
      <w:sz w:val="15"/>
    </w:rPr>
  </w:style>
  <w:style w:type="character" w:customStyle="1" w:styleId="ListLabel26">
    <w:name w:val="ListLabel 26"/>
    <w:rsid w:val="00B521D2"/>
    <w:rPr>
      <w:rFonts w:ascii="Arial" w:hAnsi="Arial" w:cs="Symbol" w:hint="default"/>
      <w:sz w:val="15"/>
    </w:rPr>
  </w:style>
  <w:style w:type="character" w:customStyle="1" w:styleId="ListLabel27">
    <w:name w:val="ListLabel 27"/>
    <w:rsid w:val="00B521D2"/>
    <w:rPr>
      <w:rFonts w:ascii="Arial" w:hAnsi="Arial" w:cs="Courier New" w:hint="default"/>
      <w:sz w:val="14"/>
    </w:rPr>
  </w:style>
  <w:style w:type="character" w:customStyle="1" w:styleId="ListLabel28">
    <w:name w:val="ListLabel 28"/>
    <w:rsid w:val="00B521D2"/>
    <w:rPr>
      <w:rFonts w:ascii="Courier New" w:hAnsi="Courier New" w:cs="Courier New" w:hint="default"/>
    </w:rPr>
  </w:style>
  <w:style w:type="character" w:customStyle="1" w:styleId="ListLabel29">
    <w:name w:val="ListLabel 29"/>
    <w:rsid w:val="00B521D2"/>
    <w:rPr>
      <w:rFonts w:ascii="Wingdings" w:hAnsi="Wingdings" w:cs="Wingdings" w:hint="default"/>
    </w:rPr>
  </w:style>
  <w:style w:type="character" w:customStyle="1" w:styleId="ListLabel30">
    <w:name w:val="ListLabel 30"/>
    <w:rsid w:val="00B521D2"/>
    <w:rPr>
      <w:rFonts w:ascii="Symbol" w:hAnsi="Symbol" w:cs="Symbol" w:hint="default"/>
    </w:rPr>
  </w:style>
  <w:style w:type="character" w:customStyle="1" w:styleId="ListLabel31">
    <w:name w:val="ListLabel 31"/>
    <w:rsid w:val="00B521D2"/>
    <w:rPr>
      <w:rFonts w:ascii="Courier New" w:hAnsi="Courier New" w:cs="Courier New" w:hint="default"/>
    </w:rPr>
  </w:style>
  <w:style w:type="character" w:customStyle="1" w:styleId="ListLabel32">
    <w:name w:val="ListLabel 32"/>
    <w:rsid w:val="00B521D2"/>
    <w:rPr>
      <w:rFonts w:ascii="Wingdings" w:hAnsi="Wingdings" w:cs="Wingdings" w:hint="default"/>
    </w:rPr>
  </w:style>
  <w:style w:type="character" w:customStyle="1" w:styleId="ListLabel33">
    <w:name w:val="ListLabel 33"/>
    <w:rsid w:val="00B521D2"/>
    <w:rPr>
      <w:rFonts w:ascii="Symbol" w:hAnsi="Symbol" w:cs="Symbol" w:hint="default"/>
    </w:rPr>
  </w:style>
  <w:style w:type="character" w:customStyle="1" w:styleId="ListLabel34">
    <w:name w:val="ListLabel 34"/>
    <w:rsid w:val="00B521D2"/>
    <w:rPr>
      <w:rFonts w:ascii="Courier New" w:hAnsi="Courier New" w:cs="Courier New" w:hint="default"/>
    </w:rPr>
  </w:style>
  <w:style w:type="character" w:customStyle="1" w:styleId="ListLabel35">
    <w:name w:val="ListLabel 35"/>
    <w:rsid w:val="00B521D2"/>
    <w:rPr>
      <w:rFonts w:ascii="Wingdings" w:hAnsi="Wingdings" w:cs="Wingdings" w:hint="default"/>
    </w:rPr>
  </w:style>
  <w:style w:type="character" w:customStyle="1" w:styleId="ListLabel36">
    <w:name w:val="ListLabel 36"/>
    <w:rsid w:val="00B521D2"/>
    <w:rPr>
      <w:rFonts w:ascii="Arial" w:hAnsi="Arial" w:cs="Symbol" w:hint="default"/>
      <w:sz w:val="15"/>
    </w:rPr>
  </w:style>
  <w:style w:type="character" w:customStyle="1" w:styleId="ListLabel37">
    <w:name w:val="ListLabel 37"/>
    <w:rsid w:val="00B521D2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38">
    <w:name w:val="ListLabel 38"/>
    <w:rsid w:val="00B521D2"/>
    <w:rPr>
      <w:rFonts w:ascii="Arial" w:hAnsi="Arial" w:cs="Arial" w:hint="default"/>
      <w:i w:val="0"/>
      <w:iCs w:val="0"/>
      <w:sz w:val="15"/>
    </w:rPr>
  </w:style>
  <w:style w:type="character" w:customStyle="1" w:styleId="ListLabel39">
    <w:name w:val="ListLabel 39"/>
    <w:rsid w:val="00B521D2"/>
    <w:rPr>
      <w:rFonts w:ascii="Arial" w:hAnsi="Arial" w:cs="Symbol" w:hint="default"/>
      <w:sz w:val="15"/>
    </w:rPr>
  </w:style>
  <w:style w:type="character" w:customStyle="1" w:styleId="ListLabel40">
    <w:name w:val="ListLabel 40"/>
    <w:rsid w:val="00B521D2"/>
    <w:rPr>
      <w:rFonts w:ascii="Courier New" w:hAnsi="Courier New" w:cs="Courier New" w:hint="default"/>
      <w:sz w:val="14"/>
    </w:rPr>
  </w:style>
  <w:style w:type="character" w:customStyle="1" w:styleId="ListLabel41">
    <w:name w:val="ListLabel 41"/>
    <w:rsid w:val="00B521D2"/>
    <w:rPr>
      <w:rFonts w:ascii="Courier New" w:hAnsi="Courier New" w:cs="Courier New" w:hint="default"/>
    </w:rPr>
  </w:style>
  <w:style w:type="character" w:customStyle="1" w:styleId="ListLabel42">
    <w:name w:val="ListLabel 42"/>
    <w:rsid w:val="00B521D2"/>
    <w:rPr>
      <w:rFonts w:ascii="Wingdings" w:hAnsi="Wingdings" w:cs="Wingdings" w:hint="default"/>
    </w:rPr>
  </w:style>
  <w:style w:type="character" w:customStyle="1" w:styleId="ListLabel43">
    <w:name w:val="ListLabel 43"/>
    <w:rsid w:val="00B521D2"/>
    <w:rPr>
      <w:rFonts w:ascii="Symbol" w:hAnsi="Symbol" w:cs="Symbol" w:hint="default"/>
    </w:rPr>
  </w:style>
  <w:style w:type="character" w:customStyle="1" w:styleId="ListLabel44">
    <w:name w:val="ListLabel 44"/>
    <w:rsid w:val="00B521D2"/>
    <w:rPr>
      <w:rFonts w:ascii="Courier New" w:hAnsi="Courier New" w:cs="Courier New" w:hint="default"/>
    </w:rPr>
  </w:style>
  <w:style w:type="character" w:customStyle="1" w:styleId="ListLabel45">
    <w:name w:val="ListLabel 45"/>
    <w:rsid w:val="00B521D2"/>
    <w:rPr>
      <w:rFonts w:ascii="Wingdings" w:hAnsi="Wingdings" w:cs="Wingdings" w:hint="default"/>
    </w:rPr>
  </w:style>
  <w:style w:type="character" w:customStyle="1" w:styleId="ListLabel46">
    <w:name w:val="ListLabel 46"/>
    <w:rsid w:val="00B521D2"/>
    <w:rPr>
      <w:rFonts w:ascii="Symbol" w:hAnsi="Symbol" w:cs="Symbol" w:hint="default"/>
    </w:rPr>
  </w:style>
  <w:style w:type="character" w:customStyle="1" w:styleId="ListLabel47">
    <w:name w:val="ListLabel 47"/>
    <w:rsid w:val="00B521D2"/>
    <w:rPr>
      <w:rFonts w:ascii="Courier New" w:hAnsi="Courier New" w:cs="Courier New" w:hint="default"/>
    </w:rPr>
  </w:style>
  <w:style w:type="character" w:customStyle="1" w:styleId="ListLabel48">
    <w:name w:val="ListLabel 48"/>
    <w:rsid w:val="00B521D2"/>
    <w:rPr>
      <w:rFonts w:ascii="Wingdings" w:hAnsi="Wingdings" w:cs="Wingdings" w:hint="default"/>
    </w:rPr>
  </w:style>
  <w:style w:type="character" w:customStyle="1" w:styleId="ListLabel49">
    <w:name w:val="ListLabel 49"/>
    <w:rsid w:val="00B521D2"/>
    <w:rPr>
      <w:rFonts w:ascii="Arial" w:hAnsi="Arial" w:cs="Symbol" w:hint="default"/>
      <w:sz w:val="15"/>
    </w:rPr>
  </w:style>
  <w:style w:type="character" w:customStyle="1" w:styleId="ListLabel50">
    <w:name w:val="ListLabel 50"/>
    <w:rsid w:val="00B521D2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51">
    <w:name w:val="ListLabel 51"/>
    <w:rsid w:val="00B521D2"/>
    <w:rPr>
      <w:rFonts w:ascii="Arial" w:hAnsi="Arial" w:cs="Arial" w:hint="default"/>
      <w:i w:val="0"/>
      <w:iCs w:val="0"/>
      <w:sz w:val="15"/>
    </w:rPr>
  </w:style>
  <w:style w:type="character" w:customStyle="1" w:styleId="ListLabel52">
    <w:name w:val="ListLabel 52"/>
    <w:rsid w:val="00B521D2"/>
    <w:rPr>
      <w:rFonts w:ascii="Arial" w:hAnsi="Arial" w:cs="Symbol" w:hint="default"/>
      <w:sz w:val="15"/>
    </w:rPr>
  </w:style>
  <w:style w:type="character" w:customStyle="1" w:styleId="ListLabel53">
    <w:name w:val="ListLabel 53"/>
    <w:rsid w:val="00B521D2"/>
    <w:rPr>
      <w:rFonts w:ascii="Courier New" w:hAnsi="Courier New" w:cs="Courier New" w:hint="default"/>
      <w:sz w:val="14"/>
    </w:rPr>
  </w:style>
  <w:style w:type="character" w:customStyle="1" w:styleId="ListLabel54">
    <w:name w:val="ListLabel 54"/>
    <w:rsid w:val="00B521D2"/>
    <w:rPr>
      <w:rFonts w:ascii="Courier New" w:hAnsi="Courier New" w:cs="Courier New" w:hint="default"/>
    </w:rPr>
  </w:style>
  <w:style w:type="character" w:customStyle="1" w:styleId="ListLabel55">
    <w:name w:val="ListLabel 55"/>
    <w:rsid w:val="00B521D2"/>
    <w:rPr>
      <w:rFonts w:ascii="Wingdings" w:hAnsi="Wingdings" w:cs="Wingdings" w:hint="default"/>
    </w:rPr>
  </w:style>
  <w:style w:type="character" w:customStyle="1" w:styleId="ListLabel56">
    <w:name w:val="ListLabel 56"/>
    <w:rsid w:val="00B521D2"/>
    <w:rPr>
      <w:rFonts w:ascii="Symbol" w:hAnsi="Symbol" w:cs="Symbol" w:hint="default"/>
    </w:rPr>
  </w:style>
  <w:style w:type="character" w:customStyle="1" w:styleId="ListLabel57">
    <w:name w:val="ListLabel 57"/>
    <w:rsid w:val="00B521D2"/>
    <w:rPr>
      <w:rFonts w:ascii="Courier New" w:hAnsi="Courier New" w:cs="Courier New" w:hint="default"/>
    </w:rPr>
  </w:style>
  <w:style w:type="character" w:customStyle="1" w:styleId="ListLabel58">
    <w:name w:val="ListLabel 58"/>
    <w:rsid w:val="00B521D2"/>
    <w:rPr>
      <w:rFonts w:ascii="Wingdings" w:hAnsi="Wingdings" w:cs="Wingdings" w:hint="default"/>
    </w:rPr>
  </w:style>
  <w:style w:type="character" w:customStyle="1" w:styleId="ListLabel59">
    <w:name w:val="ListLabel 59"/>
    <w:rsid w:val="00B521D2"/>
    <w:rPr>
      <w:rFonts w:ascii="Symbol" w:hAnsi="Symbol" w:cs="Symbol" w:hint="default"/>
    </w:rPr>
  </w:style>
  <w:style w:type="character" w:customStyle="1" w:styleId="ListLabel60">
    <w:name w:val="ListLabel 60"/>
    <w:rsid w:val="00B521D2"/>
    <w:rPr>
      <w:rFonts w:ascii="Courier New" w:hAnsi="Courier New" w:cs="Courier New" w:hint="default"/>
    </w:rPr>
  </w:style>
  <w:style w:type="character" w:customStyle="1" w:styleId="ListLabel61">
    <w:name w:val="ListLabel 61"/>
    <w:rsid w:val="00B521D2"/>
    <w:rPr>
      <w:rFonts w:ascii="Wingdings" w:hAnsi="Wingdings" w:cs="Wingdings" w:hint="default"/>
    </w:rPr>
  </w:style>
  <w:style w:type="character" w:customStyle="1" w:styleId="ListLabel62">
    <w:name w:val="ListLabel 62"/>
    <w:rsid w:val="00B521D2"/>
    <w:rPr>
      <w:rFonts w:ascii="Arial" w:hAnsi="Arial" w:cs="Symbol" w:hint="default"/>
      <w:sz w:val="15"/>
    </w:rPr>
  </w:style>
  <w:style w:type="character" w:customStyle="1" w:styleId="ListLabel63">
    <w:name w:val="ListLabel 63"/>
    <w:rsid w:val="00B521D2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64">
    <w:name w:val="ListLabel 64"/>
    <w:rsid w:val="00B521D2"/>
    <w:rPr>
      <w:rFonts w:ascii="Arial" w:hAnsi="Arial" w:cs="Arial" w:hint="default"/>
      <w:i w:val="0"/>
      <w:iCs w:val="0"/>
      <w:sz w:val="15"/>
    </w:rPr>
  </w:style>
  <w:style w:type="character" w:customStyle="1" w:styleId="ListLabel65">
    <w:name w:val="ListLabel 65"/>
    <w:rsid w:val="00B521D2"/>
    <w:rPr>
      <w:rFonts w:ascii="Arial" w:hAnsi="Arial" w:cs="Symbol" w:hint="default"/>
      <w:sz w:val="15"/>
    </w:rPr>
  </w:style>
  <w:style w:type="character" w:customStyle="1" w:styleId="ListLabel66">
    <w:name w:val="ListLabel 66"/>
    <w:rsid w:val="00B521D2"/>
    <w:rPr>
      <w:rFonts w:ascii="Courier New" w:hAnsi="Courier New" w:cs="Courier New" w:hint="default"/>
      <w:sz w:val="14"/>
    </w:rPr>
  </w:style>
  <w:style w:type="character" w:customStyle="1" w:styleId="ListLabel67">
    <w:name w:val="ListLabel 67"/>
    <w:rsid w:val="00B521D2"/>
    <w:rPr>
      <w:rFonts w:ascii="Courier New" w:hAnsi="Courier New" w:cs="Courier New" w:hint="default"/>
    </w:rPr>
  </w:style>
  <w:style w:type="character" w:customStyle="1" w:styleId="ListLabel68">
    <w:name w:val="ListLabel 68"/>
    <w:rsid w:val="00B521D2"/>
    <w:rPr>
      <w:rFonts w:ascii="Wingdings" w:hAnsi="Wingdings" w:cs="Wingdings" w:hint="default"/>
    </w:rPr>
  </w:style>
  <w:style w:type="character" w:customStyle="1" w:styleId="ListLabel69">
    <w:name w:val="ListLabel 69"/>
    <w:rsid w:val="00B521D2"/>
    <w:rPr>
      <w:rFonts w:ascii="Symbol" w:hAnsi="Symbol" w:cs="Symbol" w:hint="default"/>
    </w:rPr>
  </w:style>
  <w:style w:type="character" w:customStyle="1" w:styleId="ListLabel70">
    <w:name w:val="ListLabel 70"/>
    <w:rsid w:val="00B521D2"/>
    <w:rPr>
      <w:rFonts w:ascii="Courier New" w:hAnsi="Courier New" w:cs="Courier New" w:hint="default"/>
    </w:rPr>
  </w:style>
  <w:style w:type="character" w:customStyle="1" w:styleId="ListLabel71">
    <w:name w:val="ListLabel 71"/>
    <w:rsid w:val="00B521D2"/>
    <w:rPr>
      <w:rFonts w:ascii="Wingdings" w:hAnsi="Wingdings" w:cs="Wingdings" w:hint="default"/>
    </w:rPr>
  </w:style>
  <w:style w:type="character" w:customStyle="1" w:styleId="ListLabel72">
    <w:name w:val="ListLabel 72"/>
    <w:rsid w:val="00B521D2"/>
    <w:rPr>
      <w:rFonts w:ascii="Symbol" w:hAnsi="Symbol" w:cs="Symbol" w:hint="default"/>
    </w:rPr>
  </w:style>
  <w:style w:type="character" w:customStyle="1" w:styleId="ListLabel73">
    <w:name w:val="ListLabel 73"/>
    <w:rsid w:val="00B521D2"/>
    <w:rPr>
      <w:rFonts w:ascii="Courier New" w:hAnsi="Courier New" w:cs="Courier New" w:hint="default"/>
    </w:rPr>
  </w:style>
  <w:style w:type="character" w:customStyle="1" w:styleId="ListLabel74">
    <w:name w:val="ListLabel 74"/>
    <w:rsid w:val="00B521D2"/>
    <w:rPr>
      <w:rFonts w:ascii="Wingdings" w:hAnsi="Wingdings" w:cs="Wingdings" w:hint="default"/>
    </w:rPr>
  </w:style>
  <w:style w:type="character" w:customStyle="1" w:styleId="PidipaginaCarattere1">
    <w:name w:val="Piè di pagina Carattere1"/>
    <w:uiPriority w:val="99"/>
    <w:rsid w:val="00B521D2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B521D2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small">
    <w:name w:val="small"/>
    <w:rsid w:val="00B521D2"/>
  </w:style>
  <w:style w:type="character" w:customStyle="1" w:styleId="TestofumettoCarattere1">
    <w:name w:val="Testo fumetto Carattere1"/>
    <w:uiPriority w:val="99"/>
    <w:semiHidden/>
    <w:rsid w:val="00B521D2"/>
    <w:rPr>
      <w:rFonts w:ascii="Tahoma" w:eastAsia="Calibri" w:hAnsi="Tahoma" w:cs="Tahoma" w:hint="default"/>
      <w:color w:val="00000A"/>
      <w:kern w:val="2"/>
      <w:sz w:val="16"/>
      <w:szCs w:val="16"/>
      <w:lang w:val="x-none" w:eastAsia="x-none" w:bidi="it-IT"/>
    </w:rPr>
  </w:style>
  <w:style w:type="character" w:customStyle="1" w:styleId="Intestazioneopidipagina">
    <w:name w:val="Intestazione o piè di pagina_"/>
    <w:rsid w:val="00B521D2"/>
    <w:rPr>
      <w:rFonts w:ascii="Arial" w:eastAsia="Arial" w:hAnsi="Arial" w:cs="Arial" w:hint="default"/>
      <w:b/>
      <w:bCs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Intestazioneopidipagina0">
    <w:name w:val="Intestazione o piè di pagina"/>
    <w:rsid w:val="00B521D2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it-IT" w:eastAsia="it-IT" w:bidi="it-IT"/>
    </w:rPr>
  </w:style>
  <w:style w:type="character" w:customStyle="1" w:styleId="Intestazioneopidipagina11pt">
    <w:name w:val="Intestazione o piè di pagina + 11 pt"/>
    <w:aliases w:val="Non corsivo,Spaziatura 0 pt"/>
    <w:rsid w:val="00B521D2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">
    <w:name w:val="Menzione non risolta"/>
    <w:uiPriority w:val="99"/>
    <w:semiHidden/>
    <w:rsid w:val="00B521D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21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B5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B521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B5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59"/>
    <w:rsid w:val="00B5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rsid w:val="00B5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5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2">
    <w:name w:val="Stile2"/>
    <w:uiPriority w:val="99"/>
    <w:rsid w:val="00B521D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1D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21D2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B521D2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521D2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1D2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1D2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521D2"/>
    <w:pPr>
      <w:keepNext/>
      <w:autoSpaceDE w:val="0"/>
      <w:autoSpaceDN w:val="0"/>
      <w:adjustRightInd w:val="0"/>
      <w:outlineLvl w:val="5"/>
    </w:pPr>
    <w:rPr>
      <w:i/>
      <w:iCs/>
      <w:color w:val="000000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21D2"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B521D2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21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B521D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B521D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semiHidden/>
    <w:rsid w:val="00B521D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semiHidden/>
    <w:rsid w:val="00B521D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semiHidden/>
    <w:rsid w:val="00B521D2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21D2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B521D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521D2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521D2"/>
    <w:rPr>
      <w:color w:val="800080"/>
      <w:u w:val="single"/>
    </w:rPr>
  </w:style>
  <w:style w:type="character" w:styleId="Enfasicorsivo">
    <w:name w:val="Emphasis"/>
    <w:uiPriority w:val="20"/>
    <w:qFormat/>
    <w:rsid w:val="00B521D2"/>
    <w:rPr>
      <w:rFonts w:ascii="Times New Roman" w:hAnsi="Times New Roman" w:cs="Times New Roman" w:hint="default"/>
      <w:i/>
      <w:iCs/>
    </w:rPr>
  </w:style>
  <w:style w:type="paragraph" w:styleId="NormaleWeb">
    <w:name w:val="Normal (Web)"/>
    <w:basedOn w:val="Normale"/>
    <w:uiPriority w:val="99"/>
    <w:semiHidden/>
    <w:unhideWhenUsed/>
    <w:rsid w:val="00B521D2"/>
    <w:pPr>
      <w:spacing w:before="100" w:beforeAutospacing="1" w:after="100" w:afterAutospacing="1" w:line="240" w:lineRule="atLeast"/>
      <w:jc w:val="both"/>
    </w:pPr>
    <w:rPr>
      <w:rFonts w:eastAsia="Calibri"/>
      <w:color w:val="2A2A2A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B521D2"/>
    <w:pPr>
      <w:tabs>
        <w:tab w:val="left" w:pos="567"/>
        <w:tab w:val="right" w:leader="dot" w:pos="8919"/>
      </w:tabs>
      <w:jc w:val="both"/>
    </w:pPr>
    <w:rPr>
      <w:rFonts w:ascii="Garamond" w:hAnsi="Garamond" w:cs="Times New Roman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B521D2"/>
    <w:pPr>
      <w:spacing w:after="100" w:line="276" w:lineRule="auto"/>
      <w:ind w:left="240"/>
      <w:jc w:val="both"/>
    </w:pPr>
    <w:rPr>
      <w:rFonts w:ascii="Garamond" w:hAnsi="Garamond" w:cs="Times New Roman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B521D2"/>
    <w:pPr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521D2"/>
    <w:pPr>
      <w:spacing w:line="276" w:lineRule="auto"/>
      <w:ind w:left="660"/>
    </w:pPr>
    <w:rPr>
      <w:rFonts w:ascii="Calibri" w:hAnsi="Calibri" w:cs="Times New Roman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521D2"/>
    <w:pPr>
      <w:spacing w:line="276" w:lineRule="auto"/>
      <w:ind w:left="880"/>
    </w:pPr>
    <w:rPr>
      <w:rFonts w:ascii="Calibri" w:hAnsi="Calibri" w:cs="Times New Roman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521D2"/>
    <w:pPr>
      <w:spacing w:line="276" w:lineRule="auto"/>
      <w:ind w:left="1100"/>
    </w:pPr>
    <w:rPr>
      <w:rFonts w:ascii="Calibri" w:hAnsi="Calibri" w:cs="Times New Roman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521D2"/>
    <w:pPr>
      <w:spacing w:line="276" w:lineRule="auto"/>
      <w:ind w:left="1320"/>
    </w:pPr>
    <w:rPr>
      <w:rFonts w:ascii="Calibri" w:hAnsi="Calibri" w:cs="Times New Roman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521D2"/>
    <w:pPr>
      <w:spacing w:line="276" w:lineRule="auto"/>
      <w:ind w:left="1540"/>
    </w:pPr>
    <w:rPr>
      <w:rFonts w:ascii="Calibri" w:hAnsi="Calibri" w:cs="Times New Roman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521D2"/>
    <w:pPr>
      <w:spacing w:line="276" w:lineRule="auto"/>
      <w:ind w:left="1760"/>
    </w:pPr>
    <w:rPr>
      <w:rFonts w:ascii="Calibri" w:hAnsi="Calibri" w:cs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21D2"/>
    <w:pPr>
      <w:spacing w:before="100" w:beforeAutospacing="1" w:after="100" w:afterAutospacing="1"/>
      <w:jc w:val="both"/>
    </w:pPr>
    <w:rPr>
      <w:rFonts w:ascii="Garamond" w:hAnsi="Garamond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21D2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21D2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21D2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semiHidden/>
    <w:locked/>
    <w:rsid w:val="00B521D2"/>
    <w:rPr>
      <w:rFonts w:ascii="Arial" w:hAnsi="Arial" w:cs="Arial"/>
      <w:sz w:val="24"/>
      <w:szCs w:val="24"/>
      <w:lang w:val="x-none" w:eastAsia="x-none"/>
    </w:rPr>
  </w:style>
  <w:style w:type="paragraph" w:styleId="Intestazione">
    <w:name w:val="header"/>
    <w:aliases w:val="hd,h,h1"/>
    <w:basedOn w:val="Normale"/>
    <w:link w:val="IntestazioneCarattere"/>
    <w:semiHidden/>
    <w:unhideWhenUsed/>
    <w:rsid w:val="00B521D2"/>
    <w:pPr>
      <w:tabs>
        <w:tab w:val="center" w:pos="4819"/>
        <w:tab w:val="right" w:pos="9638"/>
      </w:tabs>
    </w:pPr>
    <w:rPr>
      <w:rFonts w:eastAsiaTheme="minorHAnsi"/>
      <w:lang w:val="x-none" w:eastAsia="x-none"/>
    </w:rPr>
  </w:style>
  <w:style w:type="character" w:customStyle="1" w:styleId="IntestazioneCarattere1">
    <w:name w:val="Intestazione Carattere1"/>
    <w:aliases w:val="hd Carattere,h Carattere,h1 Carattere"/>
    <w:basedOn w:val="Carpredefinitoparagrafo"/>
    <w:semiHidden/>
    <w:rsid w:val="00B521D2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21D2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1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B521D2"/>
    <w:pPr>
      <w:tabs>
        <w:tab w:val="left" w:pos="1134"/>
      </w:tabs>
      <w:spacing w:line="280" w:lineRule="atLeast"/>
    </w:pPr>
    <w:rPr>
      <w:rFonts w:ascii="Times New Roman" w:hAnsi="Times New Roman" w:cs="Times New Roman"/>
      <w:b/>
      <w:sz w:val="22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21D2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21D2"/>
    <w:rPr>
      <w:rFonts w:ascii="Garamond" w:eastAsia="Times New Roman" w:hAnsi="Garamond" w:cs="Times New Roman"/>
      <w:sz w:val="20"/>
      <w:szCs w:val="20"/>
      <w:lang w:val="x-none"/>
    </w:rPr>
  </w:style>
  <w:style w:type="paragraph" w:styleId="Corpotesto">
    <w:name w:val="Body Text"/>
    <w:aliases w:val="Corpo del testo"/>
    <w:basedOn w:val="Normale"/>
    <w:link w:val="CorpotestoCarattere1"/>
    <w:uiPriority w:val="99"/>
    <w:semiHidden/>
    <w:unhideWhenUsed/>
    <w:rsid w:val="00B521D2"/>
    <w:pPr>
      <w:jc w:val="both"/>
    </w:pPr>
    <w:rPr>
      <w:rFonts w:cs="Times New Roman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semiHidden/>
    <w:rsid w:val="00B521D2"/>
    <w:rPr>
      <w:rFonts w:ascii="Arial" w:eastAsia="Times New Roman" w:hAnsi="Arial" w:cs="Arial"/>
      <w:sz w:val="24"/>
      <w:szCs w:val="24"/>
      <w:lang w:eastAsia="it-IT"/>
    </w:rPr>
  </w:style>
  <w:style w:type="paragraph" w:styleId="Elenco">
    <w:name w:val="List"/>
    <w:basedOn w:val="Corpotesto"/>
    <w:uiPriority w:val="99"/>
    <w:semiHidden/>
    <w:unhideWhenUsed/>
    <w:rsid w:val="00B521D2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2"/>
      <w:szCs w:val="22"/>
      <w:lang w:val="it-IT" w:eastAsia="it-IT" w:bidi="it-IT"/>
    </w:rPr>
  </w:style>
  <w:style w:type="paragraph" w:styleId="Puntoelenco">
    <w:name w:val="List Bullet"/>
    <w:basedOn w:val="Normale"/>
    <w:uiPriority w:val="99"/>
    <w:semiHidden/>
    <w:unhideWhenUsed/>
    <w:rsid w:val="00B521D2"/>
    <w:pPr>
      <w:numPr>
        <w:numId w:val="1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rFonts w:ascii="Times New Roman" w:hAnsi="Times New Roman" w:cs="Times New Roman"/>
      <w:sz w:val="22"/>
      <w:szCs w:val="20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B521D2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B521D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orpotestoCarattere1">
    <w:name w:val="Corpo testo Carattere1"/>
    <w:aliases w:val="Corpo del testo Carattere"/>
    <w:link w:val="Corpotesto"/>
    <w:uiPriority w:val="99"/>
    <w:semiHidden/>
    <w:locked/>
    <w:rsid w:val="00B521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521D2"/>
    <w:pPr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21D2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B521D2"/>
    <w:pPr>
      <w:spacing w:after="60" w:line="276" w:lineRule="auto"/>
      <w:jc w:val="center"/>
      <w:outlineLvl w:val="1"/>
    </w:pPr>
    <w:rPr>
      <w:rFonts w:ascii="Cambria" w:hAnsi="Cambria" w:cs="Times New Roman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521D2"/>
    <w:rPr>
      <w:rFonts w:ascii="Cambria" w:eastAsia="Times New Roman" w:hAnsi="Cambria" w:cs="Times New Roman"/>
      <w:sz w:val="24"/>
      <w:szCs w:val="24"/>
      <w:lang w:val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521D2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521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21D2"/>
    <w:pPr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hAnsi="Times New Roman" w:cs="Times New Roman"/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21D2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521D2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521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521D2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521D2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521D2"/>
    <w:pPr>
      <w:spacing w:line="276" w:lineRule="auto"/>
      <w:jc w:val="both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521D2"/>
    <w:rPr>
      <w:rFonts w:ascii="Tahoma" w:eastAsia="Times New Roman" w:hAnsi="Tahoma" w:cs="Times New Roman"/>
      <w:sz w:val="16"/>
      <w:szCs w:val="16"/>
      <w:lang w:val="x-no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21D2"/>
    <w:pPr>
      <w:spacing w:line="276" w:lineRule="auto"/>
    </w:pPr>
    <w:rPr>
      <w:rFonts w:ascii="Garamond" w:hAnsi="Garamond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21D2"/>
    <w:rPr>
      <w:rFonts w:ascii="Garamond" w:eastAsia="Times New Roman" w:hAnsi="Garamond" w:cs="Consolas"/>
      <w:sz w:val="24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21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21D2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1D2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1D2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B521D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Revisione">
    <w:name w:val="Revision"/>
    <w:uiPriority w:val="99"/>
    <w:semiHidden/>
    <w:rsid w:val="00B521D2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B521D2"/>
    <w:rPr>
      <w:rFonts w:ascii="Garamond" w:hAnsi="Garamond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B521D2"/>
    <w:pPr>
      <w:spacing w:line="276" w:lineRule="auto"/>
      <w:ind w:left="720"/>
      <w:contextualSpacing/>
      <w:jc w:val="both"/>
    </w:pPr>
    <w:rPr>
      <w:rFonts w:ascii="Garamond" w:eastAsiaTheme="minorHAnsi" w:hAnsi="Garamond" w:cstheme="minorBid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21D2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character" w:customStyle="1" w:styleId="Sommario">
    <w:name w:val="Sommario_"/>
    <w:link w:val="Sommario0"/>
    <w:locked/>
    <w:rsid w:val="00B521D2"/>
    <w:rPr>
      <w:i/>
      <w:iCs/>
      <w:shd w:val="clear" w:color="auto" w:fill="FFFFFF"/>
    </w:rPr>
  </w:style>
  <w:style w:type="paragraph" w:customStyle="1" w:styleId="Sommario0">
    <w:name w:val="Sommario"/>
    <w:basedOn w:val="Normale"/>
    <w:link w:val="Sommario"/>
    <w:rsid w:val="00B521D2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idascaliaimmagineExact">
    <w:name w:val="Didascalia immagine Exact"/>
    <w:link w:val="Didascaliaimmagine"/>
    <w:locked/>
    <w:rsid w:val="00B521D2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B521D2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  <w:lang w:eastAsia="en-US"/>
    </w:rPr>
  </w:style>
  <w:style w:type="character" w:customStyle="1" w:styleId="Corpodeltesto20">
    <w:name w:val="Corpo del testo (2)_"/>
    <w:link w:val="Corpodeltesto21"/>
    <w:locked/>
    <w:rsid w:val="00B521D2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B521D2"/>
    <w:pPr>
      <w:widowControl w:val="0"/>
      <w:shd w:val="clear" w:color="auto" w:fill="FFFFFF"/>
      <w:spacing w:line="346" w:lineRule="exac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5">
    <w:name w:val="Corpo del testo (5)_"/>
    <w:link w:val="Corpodeltesto50"/>
    <w:locked/>
    <w:rsid w:val="00B521D2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B521D2"/>
    <w:pPr>
      <w:widowControl w:val="0"/>
      <w:shd w:val="clear" w:color="auto" w:fill="FFFFFF"/>
      <w:spacing w:before="300" w:after="180" w:line="0" w:lineRule="atLeast"/>
      <w:ind w:hanging="138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uiPriority w:val="99"/>
    <w:rsid w:val="00B521D2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B521D2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provvr0">
    <w:name w:val="provv_r0"/>
    <w:basedOn w:val="Normale"/>
    <w:uiPriority w:val="99"/>
    <w:rsid w:val="00B521D2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</w:rPr>
  </w:style>
  <w:style w:type="paragraph" w:customStyle="1" w:styleId="popolo">
    <w:name w:val="popolo"/>
    <w:basedOn w:val="Normale"/>
    <w:uiPriority w:val="99"/>
    <w:rsid w:val="00B521D2"/>
    <w:pPr>
      <w:spacing w:before="100" w:beforeAutospacing="1" w:after="100" w:afterAutospacing="1"/>
      <w:jc w:val="both"/>
    </w:pPr>
    <w:rPr>
      <w:rFonts w:ascii="Garamond" w:eastAsia="Calibri" w:hAnsi="Garamond" w:cs="Times New Roman"/>
      <w:sz w:val="30"/>
      <w:szCs w:val="30"/>
    </w:rPr>
  </w:style>
  <w:style w:type="character" w:customStyle="1" w:styleId="Stile1Carattere">
    <w:name w:val="Stile1 Carattere"/>
    <w:link w:val="Stile1"/>
    <w:locked/>
    <w:rsid w:val="00B521D2"/>
    <w:rPr>
      <w:rFonts w:ascii="Calibri" w:eastAsia="Calibri" w:hAnsi="Calibri"/>
      <w:b/>
      <w:bCs/>
      <w:sz w:val="28"/>
      <w:szCs w:val="28"/>
      <w:lang w:val="x-none"/>
    </w:rPr>
  </w:style>
  <w:style w:type="paragraph" w:customStyle="1" w:styleId="Stile1">
    <w:name w:val="Stile1"/>
    <w:basedOn w:val="Titolo1"/>
    <w:link w:val="Stile1Carattere"/>
    <w:rsid w:val="00B521D2"/>
    <w:pPr>
      <w:keepLines/>
      <w:spacing w:before="100" w:beforeAutospacing="1" w:after="100" w:afterAutospacing="1" w:line="240" w:lineRule="atLeast"/>
      <w:jc w:val="center"/>
    </w:pPr>
    <w:rPr>
      <w:rFonts w:ascii="Calibri" w:eastAsia="Calibri" w:hAnsi="Calibri" w:cstheme="minorBidi"/>
      <w:kern w:val="0"/>
      <w:sz w:val="28"/>
      <w:szCs w:val="28"/>
      <w:lang w:eastAsia="en-US"/>
    </w:rPr>
  </w:style>
  <w:style w:type="character" w:customStyle="1" w:styleId="NoSpacingChar">
    <w:name w:val="No Spacing Char"/>
    <w:link w:val="Nessunaspaziatura1"/>
    <w:locked/>
    <w:rsid w:val="00B521D2"/>
    <w:rPr>
      <w:rFonts w:ascii="Calibri" w:eastAsia="Calibri" w:hAnsi="Calibri"/>
    </w:rPr>
  </w:style>
  <w:style w:type="paragraph" w:customStyle="1" w:styleId="Nessunaspaziatura1">
    <w:name w:val="Nessuna spaziatura1"/>
    <w:link w:val="NoSpacingChar"/>
    <w:rsid w:val="00B521D2"/>
    <w:pPr>
      <w:spacing w:after="0"/>
      <w:jc w:val="both"/>
    </w:pPr>
    <w:rPr>
      <w:rFonts w:ascii="Calibri" w:eastAsia="Calibri" w:hAnsi="Calibri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B521D2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paragraph" w:customStyle="1" w:styleId="provvr1">
    <w:name w:val="provv_r1"/>
    <w:basedOn w:val="Normale"/>
    <w:uiPriority w:val="99"/>
    <w:rsid w:val="00B521D2"/>
    <w:pPr>
      <w:spacing w:before="100" w:beforeAutospacing="1" w:after="100" w:afterAutospacing="1"/>
      <w:ind w:firstLine="400"/>
      <w:jc w:val="both"/>
    </w:pPr>
    <w:rPr>
      <w:rFonts w:ascii="Times New Roman" w:hAnsi="Times New Roman" w:cs="Times New Roman"/>
    </w:rPr>
  </w:style>
  <w:style w:type="paragraph" w:customStyle="1" w:styleId="stile10">
    <w:name w:val="stile1"/>
    <w:basedOn w:val="Normale"/>
    <w:uiPriority w:val="99"/>
    <w:rsid w:val="00B521D2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bollo">
    <w:name w:val="bollo"/>
    <w:basedOn w:val="Normale"/>
    <w:uiPriority w:val="99"/>
    <w:rsid w:val="00B521D2"/>
    <w:pPr>
      <w:spacing w:line="567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provvnota">
    <w:name w:val="provv_nota"/>
    <w:basedOn w:val="Normale"/>
    <w:uiPriority w:val="99"/>
    <w:rsid w:val="00B521D2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provvestremo">
    <w:name w:val="provv_estremo"/>
    <w:basedOn w:val="Normale"/>
    <w:uiPriority w:val="99"/>
    <w:rsid w:val="00B521D2"/>
    <w:pPr>
      <w:spacing w:before="100" w:beforeAutospacing="1" w:after="100" w:afterAutospacing="1"/>
      <w:jc w:val="both"/>
    </w:pPr>
    <w:rPr>
      <w:rFonts w:ascii="Times New Roman" w:hAnsi="Times New Roman" w:cs="Times New Roman"/>
      <w:b/>
      <w:bCs/>
    </w:rPr>
  </w:style>
  <w:style w:type="paragraph" w:customStyle="1" w:styleId="Paragrafoelenco11">
    <w:name w:val="Paragrafo elenco11"/>
    <w:basedOn w:val="Normale"/>
    <w:uiPriority w:val="99"/>
    <w:rsid w:val="00B521D2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Rub1">
    <w:name w:val="Rub1"/>
    <w:basedOn w:val="Normale"/>
    <w:uiPriority w:val="99"/>
    <w:rsid w:val="00B521D2"/>
    <w:pPr>
      <w:tabs>
        <w:tab w:val="left" w:pos="1276"/>
      </w:tabs>
      <w:jc w:val="both"/>
    </w:pPr>
    <w:rPr>
      <w:rFonts w:ascii="Times New Roman" w:hAnsi="Times New Roman" w:cs="Times New Roman"/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uiPriority w:val="99"/>
    <w:rsid w:val="00B521D2"/>
    <w:pPr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noteapiCarattere">
    <w:name w:val="note a piè Carattere"/>
    <w:link w:val="noteapi"/>
    <w:locked/>
    <w:rsid w:val="00B521D2"/>
    <w:rPr>
      <w:lang w:val="x-none"/>
    </w:rPr>
  </w:style>
  <w:style w:type="paragraph" w:customStyle="1" w:styleId="noteapi">
    <w:name w:val="note a piè"/>
    <w:basedOn w:val="Testonotaapidipagina"/>
    <w:link w:val="noteapiCarattere"/>
    <w:rsid w:val="00B521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rassetto1">
    <w:name w:val="grassetto1"/>
    <w:basedOn w:val="Normale"/>
    <w:uiPriority w:val="99"/>
    <w:rsid w:val="00B521D2"/>
    <w:pPr>
      <w:spacing w:after="24"/>
    </w:pPr>
    <w:rPr>
      <w:rFonts w:ascii="Times New Roman" w:hAnsi="Times New Roman" w:cs="Times New Roman"/>
      <w:b/>
      <w:bCs/>
    </w:rPr>
  </w:style>
  <w:style w:type="paragraph" w:customStyle="1" w:styleId="provvc">
    <w:name w:val="provv_c"/>
    <w:basedOn w:val="Normale"/>
    <w:uiPriority w:val="99"/>
    <w:rsid w:val="00B521D2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Rientrocorpodeltesto211">
    <w:name w:val="Rientro corpo del testo 211"/>
    <w:basedOn w:val="Normale"/>
    <w:uiPriority w:val="99"/>
    <w:rsid w:val="00B521D2"/>
    <w:pPr>
      <w:ind w:left="360"/>
      <w:jc w:val="both"/>
    </w:pPr>
    <w:rPr>
      <w:rFonts w:ascii="Times New Roman" w:hAnsi="Times New Roman" w:cs="Times New Roman"/>
      <w:szCs w:val="20"/>
    </w:rPr>
  </w:style>
  <w:style w:type="paragraph" w:customStyle="1" w:styleId="sche3">
    <w:name w:val="sche_3"/>
    <w:uiPriority w:val="99"/>
    <w:rsid w:val="00B521D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uiPriority w:val="99"/>
    <w:rsid w:val="00B521D2"/>
    <w:pPr>
      <w:tabs>
        <w:tab w:val="left" w:pos="2161"/>
      </w:tabs>
      <w:spacing w:after="240"/>
      <w:ind w:left="1077"/>
      <w:jc w:val="both"/>
    </w:pPr>
    <w:rPr>
      <w:rFonts w:ascii="Times New Roman" w:hAnsi="Times New Roman" w:cs="Times New Roman"/>
      <w:szCs w:val="20"/>
    </w:rPr>
  </w:style>
  <w:style w:type="paragraph" w:customStyle="1" w:styleId="Rub3">
    <w:name w:val="Rub3"/>
    <w:basedOn w:val="Normale"/>
    <w:next w:val="Normale"/>
    <w:uiPriority w:val="99"/>
    <w:rsid w:val="00B521D2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Titoloparagrafobandotipo">
    <w:name w:val="Titolo paragrafo bando tipo"/>
    <w:basedOn w:val="Sottotitolo"/>
    <w:autoRedefine/>
    <w:uiPriority w:val="99"/>
    <w:qFormat/>
    <w:rsid w:val="00B521D2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uiPriority w:val="99"/>
    <w:rsid w:val="00B521D2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B521D2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521D2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character" w:customStyle="1" w:styleId="SommariodisciplinareCarattere">
    <w:name w:val="Sommario disciplinare Carattere"/>
    <w:link w:val="Sommariodisciplinare"/>
    <w:locked/>
    <w:rsid w:val="00B521D2"/>
    <w:rPr>
      <w:rFonts w:ascii="Garamond" w:hAnsi="Garamond" w:cs="Calibri"/>
      <w:b/>
      <w:bCs/>
      <w:sz w:val="24"/>
      <w:szCs w:val="24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B521D2"/>
    <w:pPr>
      <w:tabs>
        <w:tab w:val="left" w:leader="dot" w:pos="284"/>
        <w:tab w:val="right" w:leader="dot" w:pos="9629"/>
      </w:tabs>
      <w:jc w:val="left"/>
    </w:pPr>
    <w:rPr>
      <w:rFonts w:eastAsiaTheme="minorHAnsi" w:cs="Calibri"/>
      <w:b/>
      <w:bCs/>
      <w:szCs w:val="24"/>
    </w:rPr>
  </w:style>
  <w:style w:type="character" w:customStyle="1" w:styleId="Corpodeltesto30">
    <w:name w:val="Corpo del testo (3)_"/>
    <w:link w:val="Corpodeltesto31"/>
    <w:locked/>
    <w:rsid w:val="00B521D2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B521D2"/>
    <w:pPr>
      <w:widowControl w:val="0"/>
      <w:shd w:val="clear" w:color="auto" w:fill="FFFFFF"/>
      <w:spacing w:line="293" w:lineRule="exact"/>
      <w:ind w:hanging="480"/>
      <w:jc w:val="center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30">
    <w:name w:val="Titolo #3_"/>
    <w:link w:val="Titolo31"/>
    <w:locked/>
    <w:rsid w:val="00B521D2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521D2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40">
    <w:name w:val="Titolo #4_"/>
    <w:link w:val="Titolo41"/>
    <w:locked/>
    <w:rsid w:val="00B521D2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Titolo41">
    <w:name w:val="Titolo #4"/>
    <w:basedOn w:val="Normale"/>
    <w:link w:val="Titolo40"/>
    <w:rsid w:val="00B521D2"/>
    <w:pPr>
      <w:widowControl w:val="0"/>
      <w:shd w:val="clear" w:color="auto" w:fill="FFFFFF"/>
      <w:spacing w:before="36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  <w:lang w:eastAsia="en-US"/>
    </w:rPr>
  </w:style>
  <w:style w:type="character" w:customStyle="1" w:styleId="Titolo42">
    <w:name w:val="Titolo #4 (2)_"/>
    <w:link w:val="Titolo420"/>
    <w:locked/>
    <w:rsid w:val="00B521D2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420">
    <w:name w:val="Titolo #4 (2)"/>
    <w:basedOn w:val="Normale"/>
    <w:link w:val="Titolo42"/>
    <w:rsid w:val="00B521D2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Notaapidipagina">
    <w:name w:val="Nota a piè di pagina_"/>
    <w:link w:val="Notaapidipagina0"/>
    <w:locked/>
    <w:rsid w:val="00B521D2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B521D2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Corpodeltesto4">
    <w:name w:val="Corpo del testo (4)_"/>
    <w:link w:val="Corpodeltesto40"/>
    <w:locked/>
    <w:rsid w:val="00B521D2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B521D2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Titolo43">
    <w:name w:val="Titolo #4 (3)_"/>
    <w:link w:val="Titolo430"/>
    <w:locked/>
    <w:rsid w:val="00B521D2"/>
    <w:rPr>
      <w:rFonts w:ascii="Garamond" w:eastAsia="Garamond" w:hAnsi="Garamond" w:cs="Garamond"/>
      <w:shd w:val="clear" w:color="auto" w:fill="FFFFFF"/>
    </w:rPr>
  </w:style>
  <w:style w:type="paragraph" w:customStyle="1" w:styleId="Titolo430">
    <w:name w:val="Titolo #4 (3)"/>
    <w:basedOn w:val="Normale"/>
    <w:link w:val="Titolo43"/>
    <w:rsid w:val="00B521D2"/>
    <w:pPr>
      <w:widowControl w:val="0"/>
      <w:shd w:val="clear" w:color="auto" w:fill="FFFFFF"/>
      <w:spacing w:before="360" w:line="293" w:lineRule="exact"/>
      <w:ind w:hanging="600"/>
      <w:jc w:val="both"/>
      <w:outlineLvl w:val="3"/>
    </w:pPr>
    <w:rPr>
      <w:rFonts w:ascii="Garamond" w:eastAsia="Garamond" w:hAnsi="Garamond" w:cs="Garamond"/>
      <w:sz w:val="22"/>
      <w:szCs w:val="22"/>
      <w:lang w:eastAsia="en-US"/>
    </w:rPr>
  </w:style>
  <w:style w:type="character" w:customStyle="1" w:styleId="Corpodeltesto8">
    <w:name w:val="Corpo del testo (8)_"/>
    <w:link w:val="Corpodeltesto80"/>
    <w:locked/>
    <w:rsid w:val="00B521D2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B521D2"/>
    <w:pPr>
      <w:widowControl w:val="0"/>
      <w:shd w:val="clear" w:color="auto" w:fill="FFFFFF"/>
      <w:spacing w:line="288" w:lineRule="exact"/>
      <w:ind w:hanging="600"/>
      <w:jc w:val="both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2Exact">
    <w:name w:val="Titolo #2 Exact"/>
    <w:link w:val="Titolo20"/>
    <w:locked/>
    <w:rsid w:val="00B521D2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B521D2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32">
    <w:name w:val="Titolo #3 (2)_"/>
    <w:link w:val="Titolo320"/>
    <w:locked/>
    <w:rsid w:val="00B521D2"/>
    <w:rPr>
      <w:rFonts w:ascii="Garamond" w:eastAsia="Garamond" w:hAnsi="Garamond" w:cs="Garamond"/>
      <w:shd w:val="clear" w:color="auto" w:fill="FFFFFF"/>
    </w:rPr>
  </w:style>
  <w:style w:type="paragraph" w:customStyle="1" w:styleId="Titolo320">
    <w:name w:val="Titolo #3 (2)"/>
    <w:basedOn w:val="Normale"/>
    <w:link w:val="Titolo32"/>
    <w:rsid w:val="00B521D2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  <w:sz w:val="22"/>
      <w:szCs w:val="22"/>
      <w:lang w:eastAsia="en-US"/>
    </w:rPr>
  </w:style>
  <w:style w:type="paragraph" w:customStyle="1" w:styleId="usoboll1">
    <w:name w:val="usoboll1"/>
    <w:basedOn w:val="Normale"/>
    <w:uiPriority w:val="99"/>
    <w:rsid w:val="00B521D2"/>
    <w:pPr>
      <w:widowControl w:val="0"/>
      <w:spacing w:line="482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CharChar2CarattereCarattereCharChar">
    <w:name w:val="Char Char2 Carattere Carattere Char Char"/>
    <w:basedOn w:val="Normale"/>
    <w:uiPriority w:val="99"/>
    <w:rsid w:val="00B521D2"/>
    <w:pPr>
      <w:ind w:left="567"/>
    </w:pPr>
    <w:rPr>
      <w:rFonts w:cs="Times New Roman"/>
    </w:rPr>
  </w:style>
  <w:style w:type="paragraph" w:customStyle="1" w:styleId="SeqLevel6">
    <w:name w:val="Seq Level 6"/>
    <w:basedOn w:val="Normale"/>
    <w:uiPriority w:val="99"/>
    <w:rsid w:val="00B521D2"/>
    <w:pPr>
      <w:spacing w:before="144"/>
      <w:jc w:val="both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axNormal">
    <w:name w:val="axNormal"/>
    <w:basedOn w:val="Normale"/>
    <w:uiPriority w:val="99"/>
    <w:rsid w:val="00B521D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</w:rPr>
  </w:style>
  <w:style w:type="paragraph" w:customStyle="1" w:styleId="sche22">
    <w:name w:val="sche2_2"/>
    <w:uiPriority w:val="99"/>
    <w:rsid w:val="00B521D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itolo10">
    <w:name w:val="Titolo1"/>
    <w:basedOn w:val="Normale"/>
    <w:next w:val="Corpotesto"/>
    <w:uiPriority w:val="99"/>
    <w:rsid w:val="00B521D2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2"/>
      <w:sz w:val="28"/>
      <w:szCs w:val="28"/>
      <w:lang w:bidi="it-IT"/>
    </w:rPr>
  </w:style>
  <w:style w:type="paragraph" w:customStyle="1" w:styleId="Indice">
    <w:name w:val="Indice"/>
    <w:basedOn w:val="Normale"/>
    <w:uiPriority w:val="99"/>
    <w:rsid w:val="00B521D2"/>
    <w:pPr>
      <w:suppressLineNumbers/>
      <w:suppressAutoHyphens/>
      <w:spacing w:before="120" w:after="120"/>
    </w:pPr>
    <w:rPr>
      <w:rFonts w:ascii="Times New Roman" w:eastAsia="Calibri" w:hAnsi="Times New Roman" w:cs="Mangal"/>
      <w:color w:val="00000A"/>
      <w:kern w:val="2"/>
      <w:szCs w:val="22"/>
      <w:lang w:bidi="it-IT"/>
    </w:rPr>
  </w:style>
  <w:style w:type="paragraph" w:customStyle="1" w:styleId="NormalBold">
    <w:name w:val="NormalBold"/>
    <w:basedOn w:val="Normale"/>
    <w:uiPriority w:val="99"/>
    <w:rsid w:val="00B521D2"/>
    <w:pPr>
      <w:widowControl w:val="0"/>
      <w:suppressAutoHyphens/>
    </w:pPr>
    <w:rPr>
      <w:rFonts w:ascii="Times New Roman" w:hAnsi="Times New Roman" w:cs="Times New Roman"/>
      <w:b/>
      <w:color w:val="00000A"/>
      <w:kern w:val="2"/>
      <w:szCs w:val="22"/>
      <w:lang w:bidi="it-IT"/>
    </w:rPr>
  </w:style>
  <w:style w:type="paragraph" w:customStyle="1" w:styleId="footnotetext">
    <w:name w:val="footnote text"/>
    <w:basedOn w:val="Normale"/>
    <w:uiPriority w:val="99"/>
    <w:rsid w:val="00B521D2"/>
    <w:pPr>
      <w:suppressAutoHyphens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bidi="it-IT"/>
    </w:rPr>
  </w:style>
  <w:style w:type="paragraph" w:customStyle="1" w:styleId="Text1">
    <w:name w:val="Text 1"/>
    <w:basedOn w:val="Normale"/>
    <w:uiPriority w:val="99"/>
    <w:rsid w:val="00B521D2"/>
    <w:pPr>
      <w:suppressAutoHyphens/>
      <w:spacing w:before="120" w:after="120"/>
      <w:ind w:left="85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ormalLeft">
    <w:name w:val="Normal Left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0">
    <w:name w:val="Tiret 0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1">
    <w:name w:val="Tiret 1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1">
    <w:name w:val="NumPar 1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2">
    <w:name w:val="NumPar 2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3">
    <w:name w:val="NumPar 3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4">
    <w:name w:val="NumPar 4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ChapterTitle">
    <w:name w:val="ChapterTitle"/>
    <w:basedOn w:val="Normale"/>
    <w:uiPriority w:val="99"/>
    <w:rsid w:val="00B521D2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color w:val="00000A"/>
      <w:kern w:val="2"/>
      <w:sz w:val="32"/>
      <w:szCs w:val="22"/>
      <w:lang w:bidi="it-IT"/>
    </w:rPr>
  </w:style>
  <w:style w:type="paragraph" w:customStyle="1" w:styleId="SectionTitle">
    <w:name w:val="SectionTitle"/>
    <w:basedOn w:val="Normale"/>
    <w:uiPriority w:val="99"/>
    <w:rsid w:val="00B521D2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kern w:val="2"/>
      <w:sz w:val="28"/>
      <w:szCs w:val="22"/>
      <w:lang w:bidi="it-IT"/>
    </w:rPr>
  </w:style>
  <w:style w:type="paragraph" w:customStyle="1" w:styleId="Annexetitre">
    <w:name w:val="Annexe titre"/>
    <w:basedOn w:val="Normale"/>
    <w:uiPriority w:val="99"/>
    <w:rsid w:val="00B521D2"/>
    <w:pPr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2"/>
      <w:szCs w:val="22"/>
      <w:u w:val="single"/>
      <w:lang w:bidi="it-IT"/>
    </w:rPr>
  </w:style>
  <w:style w:type="paragraph" w:customStyle="1" w:styleId="Titrearticle">
    <w:name w:val="Titre article"/>
    <w:basedOn w:val="Normale"/>
    <w:uiPriority w:val="99"/>
    <w:rsid w:val="00B521D2"/>
    <w:pPr>
      <w:keepNext/>
      <w:suppressAutoHyphens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2"/>
      <w:szCs w:val="22"/>
      <w:lang w:bidi="it-IT"/>
    </w:rPr>
  </w:style>
  <w:style w:type="paragraph" w:customStyle="1" w:styleId="ListParagraph">
    <w:name w:val="List Paragraph"/>
    <w:basedOn w:val="Normale"/>
    <w:uiPriority w:val="99"/>
    <w:rsid w:val="00B521D2"/>
    <w:pPr>
      <w:suppressAutoHyphens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BalloonText">
    <w:name w:val="Balloon Text"/>
    <w:basedOn w:val="Normale"/>
    <w:uiPriority w:val="99"/>
    <w:rsid w:val="00B521D2"/>
    <w:pPr>
      <w:suppressAutoHyphens/>
    </w:pPr>
    <w:rPr>
      <w:rFonts w:ascii="Tahoma" w:eastAsia="Calibri" w:hAnsi="Tahoma" w:cs="Tahoma"/>
      <w:color w:val="00000A"/>
      <w:kern w:val="2"/>
      <w:sz w:val="16"/>
      <w:szCs w:val="16"/>
      <w:lang w:bidi="it-IT"/>
    </w:rPr>
  </w:style>
  <w:style w:type="paragraph" w:customStyle="1" w:styleId="NormalWeb">
    <w:name w:val="Normal (Web)"/>
    <w:basedOn w:val="Normale"/>
    <w:uiPriority w:val="99"/>
    <w:rsid w:val="00B521D2"/>
    <w:pPr>
      <w:suppressAutoHyphens/>
      <w:spacing w:before="280" w:after="280"/>
    </w:pPr>
    <w:rPr>
      <w:rFonts w:ascii="Times New Roman" w:hAnsi="Times New Roman" w:cs="Times New Roman"/>
      <w:color w:val="00000A"/>
      <w:kern w:val="2"/>
    </w:rPr>
  </w:style>
  <w:style w:type="paragraph" w:customStyle="1" w:styleId="Contenutotabella">
    <w:name w:val="Contenuto tabella"/>
    <w:basedOn w:val="Normale"/>
    <w:uiPriority w:val="99"/>
    <w:rsid w:val="00B521D2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tolotabella">
    <w:name w:val="Titolo tabella"/>
    <w:basedOn w:val="Contenutotabella"/>
    <w:uiPriority w:val="99"/>
    <w:rsid w:val="00B521D2"/>
  </w:style>
  <w:style w:type="paragraph" w:customStyle="1" w:styleId="western">
    <w:name w:val="western"/>
    <w:basedOn w:val="Normale"/>
    <w:uiPriority w:val="99"/>
    <w:rsid w:val="00B521D2"/>
    <w:pPr>
      <w:spacing w:before="100" w:beforeAutospacing="1" w:after="142" w:line="288" w:lineRule="auto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521D2"/>
    <w:pPr>
      <w:widowControl w:val="0"/>
      <w:autoSpaceDE w:val="0"/>
      <w:autoSpaceDN w:val="0"/>
    </w:pPr>
    <w:rPr>
      <w:rFonts w:eastAsia="Arial"/>
      <w:sz w:val="22"/>
      <w:szCs w:val="22"/>
      <w:lang w:bidi="it-IT"/>
    </w:rPr>
  </w:style>
  <w:style w:type="paragraph" w:customStyle="1" w:styleId="Numerazioneperbuste">
    <w:name w:val="Numerazione per buste"/>
    <w:basedOn w:val="Normale"/>
    <w:uiPriority w:val="99"/>
    <w:rsid w:val="00B521D2"/>
    <w:pPr>
      <w:numPr>
        <w:numId w:val="2"/>
      </w:numPr>
      <w:spacing w:before="120" w:after="120" w:line="360" w:lineRule="auto"/>
      <w:jc w:val="both"/>
    </w:pPr>
    <w:rPr>
      <w:rFonts w:ascii="Times New Roman" w:hAnsi="Times New Roman" w:cs="Times New Roman"/>
    </w:rPr>
  </w:style>
  <w:style w:type="paragraph" w:customStyle="1" w:styleId="CM4">
    <w:name w:val="CM4"/>
    <w:basedOn w:val="Default"/>
    <w:next w:val="Default"/>
    <w:uiPriority w:val="99"/>
    <w:rsid w:val="00B521D2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Rimandonotaapidipagina">
    <w:name w:val="footnote reference"/>
    <w:uiPriority w:val="99"/>
    <w:semiHidden/>
    <w:unhideWhenUsed/>
    <w:rsid w:val="00B521D2"/>
    <w:rPr>
      <w:rFonts w:ascii="Times New Roman" w:hAnsi="Times New Roman" w:cs="Times New Roman" w:hint="default"/>
      <w:vertAlign w:val="superscript"/>
    </w:rPr>
  </w:style>
  <w:style w:type="character" w:styleId="Rimandocommento">
    <w:name w:val="annotation reference"/>
    <w:uiPriority w:val="99"/>
    <w:semiHidden/>
    <w:unhideWhenUsed/>
    <w:rsid w:val="00B521D2"/>
    <w:rPr>
      <w:sz w:val="16"/>
      <w:szCs w:val="16"/>
    </w:rPr>
  </w:style>
  <w:style w:type="character" w:styleId="Numeropagina">
    <w:name w:val="page number"/>
    <w:semiHidden/>
    <w:unhideWhenUsed/>
    <w:rsid w:val="00B521D2"/>
    <w:rPr>
      <w:rFonts w:ascii="Times New Roman" w:hAnsi="Times New Roman" w:cs="Times New Roman" w:hint="default"/>
    </w:rPr>
  </w:style>
  <w:style w:type="character" w:styleId="Rimandonotadichiusura">
    <w:name w:val="endnote reference"/>
    <w:semiHidden/>
    <w:unhideWhenUsed/>
    <w:rsid w:val="00B521D2"/>
    <w:rPr>
      <w:vertAlign w:val="superscript"/>
    </w:rPr>
  </w:style>
  <w:style w:type="character" w:styleId="Testosegnaposto">
    <w:name w:val="Placeholder Text"/>
    <w:uiPriority w:val="99"/>
    <w:semiHidden/>
    <w:rsid w:val="00B521D2"/>
    <w:rPr>
      <w:color w:val="808080"/>
    </w:rPr>
  </w:style>
  <w:style w:type="character" w:customStyle="1" w:styleId="SommarioNoncorsivo">
    <w:name w:val="Sommario + Non corsivo"/>
    <w:rsid w:val="00B521D2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descrizione">
    <w:name w:val="descrizione"/>
    <w:rsid w:val="00B521D2"/>
    <w:rPr>
      <w:b/>
      <w:bCs/>
      <w:color w:val="5B76A0"/>
      <w:sz w:val="28"/>
      <w:szCs w:val="28"/>
    </w:rPr>
  </w:style>
  <w:style w:type="character" w:customStyle="1" w:styleId="provvrubrica">
    <w:name w:val="provv_rubrica"/>
    <w:rsid w:val="00B521D2"/>
    <w:rPr>
      <w:i/>
      <w:iCs/>
    </w:rPr>
  </w:style>
  <w:style w:type="character" w:customStyle="1" w:styleId="provvnumcomma">
    <w:name w:val="provv_numcomma"/>
    <w:rsid w:val="00B521D2"/>
  </w:style>
  <w:style w:type="character" w:customStyle="1" w:styleId="anchorantimarker">
    <w:name w:val="anchor_anti_marker"/>
    <w:rsid w:val="00B521D2"/>
    <w:rPr>
      <w:color w:val="000000"/>
    </w:rPr>
  </w:style>
  <w:style w:type="character" w:customStyle="1" w:styleId="linkneltesto">
    <w:name w:val="link_nel_testo"/>
    <w:rsid w:val="00B521D2"/>
    <w:rPr>
      <w:i/>
      <w:iCs/>
    </w:rPr>
  </w:style>
  <w:style w:type="character" w:customStyle="1" w:styleId="provvnumart">
    <w:name w:val="provv_numart"/>
    <w:rsid w:val="00B521D2"/>
    <w:rPr>
      <w:b/>
      <w:bCs/>
    </w:rPr>
  </w:style>
  <w:style w:type="character" w:customStyle="1" w:styleId="provvvigore">
    <w:name w:val="provv_vigore"/>
    <w:rsid w:val="00B521D2"/>
    <w:rPr>
      <w:vanish/>
      <w:webHidden w:val="0"/>
      <w:specVanish/>
    </w:rPr>
  </w:style>
  <w:style w:type="character" w:customStyle="1" w:styleId="riferimento1">
    <w:name w:val="riferimento1"/>
    <w:rsid w:val="00B521D2"/>
    <w:rPr>
      <w:i/>
      <w:iCs/>
      <w:color w:val="058940"/>
    </w:rPr>
  </w:style>
  <w:style w:type="character" w:customStyle="1" w:styleId="CarattereCarattere2">
    <w:name w:val="Carattere Carattere2"/>
    <w:locked/>
    <w:rsid w:val="00B521D2"/>
    <w:rPr>
      <w:sz w:val="26"/>
      <w:szCs w:val="24"/>
      <w:lang w:val="it-IT" w:eastAsia="it-IT" w:bidi="ar-SA"/>
    </w:rPr>
  </w:style>
  <w:style w:type="character" w:customStyle="1" w:styleId="st1">
    <w:name w:val="st1"/>
    <w:rsid w:val="00B521D2"/>
  </w:style>
  <w:style w:type="character" w:customStyle="1" w:styleId="apple-converted-space">
    <w:name w:val="apple-converted-space"/>
    <w:rsid w:val="00B521D2"/>
  </w:style>
  <w:style w:type="character" w:customStyle="1" w:styleId="Menzionenonrisolta1">
    <w:name w:val="Menzione non risolta1"/>
    <w:uiPriority w:val="99"/>
    <w:semiHidden/>
    <w:rsid w:val="00B521D2"/>
    <w:rPr>
      <w:color w:val="605E5C"/>
      <w:shd w:val="clear" w:color="auto" w:fill="E1DFDD"/>
    </w:rPr>
  </w:style>
  <w:style w:type="character" w:customStyle="1" w:styleId="Corpodeltesto2Grassetto">
    <w:name w:val="Corpo del testo (2) + Grassetto"/>
    <w:rsid w:val="00B521D2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Corsivo">
    <w:name w:val="Corpo del testo (2) + Corsivo"/>
    <w:rsid w:val="00B521D2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Corpodeltesto3Nongrassetto">
    <w:name w:val="Corpo del testo (3) + Non grassetto"/>
    <w:rsid w:val="00B521D2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Menzionenonrisolta2">
    <w:name w:val="Menzione non risolta2"/>
    <w:uiPriority w:val="99"/>
    <w:semiHidden/>
    <w:rsid w:val="00B521D2"/>
    <w:rPr>
      <w:color w:val="605E5C"/>
      <w:shd w:val="clear" w:color="auto" w:fill="E1DFDD"/>
    </w:rPr>
  </w:style>
  <w:style w:type="character" w:customStyle="1" w:styleId="Corpodeltesto6">
    <w:name w:val="Corpo del testo (6)_"/>
    <w:rsid w:val="00B521D2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60">
    <w:name w:val="Corpo del testo (6)"/>
    <w:rsid w:val="00B521D2"/>
    <w:rPr>
      <w:rFonts w:ascii="Garamond" w:eastAsia="Garamond" w:hAnsi="Garamond" w:cs="Garamond" w:hint="default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8Noncorsivo">
    <w:name w:val="Corpo del testo (8) + Non corsivo"/>
    <w:rsid w:val="00B521D2"/>
    <w:rPr>
      <w:rFonts w:ascii="Garamond" w:eastAsia="Garamond" w:hAnsi="Garamond" w:cs="Garamond" w:hint="default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Exact">
    <w:name w:val="Corpo del testo (2) Exact"/>
    <w:rsid w:val="00B521D2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8Exact">
    <w:name w:val="Corpo del testo (8) Exact"/>
    <w:rsid w:val="00B521D2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210">
    <w:name w:val="Corpo del testo (2) + 10"/>
    <w:aliases w:val="5 pt,Grassetto"/>
    <w:rsid w:val="00B521D2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Corpodeltesto2Spaziatura3pt">
    <w:name w:val="Corpo del testo (2) + Spaziatura 3 pt"/>
    <w:rsid w:val="00B521D2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B521D2"/>
    <w:rPr>
      <w:rFonts w:ascii="Garamond" w:eastAsia="Garamond" w:hAnsi="Garamond" w:cs="Garamond" w:hint="default"/>
      <w:sz w:val="22"/>
      <w:szCs w:val="22"/>
      <w:shd w:val="clear" w:color="auto" w:fill="FFFFFF"/>
    </w:rPr>
  </w:style>
  <w:style w:type="character" w:customStyle="1" w:styleId="Corpodeltesto26pt">
    <w:name w:val="Corpo del testo (2) + 6 pt"/>
    <w:rsid w:val="00B521D2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B521D2"/>
    <w:rPr>
      <w:rFonts w:ascii="Garamond" w:eastAsia="Garamond" w:hAnsi="Garamond" w:cs="Garamond" w:hint="default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character" w:customStyle="1" w:styleId="Menzionenonrisolta3">
    <w:name w:val="Menzione non risolta3"/>
    <w:uiPriority w:val="99"/>
    <w:semiHidden/>
    <w:rsid w:val="00B521D2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B521D2"/>
    <w:rPr>
      <w:color w:val="605E5C"/>
      <w:shd w:val="clear" w:color="auto" w:fill="E1DFDD"/>
    </w:rPr>
  </w:style>
  <w:style w:type="character" w:customStyle="1" w:styleId="AAAddress">
    <w:name w:val="AA Address"/>
    <w:rsid w:val="00B521D2"/>
    <w:rPr>
      <w:rFonts w:ascii="Arial" w:hAnsi="Arial" w:cs="Arial" w:hint="default"/>
      <w:strike w:val="0"/>
      <w:dstrike w:val="0"/>
      <w:noProof w:val="0"/>
      <w:color w:val="auto"/>
      <w:spacing w:val="0"/>
      <w:w w:val="100"/>
      <w:position w:val="0"/>
      <w:sz w:val="14"/>
      <w:u w:val="none"/>
      <w:effect w:val="none"/>
      <w:vertAlign w:val="baseline"/>
      <w:lang w:val="en-US"/>
    </w:rPr>
  </w:style>
  <w:style w:type="character" w:customStyle="1" w:styleId="NessunoA">
    <w:name w:val="Nessuno A"/>
    <w:rsid w:val="00B521D2"/>
  </w:style>
  <w:style w:type="character" w:customStyle="1" w:styleId="DefaultParagraphFont">
    <w:name w:val="Default Paragraph Font"/>
    <w:rsid w:val="00B521D2"/>
  </w:style>
  <w:style w:type="character" w:customStyle="1" w:styleId="NormalBoldChar">
    <w:name w:val="NormalBold Char"/>
    <w:rsid w:val="00B521D2"/>
    <w:rPr>
      <w:rFonts w:ascii="Times New Roman" w:eastAsia="Times New Roman" w:hAnsi="Times New Roman" w:cs="Times New Roman" w:hint="default"/>
      <w:b/>
      <w:bCs w:val="0"/>
      <w:sz w:val="24"/>
      <w:lang w:eastAsia="it-IT" w:bidi="it-IT"/>
    </w:rPr>
  </w:style>
  <w:style w:type="character" w:customStyle="1" w:styleId="DeltaViewInsertion">
    <w:name w:val="DeltaView Insertion"/>
    <w:rsid w:val="00B521D2"/>
    <w:rPr>
      <w:b/>
      <w:bCs w:val="0"/>
      <w:i/>
      <w:iCs w:val="0"/>
      <w:spacing w:val="0"/>
    </w:rPr>
  </w:style>
  <w:style w:type="character" w:customStyle="1" w:styleId="footnotereference">
    <w:name w:val="footnote reference"/>
    <w:rsid w:val="00B521D2"/>
    <w:rPr>
      <w:shd w:val="clear" w:color="auto" w:fill="FFFFFF"/>
      <w:vertAlign w:val="superscript"/>
    </w:rPr>
  </w:style>
  <w:style w:type="character" w:customStyle="1" w:styleId="ListLabel1">
    <w:name w:val="ListLabel 1"/>
    <w:rsid w:val="00B521D2"/>
    <w:rPr>
      <w:color w:val="000000"/>
    </w:rPr>
  </w:style>
  <w:style w:type="character" w:customStyle="1" w:styleId="ListLabel2">
    <w:name w:val="ListLabel 2"/>
    <w:rsid w:val="00B521D2"/>
    <w:rPr>
      <w:sz w:val="16"/>
      <w:szCs w:val="16"/>
    </w:rPr>
  </w:style>
  <w:style w:type="character" w:customStyle="1" w:styleId="ListLabel3">
    <w:name w:val="ListLabel 3"/>
    <w:rsid w:val="00B521D2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4">
    <w:name w:val="ListLabel 4"/>
    <w:rsid w:val="00B521D2"/>
    <w:rPr>
      <w:i w:val="0"/>
      <w:iCs w:val="0"/>
    </w:rPr>
  </w:style>
  <w:style w:type="character" w:customStyle="1" w:styleId="ListLabel5">
    <w:name w:val="ListLabel 5"/>
    <w:rsid w:val="00B521D2"/>
    <w:rPr>
      <w:rFonts w:ascii="Arial" w:hAnsi="Arial" w:cs="Arial" w:hint="default"/>
      <w:i w:val="0"/>
      <w:iCs w:val="0"/>
      <w:sz w:val="15"/>
    </w:rPr>
  </w:style>
  <w:style w:type="character" w:customStyle="1" w:styleId="ListLabel6">
    <w:name w:val="ListLabel 6"/>
    <w:rsid w:val="00B521D2"/>
    <w:rPr>
      <w:color w:val="000000"/>
    </w:rPr>
  </w:style>
  <w:style w:type="character" w:customStyle="1" w:styleId="ListLabel7">
    <w:name w:val="ListLabel 7"/>
    <w:rsid w:val="00B521D2"/>
    <w:rPr>
      <w:rFonts w:ascii="Calibri" w:eastAsia="Calibri" w:hAnsi="Calibri" w:cs="Arial" w:hint="default"/>
      <w:b w:val="0"/>
      <w:bCs w:val="0"/>
      <w:color w:val="00000A"/>
    </w:rPr>
  </w:style>
  <w:style w:type="character" w:customStyle="1" w:styleId="ListLabel8">
    <w:name w:val="ListLabel 8"/>
    <w:rsid w:val="00B521D2"/>
    <w:rPr>
      <w:rFonts w:ascii="Courier New" w:hAnsi="Courier New" w:cs="Courier New" w:hint="default"/>
    </w:rPr>
  </w:style>
  <w:style w:type="character" w:customStyle="1" w:styleId="ListLabel9">
    <w:name w:val="ListLabel 9"/>
    <w:rsid w:val="00B521D2"/>
    <w:rPr>
      <w:rFonts w:ascii="Courier New" w:hAnsi="Courier New" w:cs="Courier New" w:hint="default"/>
    </w:rPr>
  </w:style>
  <w:style w:type="character" w:customStyle="1" w:styleId="ListLabel10">
    <w:name w:val="ListLabel 10"/>
    <w:rsid w:val="00B521D2"/>
    <w:rPr>
      <w:rFonts w:ascii="Courier New" w:hAnsi="Courier New" w:cs="Courier New" w:hint="default"/>
    </w:rPr>
  </w:style>
  <w:style w:type="character" w:customStyle="1" w:styleId="ListLabel11">
    <w:name w:val="ListLabel 11"/>
    <w:rsid w:val="00B521D2"/>
    <w:rPr>
      <w:rFonts w:ascii="Calibri" w:eastAsia="Calibri" w:hAnsi="Calibri" w:cs="Arial" w:hint="default"/>
    </w:rPr>
  </w:style>
  <w:style w:type="character" w:customStyle="1" w:styleId="ListLabel12">
    <w:name w:val="ListLabel 12"/>
    <w:rsid w:val="00B521D2"/>
    <w:rPr>
      <w:rFonts w:ascii="Courier New" w:hAnsi="Courier New" w:cs="Courier New" w:hint="default"/>
    </w:rPr>
  </w:style>
  <w:style w:type="character" w:customStyle="1" w:styleId="ListLabel13">
    <w:name w:val="ListLabel 13"/>
    <w:rsid w:val="00B521D2"/>
    <w:rPr>
      <w:rFonts w:ascii="Courier New" w:hAnsi="Courier New" w:cs="Courier New" w:hint="default"/>
    </w:rPr>
  </w:style>
  <w:style w:type="character" w:customStyle="1" w:styleId="ListLabel14">
    <w:name w:val="ListLabel 14"/>
    <w:rsid w:val="00B521D2"/>
    <w:rPr>
      <w:rFonts w:ascii="Courier New" w:hAnsi="Courier New" w:cs="Courier New" w:hint="default"/>
    </w:rPr>
  </w:style>
  <w:style w:type="character" w:customStyle="1" w:styleId="ListLabel15">
    <w:name w:val="ListLabel 15"/>
    <w:rsid w:val="00B521D2"/>
    <w:rPr>
      <w:rFonts w:ascii="Calibri" w:eastAsia="Calibri" w:hAnsi="Calibri" w:cs="Arial" w:hint="default"/>
      <w:color w:val="FF0000"/>
    </w:rPr>
  </w:style>
  <w:style w:type="character" w:customStyle="1" w:styleId="ListLabel16">
    <w:name w:val="ListLabel 16"/>
    <w:rsid w:val="00B521D2"/>
    <w:rPr>
      <w:rFonts w:ascii="Courier New" w:hAnsi="Courier New" w:cs="Courier New" w:hint="default"/>
    </w:rPr>
  </w:style>
  <w:style w:type="character" w:customStyle="1" w:styleId="ListLabel17">
    <w:name w:val="ListLabel 17"/>
    <w:rsid w:val="00B521D2"/>
    <w:rPr>
      <w:rFonts w:ascii="Courier New" w:hAnsi="Courier New" w:cs="Courier New" w:hint="default"/>
    </w:rPr>
  </w:style>
  <w:style w:type="character" w:customStyle="1" w:styleId="ListLabel18">
    <w:name w:val="ListLabel 18"/>
    <w:rsid w:val="00B521D2"/>
    <w:rPr>
      <w:rFonts w:ascii="Courier New" w:hAnsi="Courier New" w:cs="Courier New" w:hint="default"/>
    </w:rPr>
  </w:style>
  <w:style w:type="character" w:customStyle="1" w:styleId="ListLabel19">
    <w:name w:val="ListLabel 19"/>
    <w:rsid w:val="00B521D2"/>
    <w:rPr>
      <w:rFonts w:ascii="Courier New" w:hAnsi="Courier New" w:cs="Courier New" w:hint="default"/>
    </w:rPr>
  </w:style>
  <w:style w:type="character" w:customStyle="1" w:styleId="ListLabel20">
    <w:name w:val="ListLabel 20"/>
    <w:rsid w:val="00B521D2"/>
    <w:rPr>
      <w:rFonts w:ascii="Courier New" w:hAnsi="Courier New" w:cs="Courier New" w:hint="default"/>
    </w:rPr>
  </w:style>
  <w:style w:type="character" w:customStyle="1" w:styleId="ListLabel21">
    <w:name w:val="ListLabel 21"/>
    <w:rsid w:val="00B521D2"/>
    <w:rPr>
      <w:rFonts w:ascii="Courier New" w:hAnsi="Courier New" w:cs="Courier New" w:hint="default"/>
    </w:rPr>
  </w:style>
  <w:style w:type="character" w:customStyle="1" w:styleId="Caratterenotaapidipagina">
    <w:name w:val="Carattere nota a piè di pagina"/>
    <w:rsid w:val="00B521D2"/>
  </w:style>
  <w:style w:type="character" w:customStyle="1" w:styleId="Caratterenotadichiusura">
    <w:name w:val="Carattere nota di chiusura"/>
    <w:rsid w:val="00B521D2"/>
  </w:style>
  <w:style w:type="character" w:customStyle="1" w:styleId="ListLabel22">
    <w:name w:val="ListLabel 22"/>
    <w:rsid w:val="00B521D2"/>
    <w:rPr>
      <w:sz w:val="16"/>
      <w:szCs w:val="16"/>
    </w:rPr>
  </w:style>
  <w:style w:type="character" w:customStyle="1" w:styleId="ListLabel23">
    <w:name w:val="ListLabel 23"/>
    <w:rsid w:val="00B521D2"/>
    <w:rPr>
      <w:rFonts w:ascii="Arial" w:hAnsi="Arial" w:cs="Symbol" w:hint="default"/>
      <w:sz w:val="15"/>
    </w:rPr>
  </w:style>
  <w:style w:type="character" w:customStyle="1" w:styleId="ListLabel24">
    <w:name w:val="ListLabel 24"/>
    <w:rsid w:val="00B521D2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25">
    <w:name w:val="ListLabel 25"/>
    <w:rsid w:val="00B521D2"/>
    <w:rPr>
      <w:rFonts w:ascii="Arial" w:hAnsi="Arial" w:cs="Arial" w:hint="default"/>
      <w:i w:val="0"/>
      <w:iCs w:val="0"/>
      <w:sz w:val="15"/>
    </w:rPr>
  </w:style>
  <w:style w:type="character" w:customStyle="1" w:styleId="ListLabel26">
    <w:name w:val="ListLabel 26"/>
    <w:rsid w:val="00B521D2"/>
    <w:rPr>
      <w:rFonts w:ascii="Arial" w:hAnsi="Arial" w:cs="Symbol" w:hint="default"/>
      <w:sz w:val="15"/>
    </w:rPr>
  </w:style>
  <w:style w:type="character" w:customStyle="1" w:styleId="ListLabel27">
    <w:name w:val="ListLabel 27"/>
    <w:rsid w:val="00B521D2"/>
    <w:rPr>
      <w:rFonts w:ascii="Arial" w:hAnsi="Arial" w:cs="Courier New" w:hint="default"/>
      <w:sz w:val="14"/>
    </w:rPr>
  </w:style>
  <w:style w:type="character" w:customStyle="1" w:styleId="ListLabel28">
    <w:name w:val="ListLabel 28"/>
    <w:rsid w:val="00B521D2"/>
    <w:rPr>
      <w:rFonts w:ascii="Courier New" w:hAnsi="Courier New" w:cs="Courier New" w:hint="default"/>
    </w:rPr>
  </w:style>
  <w:style w:type="character" w:customStyle="1" w:styleId="ListLabel29">
    <w:name w:val="ListLabel 29"/>
    <w:rsid w:val="00B521D2"/>
    <w:rPr>
      <w:rFonts w:ascii="Wingdings" w:hAnsi="Wingdings" w:cs="Wingdings" w:hint="default"/>
    </w:rPr>
  </w:style>
  <w:style w:type="character" w:customStyle="1" w:styleId="ListLabel30">
    <w:name w:val="ListLabel 30"/>
    <w:rsid w:val="00B521D2"/>
    <w:rPr>
      <w:rFonts w:ascii="Symbol" w:hAnsi="Symbol" w:cs="Symbol" w:hint="default"/>
    </w:rPr>
  </w:style>
  <w:style w:type="character" w:customStyle="1" w:styleId="ListLabel31">
    <w:name w:val="ListLabel 31"/>
    <w:rsid w:val="00B521D2"/>
    <w:rPr>
      <w:rFonts w:ascii="Courier New" w:hAnsi="Courier New" w:cs="Courier New" w:hint="default"/>
    </w:rPr>
  </w:style>
  <w:style w:type="character" w:customStyle="1" w:styleId="ListLabel32">
    <w:name w:val="ListLabel 32"/>
    <w:rsid w:val="00B521D2"/>
    <w:rPr>
      <w:rFonts w:ascii="Wingdings" w:hAnsi="Wingdings" w:cs="Wingdings" w:hint="default"/>
    </w:rPr>
  </w:style>
  <w:style w:type="character" w:customStyle="1" w:styleId="ListLabel33">
    <w:name w:val="ListLabel 33"/>
    <w:rsid w:val="00B521D2"/>
    <w:rPr>
      <w:rFonts w:ascii="Symbol" w:hAnsi="Symbol" w:cs="Symbol" w:hint="default"/>
    </w:rPr>
  </w:style>
  <w:style w:type="character" w:customStyle="1" w:styleId="ListLabel34">
    <w:name w:val="ListLabel 34"/>
    <w:rsid w:val="00B521D2"/>
    <w:rPr>
      <w:rFonts w:ascii="Courier New" w:hAnsi="Courier New" w:cs="Courier New" w:hint="default"/>
    </w:rPr>
  </w:style>
  <w:style w:type="character" w:customStyle="1" w:styleId="ListLabel35">
    <w:name w:val="ListLabel 35"/>
    <w:rsid w:val="00B521D2"/>
    <w:rPr>
      <w:rFonts w:ascii="Wingdings" w:hAnsi="Wingdings" w:cs="Wingdings" w:hint="default"/>
    </w:rPr>
  </w:style>
  <w:style w:type="character" w:customStyle="1" w:styleId="ListLabel36">
    <w:name w:val="ListLabel 36"/>
    <w:rsid w:val="00B521D2"/>
    <w:rPr>
      <w:rFonts w:ascii="Arial" w:hAnsi="Arial" w:cs="Symbol" w:hint="default"/>
      <w:sz w:val="15"/>
    </w:rPr>
  </w:style>
  <w:style w:type="character" w:customStyle="1" w:styleId="ListLabel37">
    <w:name w:val="ListLabel 37"/>
    <w:rsid w:val="00B521D2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38">
    <w:name w:val="ListLabel 38"/>
    <w:rsid w:val="00B521D2"/>
    <w:rPr>
      <w:rFonts w:ascii="Arial" w:hAnsi="Arial" w:cs="Arial" w:hint="default"/>
      <w:i w:val="0"/>
      <w:iCs w:val="0"/>
      <w:sz w:val="15"/>
    </w:rPr>
  </w:style>
  <w:style w:type="character" w:customStyle="1" w:styleId="ListLabel39">
    <w:name w:val="ListLabel 39"/>
    <w:rsid w:val="00B521D2"/>
    <w:rPr>
      <w:rFonts w:ascii="Arial" w:hAnsi="Arial" w:cs="Symbol" w:hint="default"/>
      <w:sz w:val="15"/>
    </w:rPr>
  </w:style>
  <w:style w:type="character" w:customStyle="1" w:styleId="ListLabel40">
    <w:name w:val="ListLabel 40"/>
    <w:rsid w:val="00B521D2"/>
    <w:rPr>
      <w:rFonts w:ascii="Courier New" w:hAnsi="Courier New" w:cs="Courier New" w:hint="default"/>
      <w:sz w:val="14"/>
    </w:rPr>
  </w:style>
  <w:style w:type="character" w:customStyle="1" w:styleId="ListLabel41">
    <w:name w:val="ListLabel 41"/>
    <w:rsid w:val="00B521D2"/>
    <w:rPr>
      <w:rFonts w:ascii="Courier New" w:hAnsi="Courier New" w:cs="Courier New" w:hint="default"/>
    </w:rPr>
  </w:style>
  <w:style w:type="character" w:customStyle="1" w:styleId="ListLabel42">
    <w:name w:val="ListLabel 42"/>
    <w:rsid w:val="00B521D2"/>
    <w:rPr>
      <w:rFonts w:ascii="Wingdings" w:hAnsi="Wingdings" w:cs="Wingdings" w:hint="default"/>
    </w:rPr>
  </w:style>
  <w:style w:type="character" w:customStyle="1" w:styleId="ListLabel43">
    <w:name w:val="ListLabel 43"/>
    <w:rsid w:val="00B521D2"/>
    <w:rPr>
      <w:rFonts w:ascii="Symbol" w:hAnsi="Symbol" w:cs="Symbol" w:hint="default"/>
    </w:rPr>
  </w:style>
  <w:style w:type="character" w:customStyle="1" w:styleId="ListLabel44">
    <w:name w:val="ListLabel 44"/>
    <w:rsid w:val="00B521D2"/>
    <w:rPr>
      <w:rFonts w:ascii="Courier New" w:hAnsi="Courier New" w:cs="Courier New" w:hint="default"/>
    </w:rPr>
  </w:style>
  <w:style w:type="character" w:customStyle="1" w:styleId="ListLabel45">
    <w:name w:val="ListLabel 45"/>
    <w:rsid w:val="00B521D2"/>
    <w:rPr>
      <w:rFonts w:ascii="Wingdings" w:hAnsi="Wingdings" w:cs="Wingdings" w:hint="default"/>
    </w:rPr>
  </w:style>
  <w:style w:type="character" w:customStyle="1" w:styleId="ListLabel46">
    <w:name w:val="ListLabel 46"/>
    <w:rsid w:val="00B521D2"/>
    <w:rPr>
      <w:rFonts w:ascii="Symbol" w:hAnsi="Symbol" w:cs="Symbol" w:hint="default"/>
    </w:rPr>
  </w:style>
  <w:style w:type="character" w:customStyle="1" w:styleId="ListLabel47">
    <w:name w:val="ListLabel 47"/>
    <w:rsid w:val="00B521D2"/>
    <w:rPr>
      <w:rFonts w:ascii="Courier New" w:hAnsi="Courier New" w:cs="Courier New" w:hint="default"/>
    </w:rPr>
  </w:style>
  <w:style w:type="character" w:customStyle="1" w:styleId="ListLabel48">
    <w:name w:val="ListLabel 48"/>
    <w:rsid w:val="00B521D2"/>
    <w:rPr>
      <w:rFonts w:ascii="Wingdings" w:hAnsi="Wingdings" w:cs="Wingdings" w:hint="default"/>
    </w:rPr>
  </w:style>
  <w:style w:type="character" w:customStyle="1" w:styleId="ListLabel49">
    <w:name w:val="ListLabel 49"/>
    <w:rsid w:val="00B521D2"/>
    <w:rPr>
      <w:rFonts w:ascii="Arial" w:hAnsi="Arial" w:cs="Symbol" w:hint="default"/>
      <w:sz w:val="15"/>
    </w:rPr>
  </w:style>
  <w:style w:type="character" w:customStyle="1" w:styleId="ListLabel50">
    <w:name w:val="ListLabel 50"/>
    <w:rsid w:val="00B521D2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51">
    <w:name w:val="ListLabel 51"/>
    <w:rsid w:val="00B521D2"/>
    <w:rPr>
      <w:rFonts w:ascii="Arial" w:hAnsi="Arial" w:cs="Arial" w:hint="default"/>
      <w:i w:val="0"/>
      <w:iCs w:val="0"/>
      <w:sz w:val="15"/>
    </w:rPr>
  </w:style>
  <w:style w:type="character" w:customStyle="1" w:styleId="ListLabel52">
    <w:name w:val="ListLabel 52"/>
    <w:rsid w:val="00B521D2"/>
    <w:rPr>
      <w:rFonts w:ascii="Arial" w:hAnsi="Arial" w:cs="Symbol" w:hint="default"/>
      <w:sz w:val="15"/>
    </w:rPr>
  </w:style>
  <w:style w:type="character" w:customStyle="1" w:styleId="ListLabel53">
    <w:name w:val="ListLabel 53"/>
    <w:rsid w:val="00B521D2"/>
    <w:rPr>
      <w:rFonts w:ascii="Courier New" w:hAnsi="Courier New" w:cs="Courier New" w:hint="default"/>
      <w:sz w:val="14"/>
    </w:rPr>
  </w:style>
  <w:style w:type="character" w:customStyle="1" w:styleId="ListLabel54">
    <w:name w:val="ListLabel 54"/>
    <w:rsid w:val="00B521D2"/>
    <w:rPr>
      <w:rFonts w:ascii="Courier New" w:hAnsi="Courier New" w:cs="Courier New" w:hint="default"/>
    </w:rPr>
  </w:style>
  <w:style w:type="character" w:customStyle="1" w:styleId="ListLabel55">
    <w:name w:val="ListLabel 55"/>
    <w:rsid w:val="00B521D2"/>
    <w:rPr>
      <w:rFonts w:ascii="Wingdings" w:hAnsi="Wingdings" w:cs="Wingdings" w:hint="default"/>
    </w:rPr>
  </w:style>
  <w:style w:type="character" w:customStyle="1" w:styleId="ListLabel56">
    <w:name w:val="ListLabel 56"/>
    <w:rsid w:val="00B521D2"/>
    <w:rPr>
      <w:rFonts w:ascii="Symbol" w:hAnsi="Symbol" w:cs="Symbol" w:hint="default"/>
    </w:rPr>
  </w:style>
  <w:style w:type="character" w:customStyle="1" w:styleId="ListLabel57">
    <w:name w:val="ListLabel 57"/>
    <w:rsid w:val="00B521D2"/>
    <w:rPr>
      <w:rFonts w:ascii="Courier New" w:hAnsi="Courier New" w:cs="Courier New" w:hint="default"/>
    </w:rPr>
  </w:style>
  <w:style w:type="character" w:customStyle="1" w:styleId="ListLabel58">
    <w:name w:val="ListLabel 58"/>
    <w:rsid w:val="00B521D2"/>
    <w:rPr>
      <w:rFonts w:ascii="Wingdings" w:hAnsi="Wingdings" w:cs="Wingdings" w:hint="default"/>
    </w:rPr>
  </w:style>
  <w:style w:type="character" w:customStyle="1" w:styleId="ListLabel59">
    <w:name w:val="ListLabel 59"/>
    <w:rsid w:val="00B521D2"/>
    <w:rPr>
      <w:rFonts w:ascii="Symbol" w:hAnsi="Symbol" w:cs="Symbol" w:hint="default"/>
    </w:rPr>
  </w:style>
  <w:style w:type="character" w:customStyle="1" w:styleId="ListLabel60">
    <w:name w:val="ListLabel 60"/>
    <w:rsid w:val="00B521D2"/>
    <w:rPr>
      <w:rFonts w:ascii="Courier New" w:hAnsi="Courier New" w:cs="Courier New" w:hint="default"/>
    </w:rPr>
  </w:style>
  <w:style w:type="character" w:customStyle="1" w:styleId="ListLabel61">
    <w:name w:val="ListLabel 61"/>
    <w:rsid w:val="00B521D2"/>
    <w:rPr>
      <w:rFonts w:ascii="Wingdings" w:hAnsi="Wingdings" w:cs="Wingdings" w:hint="default"/>
    </w:rPr>
  </w:style>
  <w:style w:type="character" w:customStyle="1" w:styleId="ListLabel62">
    <w:name w:val="ListLabel 62"/>
    <w:rsid w:val="00B521D2"/>
    <w:rPr>
      <w:rFonts w:ascii="Arial" w:hAnsi="Arial" w:cs="Symbol" w:hint="default"/>
      <w:sz w:val="15"/>
    </w:rPr>
  </w:style>
  <w:style w:type="character" w:customStyle="1" w:styleId="ListLabel63">
    <w:name w:val="ListLabel 63"/>
    <w:rsid w:val="00B521D2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64">
    <w:name w:val="ListLabel 64"/>
    <w:rsid w:val="00B521D2"/>
    <w:rPr>
      <w:rFonts w:ascii="Arial" w:hAnsi="Arial" w:cs="Arial" w:hint="default"/>
      <w:i w:val="0"/>
      <w:iCs w:val="0"/>
      <w:sz w:val="15"/>
    </w:rPr>
  </w:style>
  <w:style w:type="character" w:customStyle="1" w:styleId="ListLabel65">
    <w:name w:val="ListLabel 65"/>
    <w:rsid w:val="00B521D2"/>
    <w:rPr>
      <w:rFonts w:ascii="Arial" w:hAnsi="Arial" w:cs="Symbol" w:hint="default"/>
      <w:sz w:val="15"/>
    </w:rPr>
  </w:style>
  <w:style w:type="character" w:customStyle="1" w:styleId="ListLabel66">
    <w:name w:val="ListLabel 66"/>
    <w:rsid w:val="00B521D2"/>
    <w:rPr>
      <w:rFonts w:ascii="Courier New" w:hAnsi="Courier New" w:cs="Courier New" w:hint="default"/>
      <w:sz w:val="14"/>
    </w:rPr>
  </w:style>
  <w:style w:type="character" w:customStyle="1" w:styleId="ListLabel67">
    <w:name w:val="ListLabel 67"/>
    <w:rsid w:val="00B521D2"/>
    <w:rPr>
      <w:rFonts w:ascii="Courier New" w:hAnsi="Courier New" w:cs="Courier New" w:hint="default"/>
    </w:rPr>
  </w:style>
  <w:style w:type="character" w:customStyle="1" w:styleId="ListLabel68">
    <w:name w:val="ListLabel 68"/>
    <w:rsid w:val="00B521D2"/>
    <w:rPr>
      <w:rFonts w:ascii="Wingdings" w:hAnsi="Wingdings" w:cs="Wingdings" w:hint="default"/>
    </w:rPr>
  </w:style>
  <w:style w:type="character" w:customStyle="1" w:styleId="ListLabel69">
    <w:name w:val="ListLabel 69"/>
    <w:rsid w:val="00B521D2"/>
    <w:rPr>
      <w:rFonts w:ascii="Symbol" w:hAnsi="Symbol" w:cs="Symbol" w:hint="default"/>
    </w:rPr>
  </w:style>
  <w:style w:type="character" w:customStyle="1" w:styleId="ListLabel70">
    <w:name w:val="ListLabel 70"/>
    <w:rsid w:val="00B521D2"/>
    <w:rPr>
      <w:rFonts w:ascii="Courier New" w:hAnsi="Courier New" w:cs="Courier New" w:hint="default"/>
    </w:rPr>
  </w:style>
  <w:style w:type="character" w:customStyle="1" w:styleId="ListLabel71">
    <w:name w:val="ListLabel 71"/>
    <w:rsid w:val="00B521D2"/>
    <w:rPr>
      <w:rFonts w:ascii="Wingdings" w:hAnsi="Wingdings" w:cs="Wingdings" w:hint="default"/>
    </w:rPr>
  </w:style>
  <w:style w:type="character" w:customStyle="1" w:styleId="ListLabel72">
    <w:name w:val="ListLabel 72"/>
    <w:rsid w:val="00B521D2"/>
    <w:rPr>
      <w:rFonts w:ascii="Symbol" w:hAnsi="Symbol" w:cs="Symbol" w:hint="default"/>
    </w:rPr>
  </w:style>
  <w:style w:type="character" w:customStyle="1" w:styleId="ListLabel73">
    <w:name w:val="ListLabel 73"/>
    <w:rsid w:val="00B521D2"/>
    <w:rPr>
      <w:rFonts w:ascii="Courier New" w:hAnsi="Courier New" w:cs="Courier New" w:hint="default"/>
    </w:rPr>
  </w:style>
  <w:style w:type="character" w:customStyle="1" w:styleId="ListLabel74">
    <w:name w:val="ListLabel 74"/>
    <w:rsid w:val="00B521D2"/>
    <w:rPr>
      <w:rFonts w:ascii="Wingdings" w:hAnsi="Wingdings" w:cs="Wingdings" w:hint="default"/>
    </w:rPr>
  </w:style>
  <w:style w:type="character" w:customStyle="1" w:styleId="PidipaginaCarattere1">
    <w:name w:val="Piè di pagina Carattere1"/>
    <w:uiPriority w:val="99"/>
    <w:rsid w:val="00B521D2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B521D2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small">
    <w:name w:val="small"/>
    <w:rsid w:val="00B521D2"/>
  </w:style>
  <w:style w:type="character" w:customStyle="1" w:styleId="TestofumettoCarattere1">
    <w:name w:val="Testo fumetto Carattere1"/>
    <w:uiPriority w:val="99"/>
    <w:semiHidden/>
    <w:rsid w:val="00B521D2"/>
    <w:rPr>
      <w:rFonts w:ascii="Tahoma" w:eastAsia="Calibri" w:hAnsi="Tahoma" w:cs="Tahoma" w:hint="default"/>
      <w:color w:val="00000A"/>
      <w:kern w:val="2"/>
      <w:sz w:val="16"/>
      <w:szCs w:val="16"/>
      <w:lang w:val="x-none" w:eastAsia="x-none" w:bidi="it-IT"/>
    </w:rPr>
  </w:style>
  <w:style w:type="character" w:customStyle="1" w:styleId="Intestazioneopidipagina">
    <w:name w:val="Intestazione o piè di pagina_"/>
    <w:rsid w:val="00B521D2"/>
    <w:rPr>
      <w:rFonts w:ascii="Arial" w:eastAsia="Arial" w:hAnsi="Arial" w:cs="Arial" w:hint="default"/>
      <w:b/>
      <w:bCs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Intestazioneopidipagina0">
    <w:name w:val="Intestazione o piè di pagina"/>
    <w:rsid w:val="00B521D2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it-IT" w:eastAsia="it-IT" w:bidi="it-IT"/>
    </w:rPr>
  </w:style>
  <w:style w:type="character" w:customStyle="1" w:styleId="Intestazioneopidipagina11pt">
    <w:name w:val="Intestazione o piè di pagina + 11 pt"/>
    <w:aliases w:val="Non corsivo,Spaziatura 0 pt"/>
    <w:rsid w:val="00B521D2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">
    <w:name w:val="Menzione non risolta"/>
    <w:uiPriority w:val="99"/>
    <w:semiHidden/>
    <w:rsid w:val="00B521D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21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B5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B521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B5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59"/>
    <w:rsid w:val="00B5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rsid w:val="00B5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5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2">
    <w:name w:val="Stile2"/>
    <w:uiPriority w:val="99"/>
    <w:rsid w:val="00B521D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ALLEGATO A</vt:lpstr>
      <vt:lpstr>    </vt:lpstr>
      <vt:lpstr>    </vt:lpstr>
      <vt:lpstr>    </vt:lpstr>
    </vt:vector>
  </TitlesOfParts>
  <Company>Giunta Regionale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2020-04-23T07:51:00Z</dcterms:created>
  <dcterms:modified xsi:type="dcterms:W3CDTF">2020-04-23T07:55:00Z</dcterms:modified>
</cp:coreProperties>
</file>