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1DAD" w14:textId="77777777" w:rsidR="0024545B" w:rsidRPr="0024545B" w:rsidRDefault="0024545B" w:rsidP="002454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07DC2E46" w14:textId="77777777" w:rsidR="0024545B" w:rsidRPr="0024545B" w:rsidRDefault="0024545B" w:rsidP="0024545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bookmarkStart w:id="0" w:name="_Hlk160620494"/>
      <w:r w:rsidRPr="0024545B">
        <w:rPr>
          <w:rFonts w:ascii="Times New Roman" w:eastAsia="Times New Roman" w:hAnsi="Times New Roman" w:cs="Times New Roman"/>
          <w:b/>
          <w:lang w:eastAsia="it-IT"/>
        </w:rPr>
        <w:t>ALLEGATO 2</w:t>
      </w:r>
    </w:p>
    <w:p w14:paraId="24E7DE4A" w14:textId="77777777" w:rsidR="0024545B" w:rsidRPr="0024545B" w:rsidRDefault="0024545B" w:rsidP="002454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 w:line="240" w:lineRule="auto"/>
        <w:jc w:val="center"/>
        <w:rPr>
          <w:rFonts w:eastAsia="Times New Roman" w:cstheme="minorHAnsi"/>
          <w:b/>
          <w:color w:val="FFFFFF" w:themeColor="background1"/>
          <w:sz w:val="20"/>
          <w:szCs w:val="20"/>
          <w:lang w:eastAsia="it-IT"/>
        </w:rPr>
      </w:pPr>
      <w:r w:rsidRPr="0024545B">
        <w:rPr>
          <w:rFonts w:ascii="Arial" w:eastAsia="Times New Roman" w:hAnsi="Arial" w:cstheme="minorHAnsi"/>
          <w:b/>
          <w:color w:val="FFFFFF" w:themeColor="background1"/>
          <w:sz w:val="20"/>
          <w:szCs w:val="20"/>
          <w:lang w:eastAsia="it-IT"/>
        </w:rPr>
        <w:t>GARA SOPRA SOGLIA COMUNITARIA MEDIANTE PROCEDURA APERTA ACCELERATA,</w:t>
      </w:r>
    </w:p>
    <w:p w14:paraId="6E4792D3" w14:textId="77777777" w:rsidR="0024545B" w:rsidRPr="0024545B" w:rsidRDefault="0024545B" w:rsidP="002454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 w:line="240" w:lineRule="auto"/>
        <w:jc w:val="center"/>
        <w:rPr>
          <w:rFonts w:ascii="Arial" w:eastAsia="Times New Roman" w:hAnsi="Arial" w:cstheme="minorHAnsi"/>
          <w:b/>
          <w:color w:val="FFFFFF" w:themeColor="background1"/>
          <w:sz w:val="20"/>
          <w:szCs w:val="20"/>
          <w:lang w:eastAsia="it-IT"/>
        </w:rPr>
      </w:pPr>
      <w:r w:rsidRPr="0024545B">
        <w:rPr>
          <w:rFonts w:ascii="Arial" w:eastAsia="Times New Roman" w:hAnsi="Arial" w:cstheme="minorHAnsi"/>
          <w:b/>
          <w:color w:val="FFFFFF" w:themeColor="background1"/>
          <w:sz w:val="20"/>
          <w:szCs w:val="20"/>
          <w:lang w:eastAsia="it-IT"/>
        </w:rPr>
        <w:t>EX ART. 71 COMMA 3 DEL D.LGS 36/2023, PER L’ASSUNZIONE DI UN MUTUO, CON ONERI A CARICO DELLA REGIONE, PER IL FINANZIAMENTO DI SPESE D’INVESTIMENTO SPECIFICHE RELATIVE ALL’ESERCIZIO 2024 DESTINATE A INTERVENTI RELATIVI AI GIOCHI OLIMPICI E PARALIMPICI INVERNALI MILANO CORTINA 2026, AI SENSI DELL’ART. 4 DELLA L.R.32/2023</w:t>
      </w:r>
    </w:p>
    <w:p w14:paraId="4AD88F9A" w14:textId="77777777" w:rsidR="0024545B" w:rsidRPr="0024545B" w:rsidRDefault="0024545B" w:rsidP="0024545B">
      <w:pPr>
        <w:spacing w:after="0" w:line="360" w:lineRule="auto"/>
        <w:jc w:val="center"/>
        <w:rPr>
          <w:rFonts w:ascii="Verdana" w:eastAsia="Times New Roman" w:hAnsi="Verdana" w:cs="Verdana"/>
          <w:b/>
          <w:sz w:val="24"/>
          <w:szCs w:val="24"/>
          <w:lang w:eastAsia="it-IT"/>
        </w:rPr>
      </w:pPr>
    </w:p>
    <w:p w14:paraId="7109F6F6" w14:textId="77777777" w:rsidR="0024545B" w:rsidRPr="0024545B" w:rsidRDefault="0024545B" w:rsidP="0024545B">
      <w:pPr>
        <w:spacing w:after="0" w:line="360" w:lineRule="auto"/>
        <w:jc w:val="center"/>
        <w:rPr>
          <w:rFonts w:ascii="Verdana" w:eastAsia="Times New Roman" w:hAnsi="Verdana" w:cs="Verdana"/>
          <w:b/>
          <w:lang w:eastAsia="it-IT"/>
        </w:rPr>
      </w:pPr>
      <w:r w:rsidRPr="0024545B">
        <w:rPr>
          <w:rFonts w:ascii="Verdana" w:eastAsia="Times New Roman" w:hAnsi="Verdana" w:cs="Verdana"/>
          <w:b/>
          <w:lang w:eastAsia="it-IT"/>
        </w:rPr>
        <w:t>OFFERTA ECONOMICA</w:t>
      </w:r>
    </w:p>
    <w:p w14:paraId="26542A6A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</w:p>
    <w:p w14:paraId="05EBDF7B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</w:p>
    <w:p w14:paraId="44E92349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120" w:line="360" w:lineRule="auto"/>
        <w:ind w:right="91"/>
        <w:jc w:val="both"/>
        <w:rPr>
          <w:rFonts w:ascii="Times New Roman" w:eastAsia="Times New Roman" w:hAnsi="Times New Roman" w:cs="Times New Roman"/>
          <w:lang w:eastAsia="it-IT"/>
        </w:rPr>
      </w:pPr>
      <w:r w:rsidRPr="0024545B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 nato/a </w:t>
      </w:r>
      <w:proofErr w:type="spellStart"/>
      <w:r w:rsidRPr="0024545B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24545B">
        <w:rPr>
          <w:rFonts w:ascii="Times New Roman" w:eastAsia="Times New Roman" w:hAnsi="Times New Roman" w:cs="Times New Roman"/>
          <w:lang w:eastAsia="it-IT"/>
        </w:rPr>
        <w:t xml:space="preserve"> ___________________________ (____) il ___________________, domiciliato per la carica presso la sede societaria ove appresso, nella sua qualità di ________________________________________________ e legale rappresentante dell’Impresa __________________________________ con sede in ______________ (____) Via/Piazza ________________________________________ n. _______________ codice fiscale __________________________ Partita I.V.A. __________________________ telefono _______________ fax ___________________ </w:t>
      </w:r>
      <w:proofErr w:type="spellStart"/>
      <w:r w:rsidRPr="0024545B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Pr="0024545B">
        <w:rPr>
          <w:rFonts w:ascii="Times New Roman" w:eastAsia="Times New Roman" w:hAnsi="Times New Roman" w:cs="Times New Roman"/>
          <w:lang w:eastAsia="it-IT"/>
        </w:rPr>
        <w:t xml:space="preserve"> __________________________ </w:t>
      </w:r>
      <w:r w:rsidRPr="0024545B">
        <w:rPr>
          <w:rFonts w:ascii="Times New Roman" w:eastAsia="Times New Roman" w:hAnsi="Times New Roman" w:cs="Times New Roman"/>
          <w:i/>
          <w:lang w:eastAsia="it-IT"/>
        </w:rPr>
        <w:t>(eventuale, in R.T.I. o Consorzio/costituendo con le Imprese):</w:t>
      </w:r>
    </w:p>
    <w:p w14:paraId="3EFB8ACD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4545B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</w:t>
      </w:r>
      <w:r w:rsidRPr="0024545B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</w:t>
      </w:r>
    </w:p>
    <w:p w14:paraId="5308A7CC" w14:textId="77777777" w:rsidR="0024545B" w:rsidRPr="0024545B" w:rsidRDefault="0024545B" w:rsidP="00245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4545B">
        <w:rPr>
          <w:rFonts w:ascii="Times New Roman" w:eastAsia="Times New Roman" w:hAnsi="Times New Roman" w:cs="Times New Roman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14:paraId="0E1A2856" w14:textId="77777777" w:rsidR="0024545B" w:rsidRPr="0024545B" w:rsidRDefault="0024545B" w:rsidP="00245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C8A1BF3" w14:textId="77777777" w:rsidR="0024545B" w:rsidRPr="0024545B" w:rsidRDefault="0024545B" w:rsidP="002454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24545B">
        <w:rPr>
          <w:rFonts w:ascii="Times New Roman" w:eastAsia="Times New Roman" w:hAnsi="Times New Roman" w:cs="Times New Roman"/>
          <w:b/>
          <w:lang w:eastAsia="it-IT"/>
        </w:rPr>
        <w:t xml:space="preserve">O F </w:t>
      </w:r>
      <w:proofErr w:type="spellStart"/>
      <w:r w:rsidRPr="0024545B">
        <w:rPr>
          <w:rFonts w:ascii="Times New Roman" w:eastAsia="Times New Roman" w:hAnsi="Times New Roman" w:cs="Times New Roman"/>
          <w:b/>
          <w:lang w:eastAsia="it-IT"/>
        </w:rPr>
        <w:t>F</w:t>
      </w:r>
      <w:proofErr w:type="spellEnd"/>
      <w:r w:rsidRPr="0024545B">
        <w:rPr>
          <w:rFonts w:ascii="Times New Roman" w:eastAsia="Times New Roman" w:hAnsi="Times New Roman" w:cs="Times New Roman"/>
          <w:b/>
          <w:lang w:eastAsia="it-IT"/>
        </w:rPr>
        <w:t xml:space="preserve"> R E / O F </w:t>
      </w:r>
      <w:proofErr w:type="spellStart"/>
      <w:r w:rsidRPr="0024545B">
        <w:rPr>
          <w:rFonts w:ascii="Times New Roman" w:eastAsia="Times New Roman" w:hAnsi="Times New Roman" w:cs="Times New Roman"/>
          <w:b/>
          <w:lang w:eastAsia="it-IT"/>
        </w:rPr>
        <w:t>F</w:t>
      </w:r>
      <w:proofErr w:type="spellEnd"/>
      <w:r w:rsidRPr="0024545B">
        <w:rPr>
          <w:rFonts w:ascii="Times New Roman" w:eastAsia="Times New Roman" w:hAnsi="Times New Roman" w:cs="Times New Roman"/>
          <w:b/>
          <w:lang w:eastAsia="it-IT"/>
        </w:rPr>
        <w:t xml:space="preserve"> R O N O</w:t>
      </w:r>
    </w:p>
    <w:p w14:paraId="795EEF4C" w14:textId="77777777" w:rsidR="0024545B" w:rsidRPr="0024545B" w:rsidRDefault="0024545B" w:rsidP="002454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A0F3563" w14:textId="77777777" w:rsidR="0024545B" w:rsidRPr="0024545B" w:rsidRDefault="0024545B" w:rsidP="00245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4545B">
        <w:rPr>
          <w:rFonts w:ascii="Times New Roman" w:eastAsia="Times New Roman" w:hAnsi="Times New Roman" w:cs="Times New Roman"/>
          <w:lang w:eastAsia="it-IT"/>
        </w:rPr>
        <w:t xml:space="preserve">per l’esecuzione del servizio di cui all’oggetto, ai sensi e per gli effetti dell’articolo 4 dello Schema di Contratto di Mutuo, il seguente </w:t>
      </w:r>
      <w:r w:rsidRPr="0024545B">
        <w:rPr>
          <w:rFonts w:ascii="Times New Roman" w:eastAsia="Times New Roman" w:hAnsi="Times New Roman" w:cs="Times New Roman"/>
          <w:i/>
          <w:lang w:eastAsia="it-IT"/>
        </w:rPr>
        <w:t>spread</w:t>
      </w:r>
      <w:r w:rsidRPr="0024545B">
        <w:rPr>
          <w:rFonts w:ascii="Times New Roman" w:eastAsia="Times New Roman" w:hAnsi="Times New Roman" w:cs="Times New Roman"/>
          <w:lang w:eastAsia="it-IT"/>
        </w:rPr>
        <w:t>, con tre cifre decimali:</w:t>
      </w:r>
    </w:p>
    <w:p w14:paraId="447FFDB1" w14:textId="77777777" w:rsidR="0024545B" w:rsidRPr="0024545B" w:rsidRDefault="0024545B" w:rsidP="00245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D344A43" w14:textId="77777777" w:rsidR="0024545B" w:rsidRPr="0024545B" w:rsidRDefault="0024545B" w:rsidP="0024545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4545B">
        <w:rPr>
          <w:rFonts w:ascii="Times New Roman" w:eastAsia="Times New Roman" w:hAnsi="Times New Roman" w:cs="Times New Roman"/>
          <w:lang w:eastAsia="it-IT"/>
        </w:rPr>
        <w:t>……….………………….%; (………………………………………)</w:t>
      </w:r>
    </w:p>
    <w:p w14:paraId="5A11D9CF" w14:textId="77777777" w:rsidR="0024545B" w:rsidRPr="0024545B" w:rsidRDefault="0024545B" w:rsidP="00245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4545B">
        <w:rPr>
          <w:rFonts w:ascii="Times New Roman" w:eastAsia="Times New Roman" w:hAnsi="Times New Roman" w:cs="Times New Roman"/>
          <w:lang w:eastAsia="it-IT"/>
        </w:rPr>
        <w:tab/>
      </w:r>
      <w:r w:rsidRPr="0024545B">
        <w:rPr>
          <w:rFonts w:ascii="Times New Roman" w:eastAsia="Times New Roman" w:hAnsi="Times New Roman" w:cs="Times New Roman"/>
          <w:lang w:eastAsia="it-IT"/>
        </w:rPr>
        <w:tab/>
      </w:r>
      <w:r w:rsidRPr="0024545B">
        <w:rPr>
          <w:rFonts w:ascii="Times New Roman" w:eastAsia="Times New Roman" w:hAnsi="Times New Roman" w:cs="Times New Roman"/>
          <w:lang w:eastAsia="it-IT"/>
        </w:rPr>
        <w:tab/>
      </w:r>
      <w:r w:rsidRPr="0024545B">
        <w:rPr>
          <w:rFonts w:ascii="Times New Roman" w:eastAsia="Times New Roman" w:hAnsi="Times New Roman" w:cs="Times New Roman"/>
          <w:lang w:eastAsia="it-IT"/>
        </w:rPr>
        <w:tab/>
        <w:t>(in cifre)</w:t>
      </w:r>
      <w:r w:rsidRPr="0024545B">
        <w:rPr>
          <w:rFonts w:ascii="Times New Roman" w:eastAsia="Times New Roman" w:hAnsi="Times New Roman" w:cs="Times New Roman"/>
          <w:lang w:eastAsia="it-IT"/>
        </w:rPr>
        <w:tab/>
      </w:r>
      <w:r w:rsidRPr="0024545B">
        <w:rPr>
          <w:rFonts w:ascii="Times New Roman" w:eastAsia="Times New Roman" w:hAnsi="Times New Roman" w:cs="Times New Roman"/>
          <w:lang w:eastAsia="it-IT"/>
        </w:rPr>
        <w:tab/>
      </w:r>
      <w:r w:rsidRPr="0024545B">
        <w:rPr>
          <w:rFonts w:ascii="Times New Roman" w:eastAsia="Times New Roman" w:hAnsi="Times New Roman" w:cs="Times New Roman"/>
          <w:lang w:eastAsia="it-IT"/>
        </w:rPr>
        <w:tab/>
      </w:r>
      <w:r w:rsidRPr="0024545B">
        <w:rPr>
          <w:rFonts w:ascii="Times New Roman" w:eastAsia="Times New Roman" w:hAnsi="Times New Roman" w:cs="Times New Roman"/>
          <w:lang w:eastAsia="it-IT"/>
        </w:rPr>
        <w:tab/>
        <w:t>(in lettere)</w:t>
      </w:r>
    </w:p>
    <w:p w14:paraId="79DDC292" w14:textId="77777777" w:rsidR="0024545B" w:rsidRPr="0024545B" w:rsidRDefault="0024545B" w:rsidP="00245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B7E5C37" w14:textId="77777777" w:rsidR="0024545B" w:rsidRPr="0024545B" w:rsidRDefault="0024545B" w:rsidP="002454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4545B">
        <w:rPr>
          <w:rFonts w:ascii="Times New Roman" w:eastAsia="Times New Roman" w:hAnsi="Times New Roman" w:cs="Times New Roman"/>
          <w:lang w:eastAsia="it-IT"/>
        </w:rPr>
        <w:t>da sommare algebricamente al tasso fisso nominale annuo pari all’</w:t>
      </w:r>
      <w:proofErr w:type="spellStart"/>
      <w:r w:rsidRPr="0024545B">
        <w:rPr>
          <w:rFonts w:ascii="Times New Roman" w:eastAsia="Times New Roman" w:hAnsi="Times New Roman" w:cs="Times New Roman"/>
          <w:lang w:eastAsia="it-IT"/>
        </w:rPr>
        <w:t>Interest</w:t>
      </w:r>
      <w:proofErr w:type="spellEnd"/>
      <w:r w:rsidRPr="0024545B">
        <w:rPr>
          <w:rFonts w:ascii="Times New Roman" w:eastAsia="Times New Roman" w:hAnsi="Times New Roman" w:cs="Times New Roman"/>
          <w:lang w:eastAsia="it-IT"/>
        </w:rPr>
        <w:t xml:space="preserve"> Rate Swap di durata finanziaria equivalente, ovvero, nel solo caso in cui il tasso complessivo applicabile in fase di erogazione risultasse </w:t>
      </w:r>
      <w:r w:rsidRPr="0024545B">
        <w:rPr>
          <w:rFonts w:ascii="Times New Roman" w:eastAsia="Times New Roman" w:hAnsi="Times New Roman" w:cs="Times New Roman"/>
          <w:lang w:eastAsia="it-IT"/>
        </w:rPr>
        <w:lastRenderedPageBreak/>
        <w:t>superiore al limite imposto dall’art. 4 della L.R. n. 32/2023, pari al 6 per cento, al tasso variabile nominale annuo pari all’Euribor a 6 mesi, con un tasso complessivo iniziale che dovrà comunque essere inferiore al suddetto limite, ai sensi e per gli effetti dell’articolo 4 dello Schema di Contratto di Mutuo.</w:t>
      </w:r>
    </w:p>
    <w:p w14:paraId="49A48984" w14:textId="77777777" w:rsidR="0024545B" w:rsidRPr="0024545B" w:rsidRDefault="0024545B" w:rsidP="0024545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483C5722" w14:textId="77777777" w:rsidR="0024545B" w:rsidRPr="0024545B" w:rsidRDefault="0024545B" w:rsidP="0024545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4DE78672" w14:textId="77777777" w:rsidR="0024545B" w:rsidRPr="0024545B" w:rsidRDefault="0024545B" w:rsidP="0024545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24545B">
        <w:rPr>
          <w:rFonts w:ascii="Times New Roman" w:eastAsia="Times New Roman" w:hAnsi="Times New Roman" w:cs="Times New Roman"/>
          <w:lang w:eastAsia="it-IT"/>
        </w:rPr>
        <w:t>Data _____________________, il ___________________</w:t>
      </w:r>
    </w:p>
    <w:p w14:paraId="461DAE1D" w14:textId="77777777" w:rsidR="0024545B" w:rsidRPr="0024545B" w:rsidRDefault="0024545B" w:rsidP="0024545B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7BAD5B2F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4490134F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664193A4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7CC9E187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24545B">
        <w:rPr>
          <w:rFonts w:ascii="Times New Roman" w:eastAsia="Calibri" w:hAnsi="Times New Roman" w:cs="Times New Roman"/>
          <w:color w:val="000000"/>
          <w:lang w:eastAsia="it-IT"/>
        </w:rPr>
        <w:t>(Firma Digitale del legale rappresentante)</w:t>
      </w:r>
    </w:p>
    <w:p w14:paraId="67DDE7E9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24545B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24545B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24545B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24545B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24545B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24545B">
        <w:rPr>
          <w:rFonts w:ascii="Times New Roman" w:eastAsia="Calibri" w:hAnsi="Times New Roman" w:cs="Times New Roman"/>
          <w:color w:val="000000"/>
          <w:lang w:eastAsia="it-IT"/>
        </w:rPr>
        <w:tab/>
      </w:r>
      <w:r w:rsidRPr="0024545B">
        <w:rPr>
          <w:rFonts w:ascii="Times New Roman" w:eastAsia="Calibri" w:hAnsi="Times New Roman" w:cs="Times New Roman"/>
          <w:color w:val="000000"/>
          <w:lang w:eastAsia="it-IT"/>
        </w:rPr>
        <w:tab/>
        <w:t>_______________________________________</w:t>
      </w:r>
    </w:p>
    <w:p w14:paraId="4716B6D4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4D70AD0B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76AB6A84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24545B">
        <w:rPr>
          <w:rFonts w:ascii="Times New Roman" w:eastAsia="Calibri" w:hAnsi="Times New Roman" w:cs="Times New Roman"/>
          <w:color w:val="000000"/>
          <w:lang w:eastAsia="it-IT"/>
        </w:rPr>
        <w:t>N.B. Nel caso di raggruppamento temporaneo di concorrenti o consorzio ordinario di concorrenti, non ancora costituiti ai fini della sottoscrizione in solido dell’offerta, in rappresentanza dei soggetti concorrenti mandanti</w:t>
      </w:r>
    </w:p>
    <w:p w14:paraId="29223CE5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2186E93F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24545B">
        <w:rPr>
          <w:rFonts w:ascii="Times New Roman" w:eastAsia="Calibri" w:hAnsi="Times New Roman" w:cs="Times New Roman"/>
          <w:color w:val="000000"/>
          <w:lang w:eastAsia="it-IT"/>
        </w:rPr>
        <w:t>Firma___________________________________________ per l’Impresa___________________________</w:t>
      </w:r>
    </w:p>
    <w:p w14:paraId="4FAED760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24545B">
        <w:rPr>
          <w:rFonts w:ascii="Times New Roman" w:eastAsia="Calibri" w:hAnsi="Times New Roman" w:cs="Times New Roman"/>
          <w:color w:val="000000"/>
          <w:lang w:eastAsia="it-IT"/>
        </w:rPr>
        <w:t>Firma___________________________________________ per l’Impresa___________________________</w:t>
      </w:r>
    </w:p>
    <w:p w14:paraId="01894E47" w14:textId="77777777" w:rsidR="0024545B" w:rsidRPr="0024545B" w:rsidRDefault="0024545B" w:rsidP="00245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24545B">
        <w:rPr>
          <w:rFonts w:ascii="Times New Roman" w:eastAsia="Calibri" w:hAnsi="Times New Roman" w:cs="Times New Roman"/>
          <w:color w:val="000000"/>
          <w:lang w:eastAsia="it-IT"/>
        </w:rPr>
        <w:t>Firma___________________________________________ per l’Impresa___________________________</w:t>
      </w:r>
    </w:p>
    <w:p w14:paraId="0B8CA973" w14:textId="77777777" w:rsidR="0024545B" w:rsidRPr="0024545B" w:rsidRDefault="0024545B" w:rsidP="00245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4545B">
        <w:rPr>
          <w:rFonts w:ascii="Times New Roman" w:eastAsia="Times New Roman" w:hAnsi="Times New Roman" w:cs="Arial"/>
          <w:lang w:eastAsia="it-IT"/>
        </w:rPr>
        <w:t>Firma___________________________________________ per l’Impresa___________________________</w:t>
      </w:r>
      <w:bookmarkEnd w:id="0"/>
    </w:p>
    <w:p w14:paraId="2E4D6856" w14:textId="77777777" w:rsidR="0024545B" w:rsidRPr="0024545B" w:rsidRDefault="0024545B" w:rsidP="0024545B">
      <w:pPr>
        <w:spacing w:after="0"/>
        <w:ind w:right="-1"/>
        <w:rPr>
          <w:rFonts w:ascii="Times New Roman" w:eastAsia="Times New Roman" w:hAnsi="Times New Roman" w:cs="Times New Roman"/>
          <w:lang w:eastAsia="it-IT"/>
        </w:rPr>
      </w:pPr>
    </w:p>
    <w:p w14:paraId="696A9314" w14:textId="77777777" w:rsidR="003A3723" w:rsidRPr="0024545B" w:rsidRDefault="003A3723" w:rsidP="0024545B"/>
    <w:sectPr w:rsidR="003A3723" w:rsidRPr="0024545B" w:rsidSect="00C9122C">
      <w:headerReference w:type="default" r:id="rId8"/>
      <w:headerReference w:type="first" r:id="rId9"/>
      <w:pgSz w:w="11906" w:h="16838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90C2" w14:textId="77777777" w:rsidR="00912D7A" w:rsidRDefault="00912D7A" w:rsidP="00EC02AA">
      <w:pPr>
        <w:spacing w:after="0" w:line="240" w:lineRule="auto"/>
      </w:pPr>
      <w:r>
        <w:separator/>
      </w:r>
    </w:p>
  </w:endnote>
  <w:endnote w:type="continuationSeparator" w:id="0">
    <w:p w14:paraId="2D6028D8" w14:textId="77777777" w:rsidR="00912D7A" w:rsidRDefault="00912D7A" w:rsidP="00EC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266B" w14:textId="77777777" w:rsidR="00912D7A" w:rsidRDefault="00912D7A" w:rsidP="00EC02AA">
      <w:pPr>
        <w:spacing w:after="0" w:line="240" w:lineRule="auto"/>
      </w:pPr>
      <w:r>
        <w:separator/>
      </w:r>
    </w:p>
  </w:footnote>
  <w:footnote w:type="continuationSeparator" w:id="0">
    <w:p w14:paraId="73035273" w14:textId="77777777" w:rsidR="00912D7A" w:rsidRDefault="00912D7A" w:rsidP="00EC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E482" w14:textId="3FD444E8" w:rsidR="003E03C6" w:rsidRDefault="003E03C6">
    <w:pPr>
      <w:pStyle w:val="Intestazione"/>
      <w:rPr>
        <w:rStyle w:val="Numeropagina"/>
        <w:rFonts w:ascii="Times New Roman" w:hAnsi="Times New Roman"/>
        <w:lang w:eastAsia="it-IT"/>
      </w:rPr>
    </w:pPr>
    <w:r w:rsidRPr="00811CB5">
      <w:rPr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BF53FA" wp14:editId="5DE33E97">
              <wp:simplePos x="0" y="0"/>
              <wp:positionH relativeFrom="column">
                <wp:posOffset>5772150</wp:posOffset>
              </wp:positionH>
              <wp:positionV relativeFrom="paragraph">
                <wp:posOffset>-353060</wp:posOffset>
              </wp:positionV>
              <wp:extent cx="820420" cy="792480"/>
              <wp:effectExtent l="0" t="0" r="0" b="7620"/>
              <wp:wrapNone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0420" cy="792480"/>
                        <a:chOff x="0" y="0"/>
                        <a:chExt cx="1892" cy="1724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" cy="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2" y="797"/>
                          <a:ext cx="9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92909" id="Gruppo 5" o:spid="_x0000_s1026" style="position:absolute;margin-left:454.5pt;margin-top:-27.8pt;width:64.6pt;height:62.4pt;z-index:251661312" coordsize="1892,1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900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">
                <v:imagedata r:id="rId3" o:title=""/>
              </v:shape>
              <v:shape id="Picture 3" o:spid="_x0000_s1028" type="#_x0000_t75" style="position:absolute;left:902;top:797;width:9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Pr="008F18E5">
      <w:rPr>
        <w:rFonts w:ascii="Times New Roman" w:hAnsi="Times New Roman"/>
        <w:sz w:val="28"/>
        <w:szCs w:val="28"/>
        <w:lang w:eastAsia="it-IT"/>
      </w:rPr>
      <w:t xml:space="preserve">Allegato </w:t>
    </w:r>
    <w:r w:rsidR="0024545B">
      <w:rPr>
        <w:rFonts w:ascii="Times New Roman" w:hAnsi="Times New Roman"/>
        <w:sz w:val="28"/>
        <w:szCs w:val="28"/>
        <w:lang w:eastAsia="it-IT"/>
      </w:rPr>
      <w:t>C</w:t>
    </w:r>
    <w:r>
      <w:rPr>
        <w:rFonts w:ascii="Times New Roman" w:hAnsi="Times New Roman"/>
        <w:sz w:val="28"/>
        <w:szCs w:val="28"/>
        <w:lang w:eastAsia="it-IT"/>
      </w:rPr>
      <w:t xml:space="preserve"> </w:t>
    </w:r>
    <w:r w:rsidRPr="008F18E5">
      <w:rPr>
        <w:rFonts w:ascii="Times New Roman" w:hAnsi="Times New Roman"/>
        <w:sz w:val="28"/>
        <w:szCs w:val="28"/>
        <w:lang w:eastAsia="it-IT"/>
      </w:rPr>
      <w:t xml:space="preserve">al Decreto n.  </w:t>
    </w:r>
    <w:r w:rsidR="008658E1">
      <w:rPr>
        <w:rFonts w:ascii="Times New Roman" w:hAnsi="Times New Roman"/>
        <w:sz w:val="28"/>
        <w:szCs w:val="28"/>
        <w:lang w:eastAsia="it-IT"/>
      </w:rPr>
      <w:t>44</w:t>
    </w:r>
    <w:r w:rsidRPr="008F18E5">
      <w:rPr>
        <w:rFonts w:ascii="Times New Roman" w:hAnsi="Times New Roman"/>
        <w:sz w:val="28"/>
        <w:szCs w:val="28"/>
        <w:lang w:eastAsia="it-IT"/>
      </w:rPr>
      <w:t xml:space="preserve">  </w:t>
    </w:r>
    <w:r>
      <w:rPr>
        <w:rFonts w:ascii="Times New Roman" w:hAnsi="Times New Roman"/>
        <w:sz w:val="28"/>
        <w:szCs w:val="28"/>
        <w:lang w:eastAsia="it-IT"/>
      </w:rPr>
      <w:t xml:space="preserve">  </w:t>
    </w:r>
    <w:r w:rsidRPr="008F18E5">
      <w:rPr>
        <w:rFonts w:ascii="Times New Roman" w:hAnsi="Times New Roman"/>
        <w:sz w:val="28"/>
        <w:szCs w:val="28"/>
        <w:lang w:eastAsia="it-IT"/>
      </w:rPr>
      <w:t xml:space="preserve">del   </w:t>
    </w:r>
    <w:r w:rsidR="008658E1">
      <w:rPr>
        <w:rFonts w:ascii="Times New Roman" w:hAnsi="Times New Roman"/>
        <w:sz w:val="28"/>
        <w:szCs w:val="28"/>
        <w:lang w:eastAsia="it-IT"/>
      </w:rPr>
      <w:t>07 MAR. 2024</w:t>
    </w:r>
    <w:r>
      <w:rPr>
        <w:rFonts w:ascii="Times New Roman" w:hAnsi="Times New Roman"/>
        <w:sz w:val="28"/>
        <w:szCs w:val="28"/>
        <w:lang w:eastAsia="it-IT"/>
      </w:rPr>
      <w:t xml:space="preserve">                              </w:t>
    </w:r>
    <w:r w:rsidRPr="008F18E5">
      <w:rPr>
        <w:rFonts w:ascii="Times New Roman" w:hAnsi="Times New Roman"/>
        <w:lang w:eastAsia="it-IT"/>
      </w:rPr>
      <w:t xml:space="preserve">pag. </w:t>
    </w:r>
    <w:r w:rsidRPr="008F18E5">
      <w:rPr>
        <w:rStyle w:val="Numeropagina"/>
        <w:rFonts w:ascii="Times New Roman" w:hAnsi="Times New Roman"/>
        <w:lang w:eastAsia="it-IT"/>
      </w:rPr>
      <w:fldChar w:fldCharType="begin"/>
    </w:r>
    <w:r w:rsidRPr="008F18E5">
      <w:rPr>
        <w:rStyle w:val="Numeropagina"/>
        <w:rFonts w:ascii="Times New Roman" w:hAnsi="Times New Roman"/>
        <w:lang w:eastAsia="it-IT"/>
      </w:rPr>
      <w:instrText xml:space="preserve"> PAGE </w:instrText>
    </w:r>
    <w:r w:rsidRPr="008F18E5">
      <w:rPr>
        <w:rStyle w:val="Numeropagina"/>
        <w:rFonts w:ascii="Times New Roman" w:hAnsi="Times New Roman"/>
        <w:lang w:eastAsia="it-IT"/>
      </w:rPr>
      <w:fldChar w:fldCharType="separate"/>
    </w:r>
    <w:r>
      <w:rPr>
        <w:rStyle w:val="Numeropagina"/>
        <w:rFonts w:ascii="Times New Roman" w:hAnsi="Times New Roman"/>
        <w:noProof/>
        <w:lang w:eastAsia="it-IT"/>
      </w:rPr>
      <w:t>24</w:t>
    </w:r>
    <w:r w:rsidRPr="008F18E5">
      <w:rPr>
        <w:rStyle w:val="Numeropagina"/>
        <w:rFonts w:ascii="Times New Roman" w:hAnsi="Times New Roman"/>
        <w:lang w:eastAsia="it-IT"/>
      </w:rPr>
      <w:fldChar w:fldCharType="end"/>
    </w:r>
    <w:r w:rsidRPr="008F18E5">
      <w:rPr>
        <w:rStyle w:val="Numeropagina"/>
        <w:rFonts w:ascii="Times New Roman" w:hAnsi="Times New Roman"/>
        <w:lang w:eastAsia="it-IT"/>
      </w:rPr>
      <w:t>/</w:t>
    </w:r>
    <w:r w:rsidRPr="008F18E5">
      <w:rPr>
        <w:rStyle w:val="Numeropagina"/>
        <w:rFonts w:ascii="Times New Roman" w:hAnsi="Times New Roman"/>
        <w:lang w:eastAsia="it-IT"/>
      </w:rPr>
      <w:fldChar w:fldCharType="begin"/>
    </w:r>
    <w:r w:rsidRPr="008F18E5">
      <w:rPr>
        <w:rStyle w:val="Numeropagina"/>
        <w:rFonts w:ascii="Times New Roman" w:hAnsi="Times New Roman"/>
        <w:lang w:eastAsia="it-IT"/>
      </w:rPr>
      <w:instrText xml:space="preserve"> NUMPAGES </w:instrText>
    </w:r>
    <w:r w:rsidRPr="008F18E5">
      <w:rPr>
        <w:rStyle w:val="Numeropagina"/>
        <w:rFonts w:ascii="Times New Roman" w:hAnsi="Times New Roman"/>
        <w:lang w:eastAsia="it-IT"/>
      </w:rPr>
      <w:fldChar w:fldCharType="separate"/>
    </w:r>
    <w:r>
      <w:rPr>
        <w:rStyle w:val="Numeropagina"/>
        <w:rFonts w:ascii="Times New Roman" w:hAnsi="Times New Roman"/>
        <w:noProof/>
        <w:lang w:eastAsia="it-IT"/>
      </w:rPr>
      <w:t>62</w:t>
    </w:r>
    <w:r w:rsidRPr="008F18E5">
      <w:rPr>
        <w:rStyle w:val="Numeropagina"/>
        <w:rFonts w:ascii="Times New Roman" w:hAnsi="Times New Roman"/>
        <w:lang w:eastAsia="it-IT"/>
      </w:rPr>
      <w:fldChar w:fldCharType="end"/>
    </w:r>
    <w:r>
      <w:rPr>
        <w:rStyle w:val="Numeropagina"/>
        <w:rFonts w:ascii="Times New Roman" w:hAnsi="Times New Roman"/>
        <w:lang w:eastAsia="it-IT"/>
      </w:rPr>
      <w:t xml:space="preserve"> </w:t>
    </w:r>
  </w:p>
  <w:p w14:paraId="59C1088C" w14:textId="77777777" w:rsidR="003E03C6" w:rsidRDefault="003E03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0C94" w14:textId="3DDFB2C1" w:rsidR="000F4D79" w:rsidRPr="00811CB5" w:rsidRDefault="000F4D79" w:rsidP="000F4D79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20"/>
        <w:szCs w:val="20"/>
        <w:lang w:eastAsia="it-I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9AC7862" wp14:editId="703BB6C6">
              <wp:simplePos x="0" y="0"/>
              <wp:positionH relativeFrom="column">
                <wp:posOffset>5193030</wp:posOffset>
              </wp:positionH>
              <wp:positionV relativeFrom="paragraph">
                <wp:posOffset>0</wp:posOffset>
              </wp:positionV>
              <wp:extent cx="820420" cy="792480"/>
              <wp:effectExtent l="0" t="0" r="0" b="7620"/>
              <wp:wrapNone/>
              <wp:docPr id="8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0420" cy="792480"/>
                        <a:chOff x="0" y="0"/>
                        <a:chExt cx="1892" cy="1724"/>
                      </a:xfrm>
                    </wpg:grpSpPr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" cy="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2" y="797"/>
                          <a:ext cx="9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9E1EE9" id="Gruppo 8" o:spid="_x0000_s1026" style="position:absolute;margin-left:408.9pt;margin-top:0;width:64.6pt;height:62.4pt;z-index:251663360" coordsize="1892,1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900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902;top:797;width:9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Pr="001074B5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 wp14:anchorId="18933DEB" wp14:editId="71AF4582">
          <wp:extent cx="2295525" cy="2857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E6A0D" w14:textId="77777777" w:rsidR="000F4D79" w:rsidRPr="00811CB5" w:rsidRDefault="000F4D79" w:rsidP="000F4D79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b/>
        <w:bCs/>
        <w:sz w:val="20"/>
        <w:szCs w:val="20"/>
        <w:lang w:eastAsia="it-IT"/>
      </w:rPr>
    </w:pPr>
    <w:r w:rsidRPr="00811CB5">
      <w:rPr>
        <w:rFonts w:ascii="Times New Roman" w:hAnsi="Times New Roman"/>
        <w:b/>
        <w:bCs/>
        <w:sz w:val="20"/>
        <w:szCs w:val="20"/>
        <w:lang w:eastAsia="it-IT"/>
      </w:rPr>
      <w:t xml:space="preserve">                    giunta regionale </w:t>
    </w:r>
  </w:p>
  <w:p w14:paraId="049737DD" w14:textId="77777777" w:rsidR="000F4D79" w:rsidRPr="00811CB5" w:rsidRDefault="000F4D79" w:rsidP="000F4D79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3846C32C" w14:textId="77777777" w:rsidR="000F4D79" w:rsidRPr="00811CB5" w:rsidRDefault="000F4D79" w:rsidP="000F4D79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b/>
        <w:bCs/>
        <w:sz w:val="20"/>
        <w:szCs w:val="20"/>
        <w:lang w:eastAsia="it-IT"/>
      </w:rPr>
    </w:pPr>
  </w:p>
  <w:p w14:paraId="0DBA3712" w14:textId="2FEFCC0A" w:rsidR="000F4D79" w:rsidRPr="00811CB5" w:rsidRDefault="000F4D79" w:rsidP="000F4D79">
    <w:pPr>
      <w:tabs>
        <w:tab w:val="center" w:pos="4819"/>
        <w:tab w:val="right" w:pos="9638"/>
      </w:tabs>
      <w:spacing w:after="0" w:line="240" w:lineRule="auto"/>
    </w:pPr>
    <w:r w:rsidRPr="00811CB5">
      <w:rPr>
        <w:rFonts w:ascii="Times New Roman" w:hAnsi="Times New Roman"/>
        <w:b/>
        <w:bCs/>
        <w:lang w:eastAsia="it-IT"/>
      </w:rPr>
      <w:t xml:space="preserve">Allegato </w:t>
    </w:r>
    <w:r>
      <w:rPr>
        <w:rFonts w:ascii="Times New Roman" w:hAnsi="Times New Roman"/>
        <w:b/>
        <w:bCs/>
        <w:lang w:eastAsia="it-IT"/>
      </w:rPr>
      <w:t>C</w:t>
    </w:r>
    <w:r w:rsidRPr="00811CB5">
      <w:rPr>
        <w:rFonts w:ascii="Times New Roman" w:hAnsi="Times New Roman"/>
        <w:b/>
        <w:bCs/>
        <w:lang w:eastAsia="it-IT"/>
      </w:rPr>
      <w:t xml:space="preserve"> al Decreto n. </w:t>
    </w:r>
    <w:r w:rsidR="0024545B">
      <w:rPr>
        <w:rFonts w:ascii="Times New Roman" w:hAnsi="Times New Roman"/>
        <w:b/>
        <w:bCs/>
        <w:lang w:eastAsia="it-IT"/>
      </w:rPr>
      <w:t xml:space="preserve">   </w:t>
    </w:r>
    <w:r w:rsidR="008658E1" w:rsidRPr="008658E1">
      <w:rPr>
        <w:rFonts w:ascii="Times New Roman" w:hAnsi="Times New Roman"/>
        <w:b/>
        <w:bCs/>
        <w:sz w:val="24"/>
        <w:szCs w:val="24"/>
        <w:lang w:eastAsia="it-IT"/>
      </w:rPr>
      <w:t>44</w:t>
    </w:r>
    <w:r w:rsidR="0024545B">
      <w:rPr>
        <w:rFonts w:ascii="Times New Roman" w:hAnsi="Times New Roman"/>
        <w:b/>
        <w:bCs/>
        <w:lang w:eastAsia="it-IT"/>
      </w:rPr>
      <w:t xml:space="preserve">     </w:t>
    </w:r>
    <w:r w:rsidRPr="00811CB5">
      <w:rPr>
        <w:rFonts w:ascii="Times New Roman" w:hAnsi="Times New Roman"/>
        <w:b/>
        <w:bCs/>
        <w:lang w:eastAsia="it-IT"/>
      </w:rPr>
      <w:t xml:space="preserve">del     </w:t>
    </w:r>
    <w:r w:rsidR="008658E1" w:rsidRPr="008658E1">
      <w:rPr>
        <w:rFonts w:ascii="Times New Roman" w:hAnsi="Times New Roman"/>
        <w:b/>
        <w:bCs/>
        <w:sz w:val="24"/>
        <w:szCs w:val="24"/>
        <w:lang w:eastAsia="it-IT"/>
      </w:rPr>
      <w:t>07 MAR. 2024</w:t>
    </w:r>
    <w:r w:rsidRPr="00811CB5">
      <w:rPr>
        <w:rFonts w:ascii="Times New Roman" w:hAnsi="Times New Roman"/>
        <w:b/>
        <w:bCs/>
        <w:lang w:eastAsia="it-IT"/>
      </w:rPr>
      <w:t xml:space="preserve">                                </w:t>
    </w:r>
    <w:r w:rsidRPr="00811CB5">
      <w:rPr>
        <w:rFonts w:ascii="Times New Roman" w:hAnsi="Times New Roman"/>
        <w:lang w:eastAsia="it-IT"/>
      </w:rPr>
      <w:t xml:space="preserve">pag. </w:t>
    </w:r>
    <w:r w:rsidRPr="00811CB5">
      <w:rPr>
        <w:rFonts w:ascii="Times New Roman" w:hAnsi="Times New Roman"/>
        <w:lang w:eastAsia="it-IT"/>
      </w:rPr>
      <w:fldChar w:fldCharType="begin"/>
    </w:r>
    <w:r w:rsidRPr="00811CB5">
      <w:rPr>
        <w:rFonts w:ascii="Times New Roman" w:hAnsi="Times New Roman"/>
        <w:lang w:eastAsia="it-IT"/>
      </w:rPr>
      <w:instrText xml:space="preserve"> PAGE </w:instrText>
    </w:r>
    <w:r w:rsidRPr="00811CB5">
      <w:rPr>
        <w:rFonts w:ascii="Times New Roman" w:hAnsi="Times New Roman"/>
        <w:lang w:eastAsia="it-IT"/>
      </w:rPr>
      <w:fldChar w:fldCharType="separate"/>
    </w:r>
    <w:r>
      <w:rPr>
        <w:rFonts w:ascii="Times New Roman" w:hAnsi="Times New Roman"/>
      </w:rPr>
      <w:t>1</w:t>
    </w:r>
    <w:r w:rsidRPr="00811CB5">
      <w:rPr>
        <w:rFonts w:ascii="Times New Roman" w:hAnsi="Times New Roman"/>
        <w:lang w:eastAsia="it-IT"/>
      </w:rPr>
      <w:fldChar w:fldCharType="end"/>
    </w:r>
    <w:r w:rsidRPr="00811CB5">
      <w:rPr>
        <w:rFonts w:ascii="Times New Roman" w:hAnsi="Times New Roman"/>
        <w:lang w:eastAsia="it-IT"/>
      </w:rPr>
      <w:t>/</w:t>
    </w:r>
    <w:r w:rsidRPr="00811CB5">
      <w:rPr>
        <w:rFonts w:ascii="Times New Roman" w:hAnsi="Times New Roman"/>
        <w:lang w:eastAsia="it-IT"/>
      </w:rPr>
      <w:fldChar w:fldCharType="begin"/>
    </w:r>
    <w:r w:rsidRPr="00811CB5">
      <w:rPr>
        <w:rFonts w:ascii="Times New Roman" w:hAnsi="Times New Roman"/>
        <w:lang w:eastAsia="it-IT"/>
      </w:rPr>
      <w:instrText xml:space="preserve"> NUMPAGES </w:instrText>
    </w:r>
    <w:r w:rsidRPr="00811CB5">
      <w:rPr>
        <w:rFonts w:ascii="Times New Roman" w:hAnsi="Times New Roman"/>
        <w:lang w:eastAsia="it-IT"/>
      </w:rPr>
      <w:fldChar w:fldCharType="separate"/>
    </w:r>
    <w:r>
      <w:rPr>
        <w:rFonts w:ascii="Times New Roman" w:hAnsi="Times New Roman"/>
      </w:rPr>
      <w:t>19</w:t>
    </w:r>
    <w:r w:rsidRPr="00811CB5">
      <w:rPr>
        <w:rFonts w:ascii="Times New Roman" w:hAnsi="Times New Roman"/>
        <w:lang w:eastAsia="it-IT"/>
      </w:rPr>
      <w:fldChar w:fldCharType="end"/>
    </w:r>
  </w:p>
  <w:p w14:paraId="3637B3B4" w14:textId="77777777" w:rsidR="003E03C6" w:rsidRPr="005B6CED" w:rsidRDefault="003E03C6" w:rsidP="005B6C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1680800"/>
    <w:multiLevelType w:val="hybridMultilevel"/>
    <w:tmpl w:val="99F4B522"/>
    <w:lvl w:ilvl="0" w:tplc="133EB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C5DA6"/>
    <w:multiLevelType w:val="multilevel"/>
    <w:tmpl w:val="F08AA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2B97E51"/>
    <w:multiLevelType w:val="hybridMultilevel"/>
    <w:tmpl w:val="0802ADAE"/>
    <w:lvl w:ilvl="0" w:tplc="61F0B9E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26034"/>
    <w:multiLevelType w:val="multilevel"/>
    <w:tmpl w:val="7248D9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6208E5"/>
    <w:multiLevelType w:val="multilevel"/>
    <w:tmpl w:val="F86603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7D845C3"/>
    <w:multiLevelType w:val="hybridMultilevel"/>
    <w:tmpl w:val="8B98C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878BC"/>
    <w:multiLevelType w:val="multilevel"/>
    <w:tmpl w:val="1E228270"/>
    <w:lvl w:ilvl="0">
      <w:numFmt w:val="bullet"/>
      <w:lvlText w:val="-"/>
      <w:lvlJc w:val="left"/>
      <w:rPr>
        <w:rFonts w:ascii="Garamond" w:hAnsi="Garamond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7C1FCD"/>
    <w:multiLevelType w:val="hybridMultilevel"/>
    <w:tmpl w:val="DA5EFD0A"/>
    <w:lvl w:ilvl="0" w:tplc="1464A92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001F1"/>
    <w:multiLevelType w:val="multilevel"/>
    <w:tmpl w:val="2ED4FAA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4C624F"/>
    <w:multiLevelType w:val="multilevel"/>
    <w:tmpl w:val="6D32B656"/>
    <w:lvl w:ilvl="0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D3C5647"/>
    <w:multiLevelType w:val="hybridMultilevel"/>
    <w:tmpl w:val="57A8615C"/>
    <w:lvl w:ilvl="0" w:tplc="88EC373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3E395619"/>
    <w:multiLevelType w:val="hybridMultilevel"/>
    <w:tmpl w:val="845EA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5334C"/>
    <w:multiLevelType w:val="multilevel"/>
    <w:tmpl w:val="5F6659A8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256627"/>
    <w:multiLevelType w:val="multilevel"/>
    <w:tmpl w:val="72081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6196A50"/>
    <w:multiLevelType w:val="hybridMultilevel"/>
    <w:tmpl w:val="78B2B1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D1DF2"/>
    <w:multiLevelType w:val="multilevel"/>
    <w:tmpl w:val="E3E461B6"/>
    <w:lvl w:ilvl="0">
      <w:start w:val="1"/>
      <w:numFmt w:val="bullet"/>
      <w:lvlText w:val="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73B4BD2"/>
    <w:multiLevelType w:val="multilevel"/>
    <w:tmpl w:val="02D8833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71842"/>
    <w:multiLevelType w:val="multilevel"/>
    <w:tmpl w:val="B32E71E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764FAD"/>
    <w:multiLevelType w:val="multilevel"/>
    <w:tmpl w:val="885CCC14"/>
    <w:styleLink w:val="Stile2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7E16E6"/>
    <w:multiLevelType w:val="multilevel"/>
    <w:tmpl w:val="74CC5038"/>
    <w:styleLink w:val="WWNum27"/>
    <w:lvl w:ilvl="0">
      <w:numFmt w:val="bullet"/>
      <w:lvlText w:val="-"/>
      <w:lvlJc w:val="left"/>
      <w:pPr>
        <w:ind w:left="720" w:hanging="360"/>
      </w:pPr>
      <w:rPr>
        <w:rFonts w:ascii="Calibri" w:eastAsia="Trebuchet MS" w:hAnsi="Calibri" w:cs="Calibri"/>
        <w:color w:val="auto"/>
        <w:w w:val="11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3325346">
    <w:abstractNumId w:val="34"/>
  </w:num>
  <w:num w:numId="2" w16cid:durableId="1396315107">
    <w:abstractNumId w:val="21"/>
  </w:num>
  <w:num w:numId="3" w16cid:durableId="1674991975">
    <w:abstractNumId w:val="27"/>
  </w:num>
  <w:num w:numId="4" w16cid:durableId="1138959097">
    <w:abstractNumId w:val="0"/>
  </w:num>
  <w:num w:numId="5" w16cid:durableId="2047024404">
    <w:abstractNumId w:val="35"/>
  </w:num>
  <w:num w:numId="6" w16cid:durableId="1793211388">
    <w:abstractNumId w:val="20"/>
  </w:num>
  <w:num w:numId="7" w16cid:durableId="1264193348">
    <w:abstractNumId w:val="36"/>
  </w:num>
  <w:num w:numId="8" w16cid:durableId="1127773320">
    <w:abstractNumId w:val="19"/>
  </w:num>
  <w:num w:numId="9" w16cid:durableId="359941182">
    <w:abstractNumId w:val="32"/>
  </w:num>
  <w:num w:numId="10" w16cid:durableId="1931817764">
    <w:abstractNumId w:val="25"/>
  </w:num>
  <w:num w:numId="11" w16cid:durableId="779187148">
    <w:abstractNumId w:val="26"/>
  </w:num>
  <w:num w:numId="12" w16cid:durableId="1617522090">
    <w:abstractNumId w:val="18"/>
  </w:num>
  <w:num w:numId="13" w16cid:durableId="1041787665">
    <w:abstractNumId w:val="15"/>
  </w:num>
  <w:num w:numId="14" w16cid:durableId="1703093849">
    <w:abstractNumId w:val="24"/>
  </w:num>
  <w:num w:numId="15" w16cid:durableId="2103066506">
    <w:abstractNumId w:val="17"/>
  </w:num>
  <w:num w:numId="16" w16cid:durableId="1309824285">
    <w:abstractNumId w:val="29"/>
  </w:num>
  <w:num w:numId="17" w16cid:durableId="395595444">
    <w:abstractNumId w:val="22"/>
  </w:num>
  <w:num w:numId="18" w16cid:durableId="215317572">
    <w:abstractNumId w:val="31"/>
  </w:num>
  <w:num w:numId="19" w16cid:durableId="198590128">
    <w:abstractNumId w:val="33"/>
  </w:num>
  <w:num w:numId="20" w16cid:durableId="1356423737">
    <w:abstractNumId w:val="23"/>
  </w:num>
  <w:num w:numId="21" w16cid:durableId="1142235509">
    <w:abstractNumId w:val="30"/>
  </w:num>
  <w:num w:numId="22" w16cid:durableId="796529016">
    <w:abstractNumId w:val="28"/>
  </w:num>
  <w:num w:numId="23" w16cid:durableId="1049645631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34"/>
    <w:rsid w:val="00000755"/>
    <w:rsid w:val="000007FA"/>
    <w:rsid w:val="00000E94"/>
    <w:rsid w:val="00001C8C"/>
    <w:rsid w:val="000029C3"/>
    <w:rsid w:val="00002BDD"/>
    <w:rsid w:val="00002DEC"/>
    <w:rsid w:val="00010696"/>
    <w:rsid w:val="00010F7D"/>
    <w:rsid w:val="00012235"/>
    <w:rsid w:val="00012DB5"/>
    <w:rsid w:val="00013FF5"/>
    <w:rsid w:val="00016E96"/>
    <w:rsid w:val="00021255"/>
    <w:rsid w:val="0002136E"/>
    <w:rsid w:val="00024297"/>
    <w:rsid w:val="00025FBB"/>
    <w:rsid w:val="00030245"/>
    <w:rsid w:val="000321E3"/>
    <w:rsid w:val="000323A9"/>
    <w:rsid w:val="000326D4"/>
    <w:rsid w:val="00033FC6"/>
    <w:rsid w:val="00035390"/>
    <w:rsid w:val="000358A2"/>
    <w:rsid w:val="00036827"/>
    <w:rsid w:val="00036912"/>
    <w:rsid w:val="00040309"/>
    <w:rsid w:val="000411BE"/>
    <w:rsid w:val="00041850"/>
    <w:rsid w:val="00042764"/>
    <w:rsid w:val="00042B90"/>
    <w:rsid w:val="00044310"/>
    <w:rsid w:val="0004456F"/>
    <w:rsid w:val="000461D0"/>
    <w:rsid w:val="0004643A"/>
    <w:rsid w:val="00047678"/>
    <w:rsid w:val="00047EFC"/>
    <w:rsid w:val="00051CA7"/>
    <w:rsid w:val="00051CBC"/>
    <w:rsid w:val="00053353"/>
    <w:rsid w:val="000544A4"/>
    <w:rsid w:val="000549BC"/>
    <w:rsid w:val="00055E0F"/>
    <w:rsid w:val="00055F72"/>
    <w:rsid w:val="00065CE1"/>
    <w:rsid w:val="00067D49"/>
    <w:rsid w:val="000715C0"/>
    <w:rsid w:val="00073F04"/>
    <w:rsid w:val="00074187"/>
    <w:rsid w:val="00075044"/>
    <w:rsid w:val="000750FB"/>
    <w:rsid w:val="00075E4B"/>
    <w:rsid w:val="00080BB6"/>
    <w:rsid w:val="00080F25"/>
    <w:rsid w:val="000815D5"/>
    <w:rsid w:val="000824D5"/>
    <w:rsid w:val="00084205"/>
    <w:rsid w:val="000860D1"/>
    <w:rsid w:val="000870C3"/>
    <w:rsid w:val="00087740"/>
    <w:rsid w:val="0009209B"/>
    <w:rsid w:val="000929A5"/>
    <w:rsid w:val="00093C5B"/>
    <w:rsid w:val="000950C7"/>
    <w:rsid w:val="00095760"/>
    <w:rsid w:val="0009767B"/>
    <w:rsid w:val="000A122A"/>
    <w:rsid w:val="000A2CBC"/>
    <w:rsid w:val="000A3FA8"/>
    <w:rsid w:val="000A6DD7"/>
    <w:rsid w:val="000B14CA"/>
    <w:rsid w:val="000B20FB"/>
    <w:rsid w:val="000B2922"/>
    <w:rsid w:val="000B2ABB"/>
    <w:rsid w:val="000B2C5D"/>
    <w:rsid w:val="000B3513"/>
    <w:rsid w:val="000B4588"/>
    <w:rsid w:val="000B4E48"/>
    <w:rsid w:val="000B60C4"/>
    <w:rsid w:val="000B614B"/>
    <w:rsid w:val="000C50A1"/>
    <w:rsid w:val="000C56BE"/>
    <w:rsid w:val="000C682D"/>
    <w:rsid w:val="000C7442"/>
    <w:rsid w:val="000C7D2A"/>
    <w:rsid w:val="000D0054"/>
    <w:rsid w:val="000D1562"/>
    <w:rsid w:val="000D1CD9"/>
    <w:rsid w:val="000D1E7E"/>
    <w:rsid w:val="000D4422"/>
    <w:rsid w:val="000D5FDB"/>
    <w:rsid w:val="000D7FF5"/>
    <w:rsid w:val="000E0BC8"/>
    <w:rsid w:val="000E1A28"/>
    <w:rsid w:val="000E1C05"/>
    <w:rsid w:val="000E2654"/>
    <w:rsid w:val="000F18B1"/>
    <w:rsid w:val="000F4544"/>
    <w:rsid w:val="000F4554"/>
    <w:rsid w:val="000F4D79"/>
    <w:rsid w:val="000F7328"/>
    <w:rsid w:val="00102335"/>
    <w:rsid w:val="001036A4"/>
    <w:rsid w:val="0010389B"/>
    <w:rsid w:val="001038FA"/>
    <w:rsid w:val="00103E3D"/>
    <w:rsid w:val="00106B8B"/>
    <w:rsid w:val="00110A41"/>
    <w:rsid w:val="0011298E"/>
    <w:rsid w:val="0011426B"/>
    <w:rsid w:val="001155F6"/>
    <w:rsid w:val="00120302"/>
    <w:rsid w:val="001221FF"/>
    <w:rsid w:val="00122FB5"/>
    <w:rsid w:val="00130288"/>
    <w:rsid w:val="00130934"/>
    <w:rsid w:val="00133EB7"/>
    <w:rsid w:val="001340D9"/>
    <w:rsid w:val="0013609D"/>
    <w:rsid w:val="00136206"/>
    <w:rsid w:val="00136F55"/>
    <w:rsid w:val="00140FA2"/>
    <w:rsid w:val="00141507"/>
    <w:rsid w:val="00144450"/>
    <w:rsid w:val="00144B14"/>
    <w:rsid w:val="00144B7E"/>
    <w:rsid w:val="001452A6"/>
    <w:rsid w:val="001503EC"/>
    <w:rsid w:val="0015137D"/>
    <w:rsid w:val="00151DF2"/>
    <w:rsid w:val="00154939"/>
    <w:rsid w:val="001566A5"/>
    <w:rsid w:val="00160B72"/>
    <w:rsid w:val="00163193"/>
    <w:rsid w:val="00163EDD"/>
    <w:rsid w:val="00164ED3"/>
    <w:rsid w:val="00165592"/>
    <w:rsid w:val="001663C4"/>
    <w:rsid w:val="001679C0"/>
    <w:rsid w:val="00171A14"/>
    <w:rsid w:val="001723C5"/>
    <w:rsid w:val="00175354"/>
    <w:rsid w:val="001775C2"/>
    <w:rsid w:val="0017761B"/>
    <w:rsid w:val="001826F6"/>
    <w:rsid w:val="00182C3D"/>
    <w:rsid w:val="00183924"/>
    <w:rsid w:val="00183A12"/>
    <w:rsid w:val="00185341"/>
    <w:rsid w:val="00186173"/>
    <w:rsid w:val="0018747D"/>
    <w:rsid w:val="001879DE"/>
    <w:rsid w:val="001919AC"/>
    <w:rsid w:val="00192446"/>
    <w:rsid w:val="00193E9C"/>
    <w:rsid w:val="00195361"/>
    <w:rsid w:val="00195860"/>
    <w:rsid w:val="00195CAD"/>
    <w:rsid w:val="001A1335"/>
    <w:rsid w:val="001A1C96"/>
    <w:rsid w:val="001A328E"/>
    <w:rsid w:val="001A4184"/>
    <w:rsid w:val="001A54BC"/>
    <w:rsid w:val="001A59DC"/>
    <w:rsid w:val="001A6229"/>
    <w:rsid w:val="001A794E"/>
    <w:rsid w:val="001B0DB7"/>
    <w:rsid w:val="001B5306"/>
    <w:rsid w:val="001B5FC9"/>
    <w:rsid w:val="001B786B"/>
    <w:rsid w:val="001B7B63"/>
    <w:rsid w:val="001C106E"/>
    <w:rsid w:val="001C3BDC"/>
    <w:rsid w:val="001C4444"/>
    <w:rsid w:val="001C47C4"/>
    <w:rsid w:val="001C4FDF"/>
    <w:rsid w:val="001C669C"/>
    <w:rsid w:val="001C6AAE"/>
    <w:rsid w:val="001C747B"/>
    <w:rsid w:val="001D0876"/>
    <w:rsid w:val="001D0AF7"/>
    <w:rsid w:val="001D2591"/>
    <w:rsid w:val="001D4DF8"/>
    <w:rsid w:val="001D614A"/>
    <w:rsid w:val="001D6515"/>
    <w:rsid w:val="001E0784"/>
    <w:rsid w:val="001E1774"/>
    <w:rsid w:val="001E2443"/>
    <w:rsid w:val="001E3DAC"/>
    <w:rsid w:val="001E5783"/>
    <w:rsid w:val="001E57A1"/>
    <w:rsid w:val="001E6C24"/>
    <w:rsid w:val="001E6D3B"/>
    <w:rsid w:val="001E7C5D"/>
    <w:rsid w:val="001F403C"/>
    <w:rsid w:val="001F6822"/>
    <w:rsid w:val="001F7332"/>
    <w:rsid w:val="001F767C"/>
    <w:rsid w:val="001F7E07"/>
    <w:rsid w:val="001F7E81"/>
    <w:rsid w:val="00203BAE"/>
    <w:rsid w:val="00204BE0"/>
    <w:rsid w:val="00204EC2"/>
    <w:rsid w:val="002067BD"/>
    <w:rsid w:val="002068AE"/>
    <w:rsid w:val="00207390"/>
    <w:rsid w:val="0020771D"/>
    <w:rsid w:val="002103CC"/>
    <w:rsid w:val="0021142E"/>
    <w:rsid w:val="002117C2"/>
    <w:rsid w:val="00212280"/>
    <w:rsid w:val="00215AF1"/>
    <w:rsid w:val="00215BE3"/>
    <w:rsid w:val="00216786"/>
    <w:rsid w:val="002172C0"/>
    <w:rsid w:val="002210EE"/>
    <w:rsid w:val="002212CF"/>
    <w:rsid w:val="00221D3B"/>
    <w:rsid w:val="0022375F"/>
    <w:rsid w:val="00223BB3"/>
    <w:rsid w:val="00230E46"/>
    <w:rsid w:val="0023404B"/>
    <w:rsid w:val="002358A1"/>
    <w:rsid w:val="00235B0D"/>
    <w:rsid w:val="00236EA5"/>
    <w:rsid w:val="00237A18"/>
    <w:rsid w:val="00240051"/>
    <w:rsid w:val="00240365"/>
    <w:rsid w:val="0024545B"/>
    <w:rsid w:val="00245474"/>
    <w:rsid w:val="002472FC"/>
    <w:rsid w:val="00250718"/>
    <w:rsid w:val="0025110B"/>
    <w:rsid w:val="00254302"/>
    <w:rsid w:val="0025633E"/>
    <w:rsid w:val="002576CA"/>
    <w:rsid w:val="0026034C"/>
    <w:rsid w:val="00260915"/>
    <w:rsid w:val="00260D71"/>
    <w:rsid w:val="002619DF"/>
    <w:rsid w:val="002640A4"/>
    <w:rsid w:val="00264486"/>
    <w:rsid w:val="002647B6"/>
    <w:rsid w:val="00264E4E"/>
    <w:rsid w:val="00270BCB"/>
    <w:rsid w:val="002715A5"/>
    <w:rsid w:val="002723EF"/>
    <w:rsid w:val="00273A9B"/>
    <w:rsid w:val="00275570"/>
    <w:rsid w:val="00277B9D"/>
    <w:rsid w:val="002807CC"/>
    <w:rsid w:val="00280B67"/>
    <w:rsid w:val="00281D70"/>
    <w:rsid w:val="002832D0"/>
    <w:rsid w:val="0028451D"/>
    <w:rsid w:val="00284E24"/>
    <w:rsid w:val="0028615E"/>
    <w:rsid w:val="00290CBB"/>
    <w:rsid w:val="00291648"/>
    <w:rsid w:val="00297AFD"/>
    <w:rsid w:val="002A0F34"/>
    <w:rsid w:val="002A3CE6"/>
    <w:rsid w:val="002A5229"/>
    <w:rsid w:val="002A5FB5"/>
    <w:rsid w:val="002A7CA2"/>
    <w:rsid w:val="002B045F"/>
    <w:rsid w:val="002B0B7C"/>
    <w:rsid w:val="002B1365"/>
    <w:rsid w:val="002B14D1"/>
    <w:rsid w:val="002B1E98"/>
    <w:rsid w:val="002B32A7"/>
    <w:rsid w:val="002B3B8F"/>
    <w:rsid w:val="002B5C22"/>
    <w:rsid w:val="002B79CE"/>
    <w:rsid w:val="002C4483"/>
    <w:rsid w:val="002D0B34"/>
    <w:rsid w:val="002D0DB8"/>
    <w:rsid w:val="002D199F"/>
    <w:rsid w:val="002D25BF"/>
    <w:rsid w:val="002D3522"/>
    <w:rsid w:val="002D4863"/>
    <w:rsid w:val="002D5B0C"/>
    <w:rsid w:val="002E0075"/>
    <w:rsid w:val="002E0133"/>
    <w:rsid w:val="002E0392"/>
    <w:rsid w:val="002E3348"/>
    <w:rsid w:val="002E46C0"/>
    <w:rsid w:val="002E4977"/>
    <w:rsid w:val="002E7340"/>
    <w:rsid w:val="002E74A8"/>
    <w:rsid w:val="002E7A70"/>
    <w:rsid w:val="002F04E8"/>
    <w:rsid w:val="002F0A43"/>
    <w:rsid w:val="002F1770"/>
    <w:rsid w:val="002F1B25"/>
    <w:rsid w:val="002F3668"/>
    <w:rsid w:val="002F404F"/>
    <w:rsid w:val="002F45E0"/>
    <w:rsid w:val="002F4B11"/>
    <w:rsid w:val="002F559A"/>
    <w:rsid w:val="002F6EB9"/>
    <w:rsid w:val="003000A1"/>
    <w:rsid w:val="00300402"/>
    <w:rsid w:val="003006E4"/>
    <w:rsid w:val="003008D7"/>
    <w:rsid w:val="00302E1F"/>
    <w:rsid w:val="00304B25"/>
    <w:rsid w:val="00306119"/>
    <w:rsid w:val="00306FFE"/>
    <w:rsid w:val="00307BCC"/>
    <w:rsid w:val="003109E1"/>
    <w:rsid w:val="00315E4E"/>
    <w:rsid w:val="0031766C"/>
    <w:rsid w:val="00317E50"/>
    <w:rsid w:val="0032037D"/>
    <w:rsid w:val="00320B59"/>
    <w:rsid w:val="00322244"/>
    <w:rsid w:val="00322E67"/>
    <w:rsid w:val="00323932"/>
    <w:rsid w:val="003256C6"/>
    <w:rsid w:val="003257E4"/>
    <w:rsid w:val="00325817"/>
    <w:rsid w:val="00327DAE"/>
    <w:rsid w:val="00330C97"/>
    <w:rsid w:val="003311AF"/>
    <w:rsid w:val="00331BC2"/>
    <w:rsid w:val="00333FD1"/>
    <w:rsid w:val="00335C11"/>
    <w:rsid w:val="00341E31"/>
    <w:rsid w:val="00342B4C"/>
    <w:rsid w:val="00343087"/>
    <w:rsid w:val="00345A22"/>
    <w:rsid w:val="00351B9E"/>
    <w:rsid w:val="00351F46"/>
    <w:rsid w:val="00351FE6"/>
    <w:rsid w:val="00352354"/>
    <w:rsid w:val="00354D37"/>
    <w:rsid w:val="00356DD3"/>
    <w:rsid w:val="00361490"/>
    <w:rsid w:val="00361936"/>
    <w:rsid w:val="00362141"/>
    <w:rsid w:val="00363D87"/>
    <w:rsid w:val="0037123D"/>
    <w:rsid w:val="003738BE"/>
    <w:rsid w:val="00373E9A"/>
    <w:rsid w:val="00375CCD"/>
    <w:rsid w:val="00376573"/>
    <w:rsid w:val="003773D4"/>
    <w:rsid w:val="00377594"/>
    <w:rsid w:val="00377C6A"/>
    <w:rsid w:val="00380547"/>
    <w:rsid w:val="003805A0"/>
    <w:rsid w:val="00380CAA"/>
    <w:rsid w:val="00383603"/>
    <w:rsid w:val="00383F2F"/>
    <w:rsid w:val="00386407"/>
    <w:rsid w:val="00392401"/>
    <w:rsid w:val="003933FB"/>
    <w:rsid w:val="003934EB"/>
    <w:rsid w:val="00393A85"/>
    <w:rsid w:val="00393FF9"/>
    <w:rsid w:val="00396CD2"/>
    <w:rsid w:val="003A0336"/>
    <w:rsid w:val="003A1280"/>
    <w:rsid w:val="003A1297"/>
    <w:rsid w:val="003A2306"/>
    <w:rsid w:val="003A3723"/>
    <w:rsid w:val="003A3753"/>
    <w:rsid w:val="003A6A09"/>
    <w:rsid w:val="003A719D"/>
    <w:rsid w:val="003A7513"/>
    <w:rsid w:val="003A76BA"/>
    <w:rsid w:val="003A7C29"/>
    <w:rsid w:val="003B05C2"/>
    <w:rsid w:val="003B227C"/>
    <w:rsid w:val="003B257D"/>
    <w:rsid w:val="003B45A3"/>
    <w:rsid w:val="003B620D"/>
    <w:rsid w:val="003B664B"/>
    <w:rsid w:val="003C0EEC"/>
    <w:rsid w:val="003C11E3"/>
    <w:rsid w:val="003C5EEB"/>
    <w:rsid w:val="003D4685"/>
    <w:rsid w:val="003D5F9C"/>
    <w:rsid w:val="003D6BBA"/>
    <w:rsid w:val="003E03C6"/>
    <w:rsid w:val="003E08BE"/>
    <w:rsid w:val="003E0FDA"/>
    <w:rsid w:val="003E1A00"/>
    <w:rsid w:val="003E3C67"/>
    <w:rsid w:val="003E6310"/>
    <w:rsid w:val="003E67D3"/>
    <w:rsid w:val="003E7F13"/>
    <w:rsid w:val="003F0B92"/>
    <w:rsid w:val="003F24E2"/>
    <w:rsid w:val="003F2DAF"/>
    <w:rsid w:val="003F79C4"/>
    <w:rsid w:val="00401475"/>
    <w:rsid w:val="004034F6"/>
    <w:rsid w:val="0040581B"/>
    <w:rsid w:val="00407585"/>
    <w:rsid w:val="00407A95"/>
    <w:rsid w:val="0041186F"/>
    <w:rsid w:val="00411CDF"/>
    <w:rsid w:val="0041271A"/>
    <w:rsid w:val="00413FA1"/>
    <w:rsid w:val="0041524C"/>
    <w:rsid w:val="00417DEC"/>
    <w:rsid w:val="0042045E"/>
    <w:rsid w:val="00425F73"/>
    <w:rsid w:val="00425FF4"/>
    <w:rsid w:val="004275BE"/>
    <w:rsid w:val="004278CF"/>
    <w:rsid w:val="00427EA1"/>
    <w:rsid w:val="00432E8D"/>
    <w:rsid w:val="00433DD0"/>
    <w:rsid w:val="00434BA8"/>
    <w:rsid w:val="00435850"/>
    <w:rsid w:val="0043658A"/>
    <w:rsid w:val="00441BC6"/>
    <w:rsid w:val="00442CD8"/>
    <w:rsid w:val="00444C45"/>
    <w:rsid w:val="0044548F"/>
    <w:rsid w:val="00450288"/>
    <w:rsid w:val="004503F0"/>
    <w:rsid w:val="00451236"/>
    <w:rsid w:val="00451F06"/>
    <w:rsid w:val="004521E0"/>
    <w:rsid w:val="00452B18"/>
    <w:rsid w:val="0045373A"/>
    <w:rsid w:val="0045603D"/>
    <w:rsid w:val="00460224"/>
    <w:rsid w:val="00460E65"/>
    <w:rsid w:val="00462242"/>
    <w:rsid w:val="00463D93"/>
    <w:rsid w:val="00464F95"/>
    <w:rsid w:val="00466956"/>
    <w:rsid w:val="00467724"/>
    <w:rsid w:val="0047001B"/>
    <w:rsid w:val="00473D1B"/>
    <w:rsid w:val="00474BEF"/>
    <w:rsid w:val="00480465"/>
    <w:rsid w:val="00480990"/>
    <w:rsid w:val="004809C1"/>
    <w:rsid w:val="004836B0"/>
    <w:rsid w:val="00485C50"/>
    <w:rsid w:val="0048655E"/>
    <w:rsid w:val="00486E66"/>
    <w:rsid w:val="0048789B"/>
    <w:rsid w:val="004919F6"/>
    <w:rsid w:val="00493E4D"/>
    <w:rsid w:val="00493F56"/>
    <w:rsid w:val="004952F5"/>
    <w:rsid w:val="00496D11"/>
    <w:rsid w:val="004A0664"/>
    <w:rsid w:val="004A2791"/>
    <w:rsid w:val="004A5908"/>
    <w:rsid w:val="004A639E"/>
    <w:rsid w:val="004A722D"/>
    <w:rsid w:val="004B202A"/>
    <w:rsid w:val="004B3FAC"/>
    <w:rsid w:val="004B5578"/>
    <w:rsid w:val="004C25A6"/>
    <w:rsid w:val="004C3362"/>
    <w:rsid w:val="004C3F29"/>
    <w:rsid w:val="004C3F6D"/>
    <w:rsid w:val="004C49CA"/>
    <w:rsid w:val="004C6749"/>
    <w:rsid w:val="004C745F"/>
    <w:rsid w:val="004D1C0B"/>
    <w:rsid w:val="004D1F22"/>
    <w:rsid w:val="004D257C"/>
    <w:rsid w:val="004D4811"/>
    <w:rsid w:val="004D7954"/>
    <w:rsid w:val="004D7DEF"/>
    <w:rsid w:val="004D7E5B"/>
    <w:rsid w:val="004E1992"/>
    <w:rsid w:val="004E23D2"/>
    <w:rsid w:val="004E3A37"/>
    <w:rsid w:val="004F0974"/>
    <w:rsid w:val="004F168B"/>
    <w:rsid w:val="004F1CD6"/>
    <w:rsid w:val="004F2930"/>
    <w:rsid w:val="004F3C0B"/>
    <w:rsid w:val="004F49CA"/>
    <w:rsid w:val="004F5883"/>
    <w:rsid w:val="004F70EB"/>
    <w:rsid w:val="005000E7"/>
    <w:rsid w:val="005034CE"/>
    <w:rsid w:val="00504061"/>
    <w:rsid w:val="005101CA"/>
    <w:rsid w:val="005125C5"/>
    <w:rsid w:val="00513C30"/>
    <w:rsid w:val="00513C36"/>
    <w:rsid w:val="00514379"/>
    <w:rsid w:val="00514A39"/>
    <w:rsid w:val="00515DD4"/>
    <w:rsid w:val="00516C1C"/>
    <w:rsid w:val="00517453"/>
    <w:rsid w:val="00517C44"/>
    <w:rsid w:val="00520124"/>
    <w:rsid w:val="00521365"/>
    <w:rsid w:val="005221E5"/>
    <w:rsid w:val="00523CF5"/>
    <w:rsid w:val="0052409C"/>
    <w:rsid w:val="0053138B"/>
    <w:rsid w:val="005316FB"/>
    <w:rsid w:val="00531FB4"/>
    <w:rsid w:val="00531FF3"/>
    <w:rsid w:val="00532D4D"/>
    <w:rsid w:val="00532DAA"/>
    <w:rsid w:val="0053329E"/>
    <w:rsid w:val="00536AED"/>
    <w:rsid w:val="00540C0C"/>
    <w:rsid w:val="0054238F"/>
    <w:rsid w:val="00542DC6"/>
    <w:rsid w:val="0054424C"/>
    <w:rsid w:val="005451F5"/>
    <w:rsid w:val="0054523A"/>
    <w:rsid w:val="005456BD"/>
    <w:rsid w:val="0054605C"/>
    <w:rsid w:val="00550D97"/>
    <w:rsid w:val="00552A4F"/>
    <w:rsid w:val="00556257"/>
    <w:rsid w:val="00556E96"/>
    <w:rsid w:val="00560074"/>
    <w:rsid w:val="00560EC4"/>
    <w:rsid w:val="00561782"/>
    <w:rsid w:val="00562397"/>
    <w:rsid w:val="00562AD0"/>
    <w:rsid w:val="00563A48"/>
    <w:rsid w:val="00564FC4"/>
    <w:rsid w:val="00565385"/>
    <w:rsid w:val="005668DB"/>
    <w:rsid w:val="005669C2"/>
    <w:rsid w:val="00567985"/>
    <w:rsid w:val="005679B1"/>
    <w:rsid w:val="00567DCE"/>
    <w:rsid w:val="005706DC"/>
    <w:rsid w:val="00577CA1"/>
    <w:rsid w:val="0058080C"/>
    <w:rsid w:val="00581979"/>
    <w:rsid w:val="00581D41"/>
    <w:rsid w:val="00583C8D"/>
    <w:rsid w:val="00586248"/>
    <w:rsid w:val="00586603"/>
    <w:rsid w:val="0059373C"/>
    <w:rsid w:val="00594753"/>
    <w:rsid w:val="00594AE5"/>
    <w:rsid w:val="00594C58"/>
    <w:rsid w:val="00597D5C"/>
    <w:rsid w:val="005A24E9"/>
    <w:rsid w:val="005A3F1E"/>
    <w:rsid w:val="005A4D93"/>
    <w:rsid w:val="005A4DF3"/>
    <w:rsid w:val="005A5792"/>
    <w:rsid w:val="005A5F93"/>
    <w:rsid w:val="005A6D41"/>
    <w:rsid w:val="005A70A9"/>
    <w:rsid w:val="005B106C"/>
    <w:rsid w:val="005B249F"/>
    <w:rsid w:val="005B43D5"/>
    <w:rsid w:val="005B4566"/>
    <w:rsid w:val="005B56E9"/>
    <w:rsid w:val="005B6CED"/>
    <w:rsid w:val="005C29A2"/>
    <w:rsid w:val="005C3BEB"/>
    <w:rsid w:val="005C545E"/>
    <w:rsid w:val="005C6BE2"/>
    <w:rsid w:val="005C70E9"/>
    <w:rsid w:val="005C7A82"/>
    <w:rsid w:val="005D4FAA"/>
    <w:rsid w:val="005E0A18"/>
    <w:rsid w:val="005E0CD5"/>
    <w:rsid w:val="005E12AD"/>
    <w:rsid w:val="005E1E90"/>
    <w:rsid w:val="005E283E"/>
    <w:rsid w:val="005E3F7E"/>
    <w:rsid w:val="005E5227"/>
    <w:rsid w:val="005E6A1B"/>
    <w:rsid w:val="005E78F7"/>
    <w:rsid w:val="005F00EA"/>
    <w:rsid w:val="005F0F3D"/>
    <w:rsid w:val="005F5442"/>
    <w:rsid w:val="005F6B7A"/>
    <w:rsid w:val="00601568"/>
    <w:rsid w:val="006020B8"/>
    <w:rsid w:val="006030E0"/>
    <w:rsid w:val="006037FD"/>
    <w:rsid w:val="00604025"/>
    <w:rsid w:val="00605D43"/>
    <w:rsid w:val="00606514"/>
    <w:rsid w:val="00607A3D"/>
    <w:rsid w:val="00607D32"/>
    <w:rsid w:val="00607D8C"/>
    <w:rsid w:val="00610753"/>
    <w:rsid w:val="00610D68"/>
    <w:rsid w:val="00610FFE"/>
    <w:rsid w:val="00611528"/>
    <w:rsid w:val="0061327F"/>
    <w:rsid w:val="006137E8"/>
    <w:rsid w:val="00613E8A"/>
    <w:rsid w:val="00615791"/>
    <w:rsid w:val="00617E57"/>
    <w:rsid w:val="006212D4"/>
    <w:rsid w:val="006220F5"/>
    <w:rsid w:val="00622195"/>
    <w:rsid w:val="006230C6"/>
    <w:rsid w:val="00625542"/>
    <w:rsid w:val="0063195C"/>
    <w:rsid w:val="0063297E"/>
    <w:rsid w:val="00633A4D"/>
    <w:rsid w:val="0063502C"/>
    <w:rsid w:val="00635A4B"/>
    <w:rsid w:val="0063632D"/>
    <w:rsid w:val="00636D22"/>
    <w:rsid w:val="00645641"/>
    <w:rsid w:val="00646802"/>
    <w:rsid w:val="006505C5"/>
    <w:rsid w:val="00650F43"/>
    <w:rsid w:val="00651EE8"/>
    <w:rsid w:val="00653423"/>
    <w:rsid w:val="0065533F"/>
    <w:rsid w:val="0065702B"/>
    <w:rsid w:val="00660ED9"/>
    <w:rsid w:val="00662ADA"/>
    <w:rsid w:val="00665340"/>
    <w:rsid w:val="00665343"/>
    <w:rsid w:val="0066564C"/>
    <w:rsid w:val="00667338"/>
    <w:rsid w:val="00671385"/>
    <w:rsid w:val="00672F3E"/>
    <w:rsid w:val="0067330D"/>
    <w:rsid w:val="006734D6"/>
    <w:rsid w:val="0067367E"/>
    <w:rsid w:val="00673EAF"/>
    <w:rsid w:val="00674BAA"/>
    <w:rsid w:val="00675CC5"/>
    <w:rsid w:val="006776BB"/>
    <w:rsid w:val="00680B1E"/>
    <w:rsid w:val="00684605"/>
    <w:rsid w:val="00684955"/>
    <w:rsid w:val="00684A81"/>
    <w:rsid w:val="00684C3B"/>
    <w:rsid w:val="00687596"/>
    <w:rsid w:val="00691010"/>
    <w:rsid w:val="00691A5A"/>
    <w:rsid w:val="0069279F"/>
    <w:rsid w:val="00693E26"/>
    <w:rsid w:val="00693E92"/>
    <w:rsid w:val="006945EB"/>
    <w:rsid w:val="006951F0"/>
    <w:rsid w:val="00695E2E"/>
    <w:rsid w:val="006A13B0"/>
    <w:rsid w:val="006A2920"/>
    <w:rsid w:val="006A5C24"/>
    <w:rsid w:val="006A6F33"/>
    <w:rsid w:val="006A7416"/>
    <w:rsid w:val="006A7EF1"/>
    <w:rsid w:val="006B259E"/>
    <w:rsid w:val="006B2714"/>
    <w:rsid w:val="006B418C"/>
    <w:rsid w:val="006C037A"/>
    <w:rsid w:val="006C2016"/>
    <w:rsid w:val="006C287D"/>
    <w:rsid w:val="006C7308"/>
    <w:rsid w:val="006D0976"/>
    <w:rsid w:val="006D147A"/>
    <w:rsid w:val="006D3A3C"/>
    <w:rsid w:val="006D452C"/>
    <w:rsid w:val="006D5567"/>
    <w:rsid w:val="006D68A0"/>
    <w:rsid w:val="006D69CF"/>
    <w:rsid w:val="006D6E96"/>
    <w:rsid w:val="006E2D7F"/>
    <w:rsid w:val="006E33BC"/>
    <w:rsid w:val="006E66CA"/>
    <w:rsid w:val="006F207D"/>
    <w:rsid w:val="006F24B8"/>
    <w:rsid w:val="006F2784"/>
    <w:rsid w:val="006F2FE1"/>
    <w:rsid w:val="006F3837"/>
    <w:rsid w:val="006F39D5"/>
    <w:rsid w:val="0070330E"/>
    <w:rsid w:val="007043F7"/>
    <w:rsid w:val="00705184"/>
    <w:rsid w:val="00711EEC"/>
    <w:rsid w:val="00714E50"/>
    <w:rsid w:val="00717E68"/>
    <w:rsid w:val="0072008A"/>
    <w:rsid w:val="007222FE"/>
    <w:rsid w:val="00723246"/>
    <w:rsid w:val="007246D8"/>
    <w:rsid w:val="00730D36"/>
    <w:rsid w:val="007321CE"/>
    <w:rsid w:val="00733210"/>
    <w:rsid w:val="00734F6D"/>
    <w:rsid w:val="00734FD8"/>
    <w:rsid w:val="0073576B"/>
    <w:rsid w:val="0073738A"/>
    <w:rsid w:val="00737CC5"/>
    <w:rsid w:val="007411A2"/>
    <w:rsid w:val="00741DF1"/>
    <w:rsid w:val="0074245E"/>
    <w:rsid w:val="007433E1"/>
    <w:rsid w:val="00743BF2"/>
    <w:rsid w:val="00744734"/>
    <w:rsid w:val="00744AB0"/>
    <w:rsid w:val="00746A7B"/>
    <w:rsid w:val="0074712A"/>
    <w:rsid w:val="00750149"/>
    <w:rsid w:val="007506B5"/>
    <w:rsid w:val="00750EAB"/>
    <w:rsid w:val="007560C9"/>
    <w:rsid w:val="00760493"/>
    <w:rsid w:val="007607D0"/>
    <w:rsid w:val="007634F1"/>
    <w:rsid w:val="00763612"/>
    <w:rsid w:val="00764ADD"/>
    <w:rsid w:val="007656B4"/>
    <w:rsid w:val="007657CC"/>
    <w:rsid w:val="007667F4"/>
    <w:rsid w:val="007700EB"/>
    <w:rsid w:val="007708D5"/>
    <w:rsid w:val="00771156"/>
    <w:rsid w:val="00771845"/>
    <w:rsid w:val="007740B1"/>
    <w:rsid w:val="00777ADE"/>
    <w:rsid w:val="00780A43"/>
    <w:rsid w:val="00787C60"/>
    <w:rsid w:val="007919CD"/>
    <w:rsid w:val="00793096"/>
    <w:rsid w:val="00793EB8"/>
    <w:rsid w:val="007954BE"/>
    <w:rsid w:val="00795A3C"/>
    <w:rsid w:val="007968D7"/>
    <w:rsid w:val="00797FCE"/>
    <w:rsid w:val="007A01D8"/>
    <w:rsid w:val="007A0690"/>
    <w:rsid w:val="007A105E"/>
    <w:rsid w:val="007A26C9"/>
    <w:rsid w:val="007A5A05"/>
    <w:rsid w:val="007A5CDB"/>
    <w:rsid w:val="007A6653"/>
    <w:rsid w:val="007A6D44"/>
    <w:rsid w:val="007B046D"/>
    <w:rsid w:val="007B1A24"/>
    <w:rsid w:val="007B243F"/>
    <w:rsid w:val="007B2681"/>
    <w:rsid w:val="007B42F7"/>
    <w:rsid w:val="007B4B12"/>
    <w:rsid w:val="007B7C11"/>
    <w:rsid w:val="007B7EAB"/>
    <w:rsid w:val="007B7ED9"/>
    <w:rsid w:val="007C285A"/>
    <w:rsid w:val="007C3624"/>
    <w:rsid w:val="007C54DE"/>
    <w:rsid w:val="007C647F"/>
    <w:rsid w:val="007D0808"/>
    <w:rsid w:val="007D1BBB"/>
    <w:rsid w:val="007D44F8"/>
    <w:rsid w:val="007D56CE"/>
    <w:rsid w:val="007D7BE5"/>
    <w:rsid w:val="007E50A0"/>
    <w:rsid w:val="007F0DA7"/>
    <w:rsid w:val="007F0F7A"/>
    <w:rsid w:val="007F36A4"/>
    <w:rsid w:val="007F4E51"/>
    <w:rsid w:val="007F508E"/>
    <w:rsid w:val="007F775C"/>
    <w:rsid w:val="00800F31"/>
    <w:rsid w:val="00804433"/>
    <w:rsid w:val="00806029"/>
    <w:rsid w:val="00806A32"/>
    <w:rsid w:val="00810DD8"/>
    <w:rsid w:val="00811CB5"/>
    <w:rsid w:val="0081227E"/>
    <w:rsid w:val="0081246A"/>
    <w:rsid w:val="00812995"/>
    <w:rsid w:val="00812CAB"/>
    <w:rsid w:val="008147A8"/>
    <w:rsid w:val="00814A37"/>
    <w:rsid w:val="00814DAC"/>
    <w:rsid w:val="00816254"/>
    <w:rsid w:val="008214FC"/>
    <w:rsid w:val="00822654"/>
    <w:rsid w:val="00822E86"/>
    <w:rsid w:val="0082425A"/>
    <w:rsid w:val="008244D8"/>
    <w:rsid w:val="008251E2"/>
    <w:rsid w:val="00825EBE"/>
    <w:rsid w:val="00827E3B"/>
    <w:rsid w:val="008303FC"/>
    <w:rsid w:val="00832181"/>
    <w:rsid w:val="0083401F"/>
    <w:rsid w:val="00836436"/>
    <w:rsid w:val="00836CDF"/>
    <w:rsid w:val="00837D0C"/>
    <w:rsid w:val="0084065A"/>
    <w:rsid w:val="00841ABC"/>
    <w:rsid w:val="00842B7A"/>
    <w:rsid w:val="00843495"/>
    <w:rsid w:val="00844367"/>
    <w:rsid w:val="00845444"/>
    <w:rsid w:val="008458D3"/>
    <w:rsid w:val="00847364"/>
    <w:rsid w:val="00847B3F"/>
    <w:rsid w:val="00850974"/>
    <w:rsid w:val="008512CB"/>
    <w:rsid w:val="00853FE4"/>
    <w:rsid w:val="0085603A"/>
    <w:rsid w:val="00857721"/>
    <w:rsid w:val="00861189"/>
    <w:rsid w:val="008615AC"/>
    <w:rsid w:val="00862808"/>
    <w:rsid w:val="00862B6E"/>
    <w:rsid w:val="00863462"/>
    <w:rsid w:val="00863DC6"/>
    <w:rsid w:val="00864922"/>
    <w:rsid w:val="008658E1"/>
    <w:rsid w:val="0086792A"/>
    <w:rsid w:val="0087206F"/>
    <w:rsid w:val="00874953"/>
    <w:rsid w:val="0087695E"/>
    <w:rsid w:val="00877137"/>
    <w:rsid w:val="0088065B"/>
    <w:rsid w:val="0088085C"/>
    <w:rsid w:val="00887539"/>
    <w:rsid w:val="00890DD0"/>
    <w:rsid w:val="008926C9"/>
    <w:rsid w:val="008A1B8F"/>
    <w:rsid w:val="008A2FB7"/>
    <w:rsid w:val="008A500F"/>
    <w:rsid w:val="008A5365"/>
    <w:rsid w:val="008A536E"/>
    <w:rsid w:val="008A552A"/>
    <w:rsid w:val="008A5FE5"/>
    <w:rsid w:val="008A70BE"/>
    <w:rsid w:val="008B2FD7"/>
    <w:rsid w:val="008B4684"/>
    <w:rsid w:val="008B66F8"/>
    <w:rsid w:val="008B6C89"/>
    <w:rsid w:val="008B724C"/>
    <w:rsid w:val="008B7461"/>
    <w:rsid w:val="008B790F"/>
    <w:rsid w:val="008C0D58"/>
    <w:rsid w:val="008C11C3"/>
    <w:rsid w:val="008C1458"/>
    <w:rsid w:val="008C2363"/>
    <w:rsid w:val="008C38B7"/>
    <w:rsid w:val="008C5856"/>
    <w:rsid w:val="008C5CDA"/>
    <w:rsid w:val="008C6149"/>
    <w:rsid w:val="008C64E4"/>
    <w:rsid w:val="008D1E7C"/>
    <w:rsid w:val="008D1F4C"/>
    <w:rsid w:val="008D61DE"/>
    <w:rsid w:val="008D7EC1"/>
    <w:rsid w:val="008E3DDE"/>
    <w:rsid w:val="008E4304"/>
    <w:rsid w:val="008E5531"/>
    <w:rsid w:val="008E6F30"/>
    <w:rsid w:val="008F076D"/>
    <w:rsid w:val="008F0CC9"/>
    <w:rsid w:val="008F223A"/>
    <w:rsid w:val="008F2277"/>
    <w:rsid w:val="008F2C8D"/>
    <w:rsid w:val="008F7406"/>
    <w:rsid w:val="00903F50"/>
    <w:rsid w:val="00904373"/>
    <w:rsid w:val="00904917"/>
    <w:rsid w:val="00906DCE"/>
    <w:rsid w:val="009120B1"/>
    <w:rsid w:val="00912828"/>
    <w:rsid w:val="00912897"/>
    <w:rsid w:val="00912D7A"/>
    <w:rsid w:val="00913597"/>
    <w:rsid w:val="009140FD"/>
    <w:rsid w:val="009142F7"/>
    <w:rsid w:val="00915943"/>
    <w:rsid w:val="0091669B"/>
    <w:rsid w:val="00916F0F"/>
    <w:rsid w:val="00920543"/>
    <w:rsid w:val="0092144D"/>
    <w:rsid w:val="00922AE6"/>
    <w:rsid w:val="00924C06"/>
    <w:rsid w:val="009253EE"/>
    <w:rsid w:val="0092789B"/>
    <w:rsid w:val="00930996"/>
    <w:rsid w:val="0093222A"/>
    <w:rsid w:val="009328AB"/>
    <w:rsid w:val="00932ED5"/>
    <w:rsid w:val="009330B8"/>
    <w:rsid w:val="009335B4"/>
    <w:rsid w:val="009366FD"/>
    <w:rsid w:val="00937EB1"/>
    <w:rsid w:val="00940153"/>
    <w:rsid w:val="009411D1"/>
    <w:rsid w:val="009437F5"/>
    <w:rsid w:val="0094408A"/>
    <w:rsid w:val="00946460"/>
    <w:rsid w:val="009517D6"/>
    <w:rsid w:val="00954B3C"/>
    <w:rsid w:val="00964C09"/>
    <w:rsid w:val="00967583"/>
    <w:rsid w:val="0097071B"/>
    <w:rsid w:val="00971FA3"/>
    <w:rsid w:val="009742D3"/>
    <w:rsid w:val="00975E2C"/>
    <w:rsid w:val="00977978"/>
    <w:rsid w:val="00977ABB"/>
    <w:rsid w:val="00980ED0"/>
    <w:rsid w:val="00981E33"/>
    <w:rsid w:val="00984345"/>
    <w:rsid w:val="009846B4"/>
    <w:rsid w:val="009877AC"/>
    <w:rsid w:val="00987CCD"/>
    <w:rsid w:val="00993CA0"/>
    <w:rsid w:val="00995D4C"/>
    <w:rsid w:val="0099636B"/>
    <w:rsid w:val="009A1DE5"/>
    <w:rsid w:val="009A2FF5"/>
    <w:rsid w:val="009A4B7B"/>
    <w:rsid w:val="009A59D1"/>
    <w:rsid w:val="009A65E9"/>
    <w:rsid w:val="009B5DEE"/>
    <w:rsid w:val="009B5E61"/>
    <w:rsid w:val="009B5EA7"/>
    <w:rsid w:val="009B7D55"/>
    <w:rsid w:val="009D102F"/>
    <w:rsid w:val="009D282B"/>
    <w:rsid w:val="009D35CE"/>
    <w:rsid w:val="009D3E77"/>
    <w:rsid w:val="009D5974"/>
    <w:rsid w:val="009D693B"/>
    <w:rsid w:val="009D7151"/>
    <w:rsid w:val="009E1ABC"/>
    <w:rsid w:val="009E69F7"/>
    <w:rsid w:val="009E7272"/>
    <w:rsid w:val="009E76D0"/>
    <w:rsid w:val="009F2C33"/>
    <w:rsid w:val="009F3080"/>
    <w:rsid w:val="009F399A"/>
    <w:rsid w:val="00A00576"/>
    <w:rsid w:val="00A01787"/>
    <w:rsid w:val="00A019C7"/>
    <w:rsid w:val="00A02012"/>
    <w:rsid w:val="00A032FB"/>
    <w:rsid w:val="00A04101"/>
    <w:rsid w:val="00A05B05"/>
    <w:rsid w:val="00A1049B"/>
    <w:rsid w:val="00A15A45"/>
    <w:rsid w:val="00A16524"/>
    <w:rsid w:val="00A21A6A"/>
    <w:rsid w:val="00A25D86"/>
    <w:rsid w:val="00A26375"/>
    <w:rsid w:val="00A26A89"/>
    <w:rsid w:val="00A26B40"/>
    <w:rsid w:val="00A26D04"/>
    <w:rsid w:val="00A26DCF"/>
    <w:rsid w:val="00A30E17"/>
    <w:rsid w:val="00A313CF"/>
    <w:rsid w:val="00A3169E"/>
    <w:rsid w:val="00A3589E"/>
    <w:rsid w:val="00A36811"/>
    <w:rsid w:val="00A36D25"/>
    <w:rsid w:val="00A42846"/>
    <w:rsid w:val="00A42DD7"/>
    <w:rsid w:val="00A43523"/>
    <w:rsid w:val="00A4455C"/>
    <w:rsid w:val="00A45033"/>
    <w:rsid w:val="00A46AB4"/>
    <w:rsid w:val="00A50AD1"/>
    <w:rsid w:val="00A5138C"/>
    <w:rsid w:val="00A51A17"/>
    <w:rsid w:val="00A52738"/>
    <w:rsid w:val="00A5343D"/>
    <w:rsid w:val="00A53953"/>
    <w:rsid w:val="00A54414"/>
    <w:rsid w:val="00A55282"/>
    <w:rsid w:val="00A55BC1"/>
    <w:rsid w:val="00A56BFE"/>
    <w:rsid w:val="00A6030C"/>
    <w:rsid w:val="00A61CE1"/>
    <w:rsid w:val="00A63195"/>
    <w:rsid w:val="00A6538C"/>
    <w:rsid w:val="00A653FA"/>
    <w:rsid w:val="00A65450"/>
    <w:rsid w:val="00A6593C"/>
    <w:rsid w:val="00A66325"/>
    <w:rsid w:val="00A672DB"/>
    <w:rsid w:val="00A72260"/>
    <w:rsid w:val="00A73C6A"/>
    <w:rsid w:val="00A81FC1"/>
    <w:rsid w:val="00A826E1"/>
    <w:rsid w:val="00A82805"/>
    <w:rsid w:val="00A82D47"/>
    <w:rsid w:val="00A854C8"/>
    <w:rsid w:val="00A87866"/>
    <w:rsid w:val="00A90230"/>
    <w:rsid w:val="00A9045B"/>
    <w:rsid w:val="00A905EF"/>
    <w:rsid w:val="00A910B4"/>
    <w:rsid w:val="00A91E47"/>
    <w:rsid w:val="00A928B2"/>
    <w:rsid w:val="00A938B5"/>
    <w:rsid w:val="00A93F2C"/>
    <w:rsid w:val="00A95799"/>
    <w:rsid w:val="00A96D61"/>
    <w:rsid w:val="00AA0778"/>
    <w:rsid w:val="00AA0933"/>
    <w:rsid w:val="00AA0FC0"/>
    <w:rsid w:val="00AA10F0"/>
    <w:rsid w:val="00AA1C35"/>
    <w:rsid w:val="00AA2499"/>
    <w:rsid w:val="00AA3928"/>
    <w:rsid w:val="00AA4E56"/>
    <w:rsid w:val="00AA60A8"/>
    <w:rsid w:val="00AB182A"/>
    <w:rsid w:val="00AB182F"/>
    <w:rsid w:val="00AB2DD2"/>
    <w:rsid w:val="00AB5DEB"/>
    <w:rsid w:val="00AC4B57"/>
    <w:rsid w:val="00AC4C42"/>
    <w:rsid w:val="00AC54A7"/>
    <w:rsid w:val="00AC6731"/>
    <w:rsid w:val="00AC6F42"/>
    <w:rsid w:val="00AC7AF7"/>
    <w:rsid w:val="00AD0BF6"/>
    <w:rsid w:val="00AD2FA9"/>
    <w:rsid w:val="00AD444B"/>
    <w:rsid w:val="00AD4691"/>
    <w:rsid w:val="00AD4DD1"/>
    <w:rsid w:val="00AD676F"/>
    <w:rsid w:val="00AD6EB1"/>
    <w:rsid w:val="00AD7D2F"/>
    <w:rsid w:val="00AE25F9"/>
    <w:rsid w:val="00AF0706"/>
    <w:rsid w:val="00AF0BFF"/>
    <w:rsid w:val="00AF1819"/>
    <w:rsid w:val="00B00333"/>
    <w:rsid w:val="00B00C0E"/>
    <w:rsid w:val="00B00DFB"/>
    <w:rsid w:val="00B01F87"/>
    <w:rsid w:val="00B03307"/>
    <w:rsid w:val="00B0374E"/>
    <w:rsid w:val="00B06207"/>
    <w:rsid w:val="00B070D6"/>
    <w:rsid w:val="00B11B75"/>
    <w:rsid w:val="00B1239A"/>
    <w:rsid w:val="00B134E1"/>
    <w:rsid w:val="00B13A41"/>
    <w:rsid w:val="00B147BF"/>
    <w:rsid w:val="00B14B90"/>
    <w:rsid w:val="00B15256"/>
    <w:rsid w:val="00B170EA"/>
    <w:rsid w:val="00B17ADD"/>
    <w:rsid w:val="00B17BCD"/>
    <w:rsid w:val="00B22622"/>
    <w:rsid w:val="00B24265"/>
    <w:rsid w:val="00B24593"/>
    <w:rsid w:val="00B25841"/>
    <w:rsid w:val="00B26B49"/>
    <w:rsid w:val="00B31BA7"/>
    <w:rsid w:val="00B3318E"/>
    <w:rsid w:val="00B33611"/>
    <w:rsid w:val="00B36FE1"/>
    <w:rsid w:val="00B373E4"/>
    <w:rsid w:val="00B37D56"/>
    <w:rsid w:val="00B40811"/>
    <w:rsid w:val="00B4174F"/>
    <w:rsid w:val="00B41B7D"/>
    <w:rsid w:val="00B41B7E"/>
    <w:rsid w:val="00B41BDB"/>
    <w:rsid w:val="00B42C96"/>
    <w:rsid w:val="00B439D8"/>
    <w:rsid w:val="00B43A70"/>
    <w:rsid w:val="00B44316"/>
    <w:rsid w:val="00B4491F"/>
    <w:rsid w:val="00B45F7E"/>
    <w:rsid w:val="00B46542"/>
    <w:rsid w:val="00B47820"/>
    <w:rsid w:val="00B47E23"/>
    <w:rsid w:val="00B47FB6"/>
    <w:rsid w:val="00B50BE3"/>
    <w:rsid w:val="00B52EEA"/>
    <w:rsid w:val="00B54E51"/>
    <w:rsid w:val="00B5707D"/>
    <w:rsid w:val="00B61326"/>
    <w:rsid w:val="00B63D4D"/>
    <w:rsid w:val="00B71FA4"/>
    <w:rsid w:val="00B725BA"/>
    <w:rsid w:val="00B72D4C"/>
    <w:rsid w:val="00B72DD0"/>
    <w:rsid w:val="00B74993"/>
    <w:rsid w:val="00B7530D"/>
    <w:rsid w:val="00B75E02"/>
    <w:rsid w:val="00B75FEB"/>
    <w:rsid w:val="00B76526"/>
    <w:rsid w:val="00B813BA"/>
    <w:rsid w:val="00B82877"/>
    <w:rsid w:val="00B82E60"/>
    <w:rsid w:val="00B83C84"/>
    <w:rsid w:val="00B83E8E"/>
    <w:rsid w:val="00B84E6C"/>
    <w:rsid w:val="00B8655C"/>
    <w:rsid w:val="00B86C7B"/>
    <w:rsid w:val="00B87381"/>
    <w:rsid w:val="00B87B7E"/>
    <w:rsid w:val="00B92687"/>
    <w:rsid w:val="00B9355D"/>
    <w:rsid w:val="00BA0BEA"/>
    <w:rsid w:val="00BA12B3"/>
    <w:rsid w:val="00BA15C3"/>
    <w:rsid w:val="00BA3FB0"/>
    <w:rsid w:val="00BA7179"/>
    <w:rsid w:val="00BB09D5"/>
    <w:rsid w:val="00BB1CAC"/>
    <w:rsid w:val="00BB2FB4"/>
    <w:rsid w:val="00BB6EF2"/>
    <w:rsid w:val="00BB769E"/>
    <w:rsid w:val="00BB793C"/>
    <w:rsid w:val="00BB7D94"/>
    <w:rsid w:val="00BC2376"/>
    <w:rsid w:val="00BC44AB"/>
    <w:rsid w:val="00BC5120"/>
    <w:rsid w:val="00BC6C90"/>
    <w:rsid w:val="00BC7115"/>
    <w:rsid w:val="00BC7458"/>
    <w:rsid w:val="00BD3EE7"/>
    <w:rsid w:val="00BD487A"/>
    <w:rsid w:val="00BD4925"/>
    <w:rsid w:val="00BD61B8"/>
    <w:rsid w:val="00BD6472"/>
    <w:rsid w:val="00BE19D0"/>
    <w:rsid w:val="00BE3908"/>
    <w:rsid w:val="00BE4B9E"/>
    <w:rsid w:val="00BE4EB9"/>
    <w:rsid w:val="00BF0917"/>
    <w:rsid w:val="00BF16AC"/>
    <w:rsid w:val="00BF1FD0"/>
    <w:rsid w:val="00BF21EE"/>
    <w:rsid w:val="00BF21F6"/>
    <w:rsid w:val="00BF26E9"/>
    <w:rsid w:val="00BF54C8"/>
    <w:rsid w:val="00BF55CF"/>
    <w:rsid w:val="00BF74EE"/>
    <w:rsid w:val="00C010B5"/>
    <w:rsid w:val="00C0240F"/>
    <w:rsid w:val="00C03006"/>
    <w:rsid w:val="00C03DC0"/>
    <w:rsid w:val="00C044AB"/>
    <w:rsid w:val="00C05343"/>
    <w:rsid w:val="00C0586E"/>
    <w:rsid w:val="00C0696D"/>
    <w:rsid w:val="00C06F65"/>
    <w:rsid w:val="00C07227"/>
    <w:rsid w:val="00C07A5B"/>
    <w:rsid w:val="00C07E9F"/>
    <w:rsid w:val="00C1096A"/>
    <w:rsid w:val="00C121A0"/>
    <w:rsid w:val="00C12AC2"/>
    <w:rsid w:val="00C1383C"/>
    <w:rsid w:val="00C13962"/>
    <w:rsid w:val="00C16D5C"/>
    <w:rsid w:val="00C21B97"/>
    <w:rsid w:val="00C22E70"/>
    <w:rsid w:val="00C249EB"/>
    <w:rsid w:val="00C27A0B"/>
    <w:rsid w:val="00C30CAF"/>
    <w:rsid w:val="00C32F9D"/>
    <w:rsid w:val="00C33A68"/>
    <w:rsid w:val="00C33C68"/>
    <w:rsid w:val="00C43E4C"/>
    <w:rsid w:val="00C46166"/>
    <w:rsid w:val="00C50E80"/>
    <w:rsid w:val="00C515F6"/>
    <w:rsid w:val="00C54F98"/>
    <w:rsid w:val="00C55E31"/>
    <w:rsid w:val="00C55F22"/>
    <w:rsid w:val="00C61E75"/>
    <w:rsid w:val="00C62567"/>
    <w:rsid w:val="00C645B9"/>
    <w:rsid w:val="00C66263"/>
    <w:rsid w:val="00C662E0"/>
    <w:rsid w:val="00C66F87"/>
    <w:rsid w:val="00C721D9"/>
    <w:rsid w:val="00C724BD"/>
    <w:rsid w:val="00C72858"/>
    <w:rsid w:val="00C73003"/>
    <w:rsid w:val="00C741A5"/>
    <w:rsid w:val="00C7481B"/>
    <w:rsid w:val="00C77292"/>
    <w:rsid w:val="00C805DD"/>
    <w:rsid w:val="00C82B90"/>
    <w:rsid w:val="00C83BC7"/>
    <w:rsid w:val="00C83BC9"/>
    <w:rsid w:val="00C86D51"/>
    <w:rsid w:val="00C87050"/>
    <w:rsid w:val="00C87457"/>
    <w:rsid w:val="00C87784"/>
    <w:rsid w:val="00C9122C"/>
    <w:rsid w:val="00C92D65"/>
    <w:rsid w:val="00C95F1A"/>
    <w:rsid w:val="00CA0150"/>
    <w:rsid w:val="00CA06AC"/>
    <w:rsid w:val="00CA07BC"/>
    <w:rsid w:val="00CA0B81"/>
    <w:rsid w:val="00CA0C67"/>
    <w:rsid w:val="00CA1475"/>
    <w:rsid w:val="00CA2D3C"/>
    <w:rsid w:val="00CA2DAE"/>
    <w:rsid w:val="00CA4D3B"/>
    <w:rsid w:val="00CA5181"/>
    <w:rsid w:val="00CA6612"/>
    <w:rsid w:val="00CB121A"/>
    <w:rsid w:val="00CB1666"/>
    <w:rsid w:val="00CB3343"/>
    <w:rsid w:val="00CC1C6A"/>
    <w:rsid w:val="00CC3065"/>
    <w:rsid w:val="00CC3905"/>
    <w:rsid w:val="00CC4ECF"/>
    <w:rsid w:val="00CC51B1"/>
    <w:rsid w:val="00CC5F3D"/>
    <w:rsid w:val="00CC65AD"/>
    <w:rsid w:val="00CC7EB6"/>
    <w:rsid w:val="00CD1545"/>
    <w:rsid w:val="00CD2AF0"/>
    <w:rsid w:val="00CD482D"/>
    <w:rsid w:val="00CD5225"/>
    <w:rsid w:val="00CE017F"/>
    <w:rsid w:val="00CE256F"/>
    <w:rsid w:val="00CE2F40"/>
    <w:rsid w:val="00CE3034"/>
    <w:rsid w:val="00CE32AD"/>
    <w:rsid w:val="00CE3772"/>
    <w:rsid w:val="00CF0DDE"/>
    <w:rsid w:val="00CF0EA0"/>
    <w:rsid w:val="00CF18B3"/>
    <w:rsid w:val="00CF2375"/>
    <w:rsid w:val="00CF3D59"/>
    <w:rsid w:val="00CF629E"/>
    <w:rsid w:val="00CF66EF"/>
    <w:rsid w:val="00CF6D7D"/>
    <w:rsid w:val="00CF76BD"/>
    <w:rsid w:val="00D0104A"/>
    <w:rsid w:val="00D038B5"/>
    <w:rsid w:val="00D03EA0"/>
    <w:rsid w:val="00D049EC"/>
    <w:rsid w:val="00D0568E"/>
    <w:rsid w:val="00D05C87"/>
    <w:rsid w:val="00D06A21"/>
    <w:rsid w:val="00D07674"/>
    <w:rsid w:val="00D11E21"/>
    <w:rsid w:val="00D13B4F"/>
    <w:rsid w:val="00D15408"/>
    <w:rsid w:val="00D16A6B"/>
    <w:rsid w:val="00D17253"/>
    <w:rsid w:val="00D20329"/>
    <w:rsid w:val="00D20DCE"/>
    <w:rsid w:val="00D21DBA"/>
    <w:rsid w:val="00D222D9"/>
    <w:rsid w:val="00D24EF2"/>
    <w:rsid w:val="00D26186"/>
    <w:rsid w:val="00D301FE"/>
    <w:rsid w:val="00D30AF9"/>
    <w:rsid w:val="00D33502"/>
    <w:rsid w:val="00D33860"/>
    <w:rsid w:val="00D33C7B"/>
    <w:rsid w:val="00D365FC"/>
    <w:rsid w:val="00D36ED0"/>
    <w:rsid w:val="00D40AAC"/>
    <w:rsid w:val="00D40C38"/>
    <w:rsid w:val="00D417C3"/>
    <w:rsid w:val="00D428EC"/>
    <w:rsid w:val="00D429D3"/>
    <w:rsid w:val="00D44647"/>
    <w:rsid w:val="00D479DD"/>
    <w:rsid w:val="00D516F9"/>
    <w:rsid w:val="00D52C31"/>
    <w:rsid w:val="00D54746"/>
    <w:rsid w:val="00D6039C"/>
    <w:rsid w:val="00D65CAF"/>
    <w:rsid w:val="00D66012"/>
    <w:rsid w:val="00D66D55"/>
    <w:rsid w:val="00D730C8"/>
    <w:rsid w:val="00D74236"/>
    <w:rsid w:val="00D7428A"/>
    <w:rsid w:val="00D750DB"/>
    <w:rsid w:val="00D75732"/>
    <w:rsid w:val="00D77D85"/>
    <w:rsid w:val="00D8134F"/>
    <w:rsid w:val="00D8139B"/>
    <w:rsid w:val="00D81FE3"/>
    <w:rsid w:val="00D84F6C"/>
    <w:rsid w:val="00D86272"/>
    <w:rsid w:val="00D90317"/>
    <w:rsid w:val="00D90940"/>
    <w:rsid w:val="00D92E91"/>
    <w:rsid w:val="00D93F44"/>
    <w:rsid w:val="00D94369"/>
    <w:rsid w:val="00D9650C"/>
    <w:rsid w:val="00DA0EC9"/>
    <w:rsid w:val="00DA300A"/>
    <w:rsid w:val="00DA3B91"/>
    <w:rsid w:val="00DA6E27"/>
    <w:rsid w:val="00DA6E71"/>
    <w:rsid w:val="00DA77C0"/>
    <w:rsid w:val="00DB0402"/>
    <w:rsid w:val="00DB1499"/>
    <w:rsid w:val="00DB2531"/>
    <w:rsid w:val="00DB4447"/>
    <w:rsid w:val="00DB6F31"/>
    <w:rsid w:val="00DB7C8A"/>
    <w:rsid w:val="00DB7EF0"/>
    <w:rsid w:val="00DC0339"/>
    <w:rsid w:val="00DC0781"/>
    <w:rsid w:val="00DC1238"/>
    <w:rsid w:val="00DC362C"/>
    <w:rsid w:val="00DC56E2"/>
    <w:rsid w:val="00DC627F"/>
    <w:rsid w:val="00DC6F2B"/>
    <w:rsid w:val="00DC6FDC"/>
    <w:rsid w:val="00DC78F6"/>
    <w:rsid w:val="00DC7BCD"/>
    <w:rsid w:val="00DD016A"/>
    <w:rsid w:val="00DD06C0"/>
    <w:rsid w:val="00DD15BC"/>
    <w:rsid w:val="00DD4A1D"/>
    <w:rsid w:val="00DE0045"/>
    <w:rsid w:val="00DE26B8"/>
    <w:rsid w:val="00DE37F6"/>
    <w:rsid w:val="00DE4A52"/>
    <w:rsid w:val="00DF0D09"/>
    <w:rsid w:val="00DF124B"/>
    <w:rsid w:val="00DF2FC5"/>
    <w:rsid w:val="00DF3887"/>
    <w:rsid w:val="00DF5114"/>
    <w:rsid w:val="00DF5F20"/>
    <w:rsid w:val="00DF7372"/>
    <w:rsid w:val="00E025FC"/>
    <w:rsid w:val="00E03CAF"/>
    <w:rsid w:val="00E03D18"/>
    <w:rsid w:val="00E0454B"/>
    <w:rsid w:val="00E05484"/>
    <w:rsid w:val="00E06710"/>
    <w:rsid w:val="00E06B62"/>
    <w:rsid w:val="00E06BB5"/>
    <w:rsid w:val="00E06F1B"/>
    <w:rsid w:val="00E073C9"/>
    <w:rsid w:val="00E07A94"/>
    <w:rsid w:val="00E10320"/>
    <w:rsid w:val="00E112CA"/>
    <w:rsid w:val="00E13F1C"/>
    <w:rsid w:val="00E154BA"/>
    <w:rsid w:val="00E15A38"/>
    <w:rsid w:val="00E16F67"/>
    <w:rsid w:val="00E1771E"/>
    <w:rsid w:val="00E179A9"/>
    <w:rsid w:val="00E17F26"/>
    <w:rsid w:val="00E209FE"/>
    <w:rsid w:val="00E224D9"/>
    <w:rsid w:val="00E232FB"/>
    <w:rsid w:val="00E23BBE"/>
    <w:rsid w:val="00E25660"/>
    <w:rsid w:val="00E26ECA"/>
    <w:rsid w:val="00E30906"/>
    <w:rsid w:val="00E31822"/>
    <w:rsid w:val="00E33130"/>
    <w:rsid w:val="00E36029"/>
    <w:rsid w:val="00E41BD5"/>
    <w:rsid w:val="00E43BF9"/>
    <w:rsid w:val="00E44AF2"/>
    <w:rsid w:val="00E458F0"/>
    <w:rsid w:val="00E45AF7"/>
    <w:rsid w:val="00E46536"/>
    <w:rsid w:val="00E5061D"/>
    <w:rsid w:val="00E506D6"/>
    <w:rsid w:val="00E50C02"/>
    <w:rsid w:val="00E515C1"/>
    <w:rsid w:val="00E526AA"/>
    <w:rsid w:val="00E5300E"/>
    <w:rsid w:val="00E53CC0"/>
    <w:rsid w:val="00E54B3F"/>
    <w:rsid w:val="00E55947"/>
    <w:rsid w:val="00E57273"/>
    <w:rsid w:val="00E57DF9"/>
    <w:rsid w:val="00E612D8"/>
    <w:rsid w:val="00E63303"/>
    <w:rsid w:val="00E6336F"/>
    <w:rsid w:val="00E713F5"/>
    <w:rsid w:val="00E72E96"/>
    <w:rsid w:val="00E73A08"/>
    <w:rsid w:val="00E741B7"/>
    <w:rsid w:val="00E74C5E"/>
    <w:rsid w:val="00E75478"/>
    <w:rsid w:val="00E80303"/>
    <w:rsid w:val="00E809EE"/>
    <w:rsid w:val="00E81D42"/>
    <w:rsid w:val="00E82487"/>
    <w:rsid w:val="00E83852"/>
    <w:rsid w:val="00E8531E"/>
    <w:rsid w:val="00E85BA5"/>
    <w:rsid w:val="00E86E29"/>
    <w:rsid w:val="00E878AD"/>
    <w:rsid w:val="00E919A6"/>
    <w:rsid w:val="00E9332E"/>
    <w:rsid w:val="00E94E29"/>
    <w:rsid w:val="00E96F90"/>
    <w:rsid w:val="00E973FB"/>
    <w:rsid w:val="00EA1A31"/>
    <w:rsid w:val="00EA2797"/>
    <w:rsid w:val="00EA2B6A"/>
    <w:rsid w:val="00EA3666"/>
    <w:rsid w:val="00EA3B61"/>
    <w:rsid w:val="00EA4BFF"/>
    <w:rsid w:val="00EA515B"/>
    <w:rsid w:val="00EA707D"/>
    <w:rsid w:val="00EB29D7"/>
    <w:rsid w:val="00EB2A6C"/>
    <w:rsid w:val="00EB3F4E"/>
    <w:rsid w:val="00EB43B1"/>
    <w:rsid w:val="00EB57AD"/>
    <w:rsid w:val="00EB6A62"/>
    <w:rsid w:val="00EB6E78"/>
    <w:rsid w:val="00EB734E"/>
    <w:rsid w:val="00EB7A0E"/>
    <w:rsid w:val="00EC02AA"/>
    <w:rsid w:val="00EC1157"/>
    <w:rsid w:val="00EC1225"/>
    <w:rsid w:val="00EC17CE"/>
    <w:rsid w:val="00EC4BC1"/>
    <w:rsid w:val="00EC7D6C"/>
    <w:rsid w:val="00EC7FDB"/>
    <w:rsid w:val="00ED0FAC"/>
    <w:rsid w:val="00ED1436"/>
    <w:rsid w:val="00ED21E4"/>
    <w:rsid w:val="00EE1469"/>
    <w:rsid w:val="00EE1644"/>
    <w:rsid w:val="00EE44E0"/>
    <w:rsid w:val="00EE57B6"/>
    <w:rsid w:val="00EE65E5"/>
    <w:rsid w:val="00EE7CB6"/>
    <w:rsid w:val="00EF2583"/>
    <w:rsid w:val="00EF3909"/>
    <w:rsid w:val="00EF5CE1"/>
    <w:rsid w:val="00EF619A"/>
    <w:rsid w:val="00EF6FDA"/>
    <w:rsid w:val="00F066BF"/>
    <w:rsid w:val="00F06905"/>
    <w:rsid w:val="00F07129"/>
    <w:rsid w:val="00F07276"/>
    <w:rsid w:val="00F07E76"/>
    <w:rsid w:val="00F10E0D"/>
    <w:rsid w:val="00F115D9"/>
    <w:rsid w:val="00F127C9"/>
    <w:rsid w:val="00F128D5"/>
    <w:rsid w:val="00F133F2"/>
    <w:rsid w:val="00F15411"/>
    <w:rsid w:val="00F16292"/>
    <w:rsid w:val="00F16B6C"/>
    <w:rsid w:val="00F21D97"/>
    <w:rsid w:val="00F223BF"/>
    <w:rsid w:val="00F23577"/>
    <w:rsid w:val="00F235AC"/>
    <w:rsid w:val="00F24DD0"/>
    <w:rsid w:val="00F26CEB"/>
    <w:rsid w:val="00F27079"/>
    <w:rsid w:val="00F30C71"/>
    <w:rsid w:val="00F31535"/>
    <w:rsid w:val="00F343A2"/>
    <w:rsid w:val="00F378C2"/>
    <w:rsid w:val="00F41087"/>
    <w:rsid w:val="00F41A9D"/>
    <w:rsid w:val="00F42EE9"/>
    <w:rsid w:val="00F43914"/>
    <w:rsid w:val="00F461CD"/>
    <w:rsid w:val="00F4655F"/>
    <w:rsid w:val="00F46584"/>
    <w:rsid w:val="00F46ECC"/>
    <w:rsid w:val="00F5111E"/>
    <w:rsid w:val="00F51CFA"/>
    <w:rsid w:val="00F52179"/>
    <w:rsid w:val="00F53763"/>
    <w:rsid w:val="00F53B38"/>
    <w:rsid w:val="00F53F8D"/>
    <w:rsid w:val="00F54F50"/>
    <w:rsid w:val="00F57799"/>
    <w:rsid w:val="00F577D3"/>
    <w:rsid w:val="00F57890"/>
    <w:rsid w:val="00F57A8B"/>
    <w:rsid w:val="00F62C14"/>
    <w:rsid w:val="00F63157"/>
    <w:rsid w:val="00F636A1"/>
    <w:rsid w:val="00F63A2E"/>
    <w:rsid w:val="00F640B8"/>
    <w:rsid w:val="00F64AA8"/>
    <w:rsid w:val="00F6638D"/>
    <w:rsid w:val="00F714F4"/>
    <w:rsid w:val="00F75CFC"/>
    <w:rsid w:val="00F81D70"/>
    <w:rsid w:val="00F82A1E"/>
    <w:rsid w:val="00F859F0"/>
    <w:rsid w:val="00F85FCB"/>
    <w:rsid w:val="00F86A21"/>
    <w:rsid w:val="00F8704D"/>
    <w:rsid w:val="00F87060"/>
    <w:rsid w:val="00F90AE2"/>
    <w:rsid w:val="00F92046"/>
    <w:rsid w:val="00F951BD"/>
    <w:rsid w:val="00F95F82"/>
    <w:rsid w:val="00F96F6B"/>
    <w:rsid w:val="00F9756C"/>
    <w:rsid w:val="00FA2F4C"/>
    <w:rsid w:val="00FA3E03"/>
    <w:rsid w:val="00FA5822"/>
    <w:rsid w:val="00FA6C82"/>
    <w:rsid w:val="00FA7604"/>
    <w:rsid w:val="00FB132E"/>
    <w:rsid w:val="00FB24A8"/>
    <w:rsid w:val="00FB39D4"/>
    <w:rsid w:val="00FB3AD3"/>
    <w:rsid w:val="00FB409F"/>
    <w:rsid w:val="00FB57EE"/>
    <w:rsid w:val="00FB7ACF"/>
    <w:rsid w:val="00FC2329"/>
    <w:rsid w:val="00FC282B"/>
    <w:rsid w:val="00FC2908"/>
    <w:rsid w:val="00FC2E51"/>
    <w:rsid w:val="00FC5881"/>
    <w:rsid w:val="00FC5DEC"/>
    <w:rsid w:val="00FC7809"/>
    <w:rsid w:val="00FD0028"/>
    <w:rsid w:val="00FD067F"/>
    <w:rsid w:val="00FD17A9"/>
    <w:rsid w:val="00FD2FE6"/>
    <w:rsid w:val="00FD3BB9"/>
    <w:rsid w:val="00FD5EE2"/>
    <w:rsid w:val="00FD6818"/>
    <w:rsid w:val="00FD686F"/>
    <w:rsid w:val="00FD7E84"/>
    <w:rsid w:val="00FE024D"/>
    <w:rsid w:val="00FE12EF"/>
    <w:rsid w:val="00FE2277"/>
    <w:rsid w:val="00FE5F67"/>
    <w:rsid w:val="00FE60FB"/>
    <w:rsid w:val="00FE6B06"/>
    <w:rsid w:val="00FE6E82"/>
    <w:rsid w:val="00FE6F5B"/>
    <w:rsid w:val="00FF1113"/>
    <w:rsid w:val="00FF3AED"/>
    <w:rsid w:val="00FF4A1A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6E0B0C"/>
  <w15:docId w15:val="{58EEA1AE-8A00-4D6D-BF10-594085AD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0611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D5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C33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2F0A43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2F0A43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2F0A43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F0A43"/>
    <w:pPr>
      <w:autoSpaceDE w:val="0"/>
      <w:autoSpaceDN w:val="0"/>
      <w:adjustRightInd w:val="0"/>
      <w:spacing w:after="0" w:line="240" w:lineRule="auto"/>
      <w:jc w:val="center"/>
      <w:outlineLvl w:val="6"/>
    </w:pPr>
    <w:rPr>
      <w:rFonts w:ascii="Trebuchet MS" w:eastAsia="Times New Roman" w:hAnsi="Trebuchet MS" w:cs="Trebuchet MS"/>
      <w:b/>
      <w:bCs/>
      <w:color w:val="0080C0"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2F0A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F0A43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rebuchet MS" w:eastAsia="Times New Roman" w:hAnsi="Trebuchet MS" w:cs="Trebuchet MS"/>
      <w:b/>
      <w:bCs/>
      <w:i/>
      <w:iCs/>
      <w:color w:val="4C442A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2 liv,Normale + Elenco puntato,Bullet edison,Paragrafo elenco 2,Bullet List,FooterText,numbered,Paragraphe de liste1,Bulletr List Paragraph,列出段落,列出段落1,List Paragraph21,Listeafsnit1,Parágrafo da Lista1,Párrafo de lista1"/>
    <w:basedOn w:val="Normale"/>
    <w:link w:val="ParagrafoelencoCarattere"/>
    <w:uiPriority w:val="34"/>
    <w:qFormat/>
    <w:rsid w:val="00D301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2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B32A7"/>
    <w:rPr>
      <w:rFonts w:ascii="Tahoma" w:hAnsi="Tahoma" w:cs="Tahoma"/>
      <w:sz w:val="16"/>
      <w:szCs w:val="16"/>
    </w:rPr>
  </w:style>
  <w:style w:type="paragraph" w:styleId="Intestazione">
    <w:name w:val="header"/>
    <w:aliases w:val="hd,h,h1"/>
    <w:basedOn w:val="Normale"/>
    <w:link w:val="IntestazioneCarattere"/>
    <w:unhideWhenUsed/>
    <w:rsid w:val="00EC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EC02AA"/>
  </w:style>
  <w:style w:type="paragraph" w:styleId="Pidipagina">
    <w:name w:val="footer"/>
    <w:basedOn w:val="Normale"/>
    <w:link w:val="PidipaginaCarattere"/>
    <w:uiPriority w:val="99"/>
    <w:unhideWhenUsed/>
    <w:rsid w:val="00EC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2AA"/>
  </w:style>
  <w:style w:type="character" w:styleId="Numeropagina">
    <w:name w:val="page number"/>
    <w:rsid w:val="00D65CAF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F54F5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306119"/>
    <w:rPr>
      <w:rFonts w:ascii="Times New Roman" w:eastAsiaTheme="majorEastAsia" w:hAnsi="Times New Roman" w:cstheme="majorBidi"/>
      <w:b/>
      <w:bCs/>
      <w:color w:val="FFFFFF" w:themeColor="background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3D5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C33C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D487A"/>
    <w:pPr>
      <w:tabs>
        <w:tab w:val="right" w:pos="9628"/>
      </w:tabs>
      <w:spacing w:after="0" w:line="360" w:lineRule="auto"/>
      <w:ind w:left="284"/>
    </w:pPr>
    <w:rPr>
      <w:rFonts w:asciiTheme="majorHAnsi" w:hAnsi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257E4"/>
    <w:pPr>
      <w:spacing w:before="240" w:after="0"/>
      <w:jc w:val="both"/>
    </w:pPr>
    <w:rPr>
      <w:rFonts w:cstheme="minorHAnsi"/>
      <w:bCs/>
    </w:rPr>
  </w:style>
  <w:style w:type="table" w:styleId="Grigliatabella">
    <w:name w:val="Table Grid"/>
    <w:basedOn w:val="Tabellanormale"/>
    <w:uiPriority w:val="39"/>
    <w:rsid w:val="00B1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B1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2F0A4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2F0A4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2F0A43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F0A43"/>
    <w:rPr>
      <w:rFonts w:ascii="Trebuchet MS" w:eastAsia="Times New Roman" w:hAnsi="Trebuchet MS" w:cs="Trebuchet MS"/>
      <w:b/>
      <w:bCs/>
      <w:color w:val="0080C0"/>
      <w:sz w:val="20"/>
      <w:szCs w:val="20"/>
      <w:lang w:val="x-none"/>
    </w:rPr>
  </w:style>
  <w:style w:type="character" w:customStyle="1" w:styleId="Titolo8Carattere">
    <w:name w:val="Titolo 8 Carattere"/>
    <w:basedOn w:val="Carpredefinitoparagrafo"/>
    <w:link w:val="Titolo8"/>
    <w:rsid w:val="002F0A4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F0A43"/>
    <w:rPr>
      <w:rFonts w:ascii="Trebuchet MS" w:eastAsia="Times New Roman" w:hAnsi="Trebuchet MS" w:cs="Trebuchet MS"/>
      <w:b/>
      <w:bCs/>
      <w:i/>
      <w:iCs/>
      <w:color w:val="4C442A"/>
      <w:sz w:val="20"/>
      <w:szCs w:val="20"/>
      <w:lang w:val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2F0A43"/>
  </w:style>
  <w:style w:type="paragraph" w:styleId="Corpodeltesto2">
    <w:name w:val="Body Text 2"/>
    <w:basedOn w:val="Normale"/>
    <w:link w:val="Corpodeltesto2Carattere"/>
    <w:rsid w:val="002F0A43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F0A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2F0A43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F0A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qFormat/>
    <w:rsid w:val="002F0A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2F0A43"/>
  </w:style>
  <w:style w:type="character" w:customStyle="1" w:styleId="CorpotestoCarattere1">
    <w:name w:val="Corpo testo Carattere1"/>
    <w:aliases w:val="Corpo del testo Carattere"/>
    <w:link w:val="Corpotesto"/>
    <w:rsid w:val="002F0A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2F0A4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F0A43"/>
    <w:rPr>
      <w:rFonts w:ascii="Arial" w:eastAsia="Times New Roman" w:hAnsi="Arial" w:cs="Times New Roman"/>
      <w:sz w:val="16"/>
      <w:szCs w:val="16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2F0A43"/>
  </w:style>
  <w:style w:type="character" w:customStyle="1" w:styleId="Sommario">
    <w:name w:val="Sommario_"/>
    <w:link w:val="Sommario0"/>
    <w:rsid w:val="002F0A43"/>
    <w:rPr>
      <w:i/>
      <w:iCs/>
      <w:shd w:val="clear" w:color="auto" w:fill="FFFFFF"/>
    </w:rPr>
  </w:style>
  <w:style w:type="character" w:customStyle="1" w:styleId="SommarioNoncorsivo">
    <w:name w:val="Sommario + Non corsivo"/>
    <w:rsid w:val="002F0A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2F0A43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2F0A43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2F0A43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2F0A43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2F0A43"/>
    <w:pPr>
      <w:widowControl w:val="0"/>
      <w:shd w:val="clear" w:color="auto" w:fill="FFFFFF"/>
      <w:spacing w:after="0" w:line="346" w:lineRule="exact"/>
      <w:ind w:hanging="1380"/>
      <w:jc w:val="center"/>
    </w:pPr>
  </w:style>
  <w:style w:type="character" w:customStyle="1" w:styleId="Corpodeltesto5">
    <w:name w:val="Corpo del testo (5)_"/>
    <w:link w:val="Corpodeltesto50"/>
    <w:rsid w:val="002F0A43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2F0A43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2F0A43"/>
    <w:pPr>
      <w:outlineLvl w:val="9"/>
    </w:pPr>
    <w:rPr>
      <w:rFonts w:ascii="Cambria" w:eastAsia="Times New Roman" w:hAnsi="Cambria" w:cs="Times New Roman"/>
      <w:color w:val="365F91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2F0A43"/>
    <w:pPr>
      <w:spacing w:after="0"/>
      <w:ind w:left="220"/>
    </w:pPr>
    <w:rPr>
      <w:rFonts w:cstheme="minorHAnsi"/>
      <w:sz w:val="20"/>
      <w:szCs w:val="20"/>
    </w:rPr>
  </w:style>
  <w:style w:type="numbering" w:customStyle="1" w:styleId="Nessunelenco2">
    <w:name w:val="Nessun elenco2"/>
    <w:next w:val="Nessunelenco"/>
    <w:uiPriority w:val="99"/>
    <w:semiHidden/>
    <w:unhideWhenUsed/>
    <w:rsid w:val="002F0A43"/>
  </w:style>
  <w:style w:type="paragraph" w:customStyle="1" w:styleId="Default">
    <w:name w:val="Default"/>
    <w:qFormat/>
    <w:rsid w:val="002F0A43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2F0A43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F0A43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F0A43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2F0A4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F0A43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F0A43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2F0A43"/>
    <w:pPr>
      <w:spacing w:before="100" w:beforeAutospacing="1" w:after="100" w:afterAutospacing="1" w:line="240" w:lineRule="atLeast"/>
    </w:pPr>
    <w:rPr>
      <w:rFonts w:eastAsia="Calibri" w:cs="Times New Roman"/>
      <w:color w:val="auto"/>
      <w:lang w:val="x-none" w:eastAsia="it-IT"/>
    </w:rPr>
  </w:style>
  <w:style w:type="character" w:customStyle="1" w:styleId="Stile1Carattere">
    <w:name w:val="Stile1 Carattere"/>
    <w:link w:val="Stile1"/>
    <w:locked/>
    <w:rsid w:val="002F0A43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2F0A43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2F0A43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2F0A4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F0A43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F0A43"/>
    <w:pPr>
      <w:spacing w:before="100" w:beforeAutospacing="1" w:after="100" w:afterAutospacing="1"/>
      <w:outlineLvl w:val="9"/>
    </w:pPr>
    <w:rPr>
      <w:rFonts w:ascii="Garamond" w:eastAsia="Calibri" w:hAnsi="Garamond" w:cs="Times New Roman"/>
      <w:color w:val="auto"/>
      <w:lang w:val="x-none" w:eastAsia="x-none"/>
    </w:rPr>
  </w:style>
  <w:style w:type="table" w:customStyle="1" w:styleId="Grigliatabella2">
    <w:name w:val="Griglia tabella2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2F0A43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0A43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2F0A43"/>
    <w:rPr>
      <w:vertAlign w:val="superscript"/>
    </w:rPr>
  </w:style>
  <w:style w:type="character" w:customStyle="1" w:styleId="descrizione">
    <w:name w:val="descrizione"/>
    <w:rsid w:val="002F0A43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2F0A43"/>
    <w:rPr>
      <w:b/>
      <w:bCs/>
    </w:rPr>
  </w:style>
  <w:style w:type="paragraph" w:customStyle="1" w:styleId="provvr1">
    <w:name w:val="provv_r1"/>
    <w:basedOn w:val="Normale"/>
    <w:rsid w:val="002F0A43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2F0A43"/>
    <w:rPr>
      <w:i/>
      <w:iCs/>
    </w:rPr>
  </w:style>
  <w:style w:type="character" w:styleId="Rimandocommento">
    <w:name w:val="annotation reference"/>
    <w:uiPriority w:val="99"/>
    <w:rsid w:val="002F0A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F0A43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2F0A43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2F0A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F0A43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2F0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2F0A43"/>
  </w:style>
  <w:style w:type="paragraph" w:customStyle="1" w:styleId="bollo">
    <w:name w:val="bollo"/>
    <w:basedOn w:val="Normale"/>
    <w:rsid w:val="002F0A43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2F0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2F0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2F0A43"/>
    <w:rPr>
      <w:color w:val="000000"/>
    </w:rPr>
  </w:style>
  <w:style w:type="character" w:customStyle="1" w:styleId="linkneltesto">
    <w:name w:val="link_nel_testo"/>
    <w:rsid w:val="002F0A43"/>
    <w:rPr>
      <w:i/>
      <w:iCs/>
    </w:rPr>
  </w:style>
  <w:style w:type="paragraph" w:customStyle="1" w:styleId="Paragrafoelenco11">
    <w:name w:val="Paragrafo elenco11"/>
    <w:basedOn w:val="Normale"/>
    <w:rsid w:val="002F0A43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2F0A43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2F0A43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2F0A4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2F0A43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2F0A4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2F0A43"/>
    <w:rPr>
      <w:b/>
      <w:bCs/>
    </w:rPr>
  </w:style>
  <w:style w:type="paragraph" w:styleId="Mappadocumento">
    <w:name w:val="Document Map"/>
    <w:basedOn w:val="Normale"/>
    <w:link w:val="MappadocumentoCarattere"/>
    <w:rsid w:val="002F0A4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2F0A43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2F0A43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2F0A43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2F0A43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2F0A4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2F0A43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2F0A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2F0A4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2F0A43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2F0A4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2F0A43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2F0A43"/>
  </w:style>
  <w:style w:type="paragraph" w:customStyle="1" w:styleId="sche3">
    <w:name w:val="sche_3"/>
    <w:uiPriority w:val="99"/>
    <w:rsid w:val="002F0A4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2F0A43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F0A43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0A43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F0A43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F0A43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2F0A4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1">
    <w:name w:val="Griglia tabella11"/>
    <w:basedOn w:val="Tabellanormale"/>
    <w:next w:val="Grigliatabella"/>
    <w:rsid w:val="002F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2F0A43"/>
    <w:rPr>
      <w:sz w:val="26"/>
      <w:szCs w:val="24"/>
      <w:lang w:val="it-IT" w:eastAsia="it-IT" w:bidi="ar-SA"/>
    </w:rPr>
  </w:style>
  <w:style w:type="character" w:customStyle="1" w:styleId="st1">
    <w:name w:val="st1"/>
    <w:rsid w:val="002F0A43"/>
  </w:style>
  <w:style w:type="paragraph" w:customStyle="1" w:styleId="Titoloparagrafobandotipo">
    <w:name w:val="Titolo paragrafo bando tipo"/>
    <w:basedOn w:val="Sottotitolo"/>
    <w:autoRedefine/>
    <w:qFormat/>
    <w:rsid w:val="002F0A43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1">
    <w:name w:val="Griglia tabella111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2F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2F0A43"/>
    <w:pPr>
      <w:keepNext/>
      <w:spacing w:before="120" w:after="120" w:line="240" w:lineRule="auto"/>
      <w:ind w:left="0"/>
      <w:contextualSpacing w:val="0"/>
      <w:jc w:val="both"/>
    </w:pPr>
    <w:rPr>
      <w:rFonts w:ascii="Garamond" w:eastAsia="Times New Roman" w:hAnsi="Garamond" w:cs="Times New Roman"/>
      <w:b/>
      <w:i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2F0A43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2F0A43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2F0A4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2F0A43"/>
    <w:pPr>
      <w:tabs>
        <w:tab w:val="clear" w:pos="9628"/>
        <w:tab w:val="left" w:leader="dot" w:pos="284"/>
        <w:tab w:val="left" w:pos="426"/>
        <w:tab w:val="right" w:leader="dot" w:pos="8635"/>
        <w:tab w:val="right" w:leader="dot" w:pos="9629"/>
      </w:tabs>
    </w:pPr>
    <w:rPr>
      <w:rFonts w:ascii="Garamond" w:eastAsia="Times New Roman" w:hAnsi="Garamond" w:cs="Calibri"/>
      <w:b w:val="0"/>
      <w:bCs w:val="0"/>
      <w:lang w:eastAsia="it-IT"/>
    </w:rPr>
  </w:style>
  <w:style w:type="paragraph" w:styleId="Sommario4">
    <w:name w:val="toc 4"/>
    <w:basedOn w:val="Normale"/>
    <w:next w:val="Normale"/>
    <w:autoRedefine/>
    <w:uiPriority w:val="39"/>
    <w:qFormat/>
    <w:rsid w:val="002F0A43"/>
    <w:pPr>
      <w:spacing w:after="0"/>
      <w:ind w:left="44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qFormat/>
    <w:rsid w:val="002F0A43"/>
    <w:pPr>
      <w:spacing w:after="0"/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2F0A43"/>
    <w:pPr>
      <w:spacing w:after="0"/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2F0A43"/>
    <w:pPr>
      <w:spacing w:after="0"/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2F0A43"/>
    <w:pPr>
      <w:spacing w:after="0"/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2F0A43"/>
    <w:pPr>
      <w:spacing w:after="0"/>
      <w:ind w:left="1540"/>
    </w:pPr>
    <w:rPr>
      <w:rFonts w:cstheme="minorHAnsi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2F0A43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0A43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2F0A43"/>
  </w:style>
  <w:style w:type="character" w:styleId="Testosegnaposto">
    <w:name w:val="Placeholder Text"/>
    <w:uiPriority w:val="99"/>
    <w:semiHidden/>
    <w:rsid w:val="002F0A43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2F0A43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2F0A43"/>
  </w:style>
  <w:style w:type="character" w:customStyle="1" w:styleId="Menzionenonrisolta1">
    <w:name w:val="Menzione non risolta1"/>
    <w:uiPriority w:val="99"/>
    <w:semiHidden/>
    <w:unhideWhenUsed/>
    <w:rsid w:val="002F0A43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2F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2F0A43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2F0A43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2F0A4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2F0A4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2F0A43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2F0A43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2F0A43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2F0A43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2F0A43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2F0A43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2F0A43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2F0A43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2F0A43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2F0A43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2F0A43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2F0A4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2F0A43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2F0A43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2F0A43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2F0A43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2F0A43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2F0A43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2F0A43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2F0A4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2F0A43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2F0A43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2F0A43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2F0A4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2F0A4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2F0A43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2F0A43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2F0A4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2F0A43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2F0A43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2F0A43"/>
    <w:rPr>
      <w:color w:val="605E5C"/>
      <w:shd w:val="clear" w:color="auto" w:fill="E1DFDD"/>
    </w:rPr>
  </w:style>
  <w:style w:type="character" w:customStyle="1" w:styleId="Menzionenonrisolta4">
    <w:name w:val="Menzione non risolta4"/>
    <w:uiPriority w:val="99"/>
    <w:semiHidden/>
    <w:unhideWhenUsed/>
    <w:rsid w:val="002F0A43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2F0A43"/>
  </w:style>
  <w:style w:type="paragraph" w:customStyle="1" w:styleId="usoboll1">
    <w:name w:val="usoboll1"/>
    <w:basedOn w:val="Normale"/>
    <w:rsid w:val="002F0A43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2F0A43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2F0A43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2F0A43"/>
    <w:pPr>
      <w:numPr>
        <w:numId w:val="4"/>
      </w:numPr>
      <w:tabs>
        <w:tab w:val="clear" w:pos="360"/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2F0A43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2F0A43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2F0A4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2F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2F0A43"/>
  </w:style>
  <w:style w:type="character" w:customStyle="1" w:styleId="ParagrafoelencoCarattere">
    <w:name w:val="Paragrafo elenco Carattere"/>
    <w:aliases w:val="List Paragraph 2 liv Carattere,Normale + Elenco puntato Carattere,Bullet edison Carattere,Paragrafo elenco 2 Carattere,Bullet List Carattere,FooterText Carattere,numbered Carattere,Paragraphe de liste1 Carattere,列出段落 Carattere"/>
    <w:link w:val="Paragrafoelenco"/>
    <w:uiPriority w:val="34"/>
    <w:rsid w:val="002F0A43"/>
  </w:style>
  <w:style w:type="paragraph" w:customStyle="1" w:styleId="sche22">
    <w:name w:val="sche2_2"/>
    <w:rsid w:val="002F0A4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2F0A43"/>
  </w:style>
  <w:style w:type="character" w:customStyle="1" w:styleId="Carpredefinitoparagrafo1">
    <w:name w:val="Car. predefinito paragrafo1"/>
    <w:rsid w:val="002F0A43"/>
  </w:style>
  <w:style w:type="character" w:customStyle="1" w:styleId="NormalBoldChar">
    <w:name w:val="NormalBold Char"/>
    <w:rsid w:val="002F0A4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2F0A43"/>
    <w:rPr>
      <w:b/>
      <w:i/>
      <w:spacing w:val="0"/>
    </w:rPr>
  </w:style>
  <w:style w:type="character" w:customStyle="1" w:styleId="Rimandonotaapidipagina1">
    <w:name w:val="Rimando nota a piè di pagina1"/>
    <w:rsid w:val="002F0A43"/>
    <w:rPr>
      <w:shd w:val="clear" w:color="auto" w:fill="FFFFFF"/>
      <w:vertAlign w:val="superscript"/>
    </w:rPr>
  </w:style>
  <w:style w:type="character" w:customStyle="1" w:styleId="ListLabel1">
    <w:name w:val="ListLabel 1"/>
    <w:rsid w:val="002F0A43"/>
    <w:rPr>
      <w:color w:val="000000"/>
    </w:rPr>
  </w:style>
  <w:style w:type="character" w:customStyle="1" w:styleId="ListLabel2">
    <w:name w:val="ListLabel 2"/>
    <w:rsid w:val="002F0A43"/>
    <w:rPr>
      <w:sz w:val="16"/>
      <w:szCs w:val="16"/>
    </w:rPr>
  </w:style>
  <w:style w:type="character" w:customStyle="1" w:styleId="ListLabel3">
    <w:name w:val="ListLabel 3"/>
    <w:rsid w:val="002F0A4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2F0A43"/>
    <w:rPr>
      <w:i w:val="0"/>
    </w:rPr>
  </w:style>
  <w:style w:type="character" w:customStyle="1" w:styleId="ListLabel5">
    <w:name w:val="ListLabel 5"/>
    <w:rsid w:val="002F0A43"/>
    <w:rPr>
      <w:rFonts w:ascii="Arial" w:hAnsi="Arial"/>
      <w:i w:val="0"/>
      <w:sz w:val="15"/>
    </w:rPr>
  </w:style>
  <w:style w:type="character" w:customStyle="1" w:styleId="ListLabel6">
    <w:name w:val="ListLabel 6"/>
    <w:rsid w:val="002F0A43"/>
    <w:rPr>
      <w:color w:val="000000"/>
    </w:rPr>
  </w:style>
  <w:style w:type="character" w:customStyle="1" w:styleId="ListLabel7">
    <w:name w:val="ListLabel 7"/>
    <w:rsid w:val="002F0A43"/>
    <w:rPr>
      <w:rFonts w:eastAsia="Calibri" w:cs="Arial"/>
      <w:b w:val="0"/>
      <w:color w:val="00000A"/>
    </w:rPr>
  </w:style>
  <w:style w:type="character" w:customStyle="1" w:styleId="ListLabel8">
    <w:name w:val="ListLabel 8"/>
    <w:rsid w:val="002F0A43"/>
    <w:rPr>
      <w:rFonts w:cs="Courier New"/>
    </w:rPr>
  </w:style>
  <w:style w:type="character" w:customStyle="1" w:styleId="ListLabel9">
    <w:name w:val="ListLabel 9"/>
    <w:rsid w:val="002F0A43"/>
    <w:rPr>
      <w:rFonts w:cs="Courier New"/>
    </w:rPr>
  </w:style>
  <w:style w:type="character" w:customStyle="1" w:styleId="ListLabel10">
    <w:name w:val="ListLabel 10"/>
    <w:rsid w:val="002F0A43"/>
    <w:rPr>
      <w:rFonts w:cs="Courier New"/>
    </w:rPr>
  </w:style>
  <w:style w:type="character" w:customStyle="1" w:styleId="ListLabel11">
    <w:name w:val="ListLabel 11"/>
    <w:rsid w:val="002F0A43"/>
    <w:rPr>
      <w:rFonts w:eastAsia="Calibri" w:cs="Arial"/>
    </w:rPr>
  </w:style>
  <w:style w:type="character" w:customStyle="1" w:styleId="ListLabel12">
    <w:name w:val="ListLabel 12"/>
    <w:rsid w:val="002F0A43"/>
    <w:rPr>
      <w:rFonts w:cs="Courier New"/>
    </w:rPr>
  </w:style>
  <w:style w:type="character" w:customStyle="1" w:styleId="ListLabel13">
    <w:name w:val="ListLabel 13"/>
    <w:rsid w:val="002F0A43"/>
    <w:rPr>
      <w:rFonts w:cs="Courier New"/>
    </w:rPr>
  </w:style>
  <w:style w:type="character" w:customStyle="1" w:styleId="ListLabel14">
    <w:name w:val="ListLabel 14"/>
    <w:rsid w:val="002F0A43"/>
    <w:rPr>
      <w:rFonts w:cs="Courier New"/>
    </w:rPr>
  </w:style>
  <w:style w:type="character" w:customStyle="1" w:styleId="ListLabel15">
    <w:name w:val="ListLabel 15"/>
    <w:rsid w:val="002F0A43"/>
    <w:rPr>
      <w:rFonts w:eastAsia="Calibri" w:cs="Arial"/>
      <w:color w:val="FF0000"/>
    </w:rPr>
  </w:style>
  <w:style w:type="character" w:customStyle="1" w:styleId="ListLabel16">
    <w:name w:val="ListLabel 16"/>
    <w:rsid w:val="002F0A43"/>
    <w:rPr>
      <w:rFonts w:cs="Courier New"/>
    </w:rPr>
  </w:style>
  <w:style w:type="character" w:customStyle="1" w:styleId="ListLabel17">
    <w:name w:val="ListLabel 17"/>
    <w:rsid w:val="002F0A43"/>
    <w:rPr>
      <w:rFonts w:cs="Courier New"/>
    </w:rPr>
  </w:style>
  <w:style w:type="character" w:customStyle="1" w:styleId="ListLabel18">
    <w:name w:val="ListLabel 18"/>
    <w:rsid w:val="002F0A43"/>
    <w:rPr>
      <w:rFonts w:cs="Courier New"/>
    </w:rPr>
  </w:style>
  <w:style w:type="character" w:customStyle="1" w:styleId="ListLabel19">
    <w:name w:val="ListLabel 19"/>
    <w:rsid w:val="002F0A43"/>
    <w:rPr>
      <w:rFonts w:cs="Courier New"/>
    </w:rPr>
  </w:style>
  <w:style w:type="character" w:customStyle="1" w:styleId="ListLabel20">
    <w:name w:val="ListLabel 20"/>
    <w:rsid w:val="002F0A43"/>
    <w:rPr>
      <w:rFonts w:cs="Courier New"/>
    </w:rPr>
  </w:style>
  <w:style w:type="character" w:customStyle="1" w:styleId="ListLabel21">
    <w:name w:val="ListLabel 21"/>
    <w:rsid w:val="002F0A43"/>
    <w:rPr>
      <w:rFonts w:cs="Courier New"/>
    </w:rPr>
  </w:style>
  <w:style w:type="character" w:customStyle="1" w:styleId="Caratterenotaapidipagina">
    <w:name w:val="Carattere nota a piè di pagina"/>
    <w:rsid w:val="002F0A43"/>
  </w:style>
  <w:style w:type="character" w:customStyle="1" w:styleId="Caratterenotadichiusura">
    <w:name w:val="Carattere nota di chiusura"/>
    <w:rsid w:val="002F0A43"/>
  </w:style>
  <w:style w:type="character" w:customStyle="1" w:styleId="ListLabel22">
    <w:name w:val="ListLabel 22"/>
    <w:rsid w:val="002F0A43"/>
    <w:rPr>
      <w:sz w:val="16"/>
      <w:szCs w:val="16"/>
    </w:rPr>
  </w:style>
  <w:style w:type="character" w:customStyle="1" w:styleId="ListLabel23">
    <w:name w:val="ListLabel 23"/>
    <w:rsid w:val="002F0A43"/>
    <w:rPr>
      <w:rFonts w:ascii="Arial" w:hAnsi="Arial" w:cs="Symbol"/>
      <w:sz w:val="15"/>
    </w:rPr>
  </w:style>
  <w:style w:type="character" w:customStyle="1" w:styleId="ListLabel24">
    <w:name w:val="ListLabel 24"/>
    <w:rsid w:val="002F0A4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2F0A43"/>
    <w:rPr>
      <w:rFonts w:ascii="Arial" w:hAnsi="Arial"/>
      <w:i w:val="0"/>
      <w:sz w:val="15"/>
    </w:rPr>
  </w:style>
  <w:style w:type="character" w:customStyle="1" w:styleId="ListLabel26">
    <w:name w:val="ListLabel 26"/>
    <w:rsid w:val="002F0A43"/>
    <w:rPr>
      <w:rFonts w:ascii="Arial" w:hAnsi="Arial" w:cs="Symbol"/>
      <w:sz w:val="15"/>
    </w:rPr>
  </w:style>
  <w:style w:type="character" w:customStyle="1" w:styleId="ListLabel27">
    <w:name w:val="ListLabel 27"/>
    <w:rsid w:val="002F0A43"/>
    <w:rPr>
      <w:rFonts w:ascii="Arial" w:hAnsi="Arial" w:cs="Courier New"/>
      <w:sz w:val="14"/>
    </w:rPr>
  </w:style>
  <w:style w:type="character" w:customStyle="1" w:styleId="ListLabel28">
    <w:name w:val="ListLabel 28"/>
    <w:rsid w:val="002F0A43"/>
    <w:rPr>
      <w:rFonts w:cs="Courier New"/>
    </w:rPr>
  </w:style>
  <w:style w:type="character" w:customStyle="1" w:styleId="ListLabel29">
    <w:name w:val="ListLabel 29"/>
    <w:rsid w:val="002F0A43"/>
    <w:rPr>
      <w:rFonts w:cs="Wingdings"/>
    </w:rPr>
  </w:style>
  <w:style w:type="character" w:customStyle="1" w:styleId="ListLabel30">
    <w:name w:val="ListLabel 30"/>
    <w:rsid w:val="002F0A43"/>
    <w:rPr>
      <w:rFonts w:cs="Symbol"/>
    </w:rPr>
  </w:style>
  <w:style w:type="character" w:customStyle="1" w:styleId="ListLabel31">
    <w:name w:val="ListLabel 31"/>
    <w:rsid w:val="002F0A43"/>
    <w:rPr>
      <w:rFonts w:cs="Courier New"/>
    </w:rPr>
  </w:style>
  <w:style w:type="character" w:customStyle="1" w:styleId="ListLabel32">
    <w:name w:val="ListLabel 32"/>
    <w:rsid w:val="002F0A43"/>
    <w:rPr>
      <w:rFonts w:cs="Wingdings"/>
    </w:rPr>
  </w:style>
  <w:style w:type="character" w:customStyle="1" w:styleId="ListLabel33">
    <w:name w:val="ListLabel 33"/>
    <w:rsid w:val="002F0A43"/>
    <w:rPr>
      <w:rFonts w:cs="Symbol"/>
    </w:rPr>
  </w:style>
  <w:style w:type="character" w:customStyle="1" w:styleId="ListLabel34">
    <w:name w:val="ListLabel 34"/>
    <w:rsid w:val="002F0A43"/>
    <w:rPr>
      <w:rFonts w:cs="Courier New"/>
    </w:rPr>
  </w:style>
  <w:style w:type="character" w:customStyle="1" w:styleId="ListLabel35">
    <w:name w:val="ListLabel 35"/>
    <w:rsid w:val="002F0A43"/>
    <w:rPr>
      <w:rFonts w:cs="Wingdings"/>
    </w:rPr>
  </w:style>
  <w:style w:type="character" w:customStyle="1" w:styleId="ListLabel36">
    <w:name w:val="ListLabel 36"/>
    <w:rsid w:val="002F0A43"/>
    <w:rPr>
      <w:rFonts w:ascii="Arial" w:hAnsi="Arial" w:cs="Symbol"/>
      <w:sz w:val="15"/>
    </w:rPr>
  </w:style>
  <w:style w:type="character" w:customStyle="1" w:styleId="ListLabel37">
    <w:name w:val="ListLabel 37"/>
    <w:rsid w:val="002F0A4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2F0A43"/>
    <w:rPr>
      <w:rFonts w:ascii="Arial" w:hAnsi="Arial"/>
      <w:i w:val="0"/>
      <w:sz w:val="15"/>
    </w:rPr>
  </w:style>
  <w:style w:type="character" w:customStyle="1" w:styleId="ListLabel39">
    <w:name w:val="ListLabel 39"/>
    <w:rsid w:val="002F0A43"/>
    <w:rPr>
      <w:rFonts w:ascii="Arial" w:hAnsi="Arial" w:cs="Symbol"/>
      <w:sz w:val="15"/>
    </w:rPr>
  </w:style>
  <w:style w:type="character" w:customStyle="1" w:styleId="ListLabel40">
    <w:name w:val="ListLabel 40"/>
    <w:rsid w:val="002F0A43"/>
    <w:rPr>
      <w:rFonts w:cs="Courier New"/>
      <w:sz w:val="14"/>
    </w:rPr>
  </w:style>
  <w:style w:type="character" w:customStyle="1" w:styleId="ListLabel41">
    <w:name w:val="ListLabel 41"/>
    <w:rsid w:val="002F0A43"/>
    <w:rPr>
      <w:rFonts w:cs="Courier New"/>
    </w:rPr>
  </w:style>
  <w:style w:type="character" w:customStyle="1" w:styleId="ListLabel42">
    <w:name w:val="ListLabel 42"/>
    <w:rsid w:val="002F0A43"/>
    <w:rPr>
      <w:rFonts w:cs="Wingdings"/>
    </w:rPr>
  </w:style>
  <w:style w:type="character" w:customStyle="1" w:styleId="ListLabel43">
    <w:name w:val="ListLabel 43"/>
    <w:rsid w:val="002F0A43"/>
    <w:rPr>
      <w:rFonts w:cs="Symbol"/>
    </w:rPr>
  </w:style>
  <w:style w:type="character" w:customStyle="1" w:styleId="ListLabel44">
    <w:name w:val="ListLabel 44"/>
    <w:rsid w:val="002F0A43"/>
    <w:rPr>
      <w:rFonts w:cs="Courier New"/>
    </w:rPr>
  </w:style>
  <w:style w:type="character" w:customStyle="1" w:styleId="ListLabel45">
    <w:name w:val="ListLabel 45"/>
    <w:rsid w:val="002F0A43"/>
    <w:rPr>
      <w:rFonts w:cs="Wingdings"/>
    </w:rPr>
  </w:style>
  <w:style w:type="character" w:customStyle="1" w:styleId="ListLabel46">
    <w:name w:val="ListLabel 46"/>
    <w:rsid w:val="002F0A43"/>
    <w:rPr>
      <w:rFonts w:cs="Symbol"/>
    </w:rPr>
  </w:style>
  <w:style w:type="character" w:customStyle="1" w:styleId="ListLabel47">
    <w:name w:val="ListLabel 47"/>
    <w:rsid w:val="002F0A43"/>
    <w:rPr>
      <w:rFonts w:cs="Courier New"/>
    </w:rPr>
  </w:style>
  <w:style w:type="character" w:customStyle="1" w:styleId="ListLabel48">
    <w:name w:val="ListLabel 48"/>
    <w:rsid w:val="002F0A43"/>
    <w:rPr>
      <w:rFonts w:cs="Wingdings"/>
    </w:rPr>
  </w:style>
  <w:style w:type="character" w:customStyle="1" w:styleId="ListLabel49">
    <w:name w:val="ListLabel 49"/>
    <w:rsid w:val="002F0A43"/>
    <w:rPr>
      <w:rFonts w:ascii="Arial" w:hAnsi="Arial" w:cs="Symbol"/>
      <w:sz w:val="15"/>
    </w:rPr>
  </w:style>
  <w:style w:type="character" w:customStyle="1" w:styleId="ListLabel50">
    <w:name w:val="ListLabel 50"/>
    <w:rsid w:val="002F0A4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2F0A43"/>
    <w:rPr>
      <w:rFonts w:ascii="Arial" w:hAnsi="Arial"/>
      <w:i w:val="0"/>
      <w:sz w:val="15"/>
    </w:rPr>
  </w:style>
  <w:style w:type="character" w:customStyle="1" w:styleId="ListLabel52">
    <w:name w:val="ListLabel 52"/>
    <w:rsid w:val="002F0A43"/>
    <w:rPr>
      <w:rFonts w:ascii="Arial" w:hAnsi="Arial" w:cs="Symbol"/>
      <w:sz w:val="15"/>
    </w:rPr>
  </w:style>
  <w:style w:type="character" w:customStyle="1" w:styleId="ListLabel53">
    <w:name w:val="ListLabel 53"/>
    <w:rsid w:val="002F0A43"/>
    <w:rPr>
      <w:rFonts w:cs="Courier New"/>
      <w:sz w:val="14"/>
    </w:rPr>
  </w:style>
  <w:style w:type="character" w:customStyle="1" w:styleId="ListLabel54">
    <w:name w:val="ListLabel 54"/>
    <w:rsid w:val="002F0A43"/>
    <w:rPr>
      <w:rFonts w:cs="Courier New"/>
    </w:rPr>
  </w:style>
  <w:style w:type="character" w:customStyle="1" w:styleId="ListLabel55">
    <w:name w:val="ListLabel 55"/>
    <w:rsid w:val="002F0A43"/>
    <w:rPr>
      <w:rFonts w:cs="Wingdings"/>
    </w:rPr>
  </w:style>
  <w:style w:type="character" w:customStyle="1" w:styleId="ListLabel56">
    <w:name w:val="ListLabel 56"/>
    <w:rsid w:val="002F0A43"/>
    <w:rPr>
      <w:rFonts w:cs="Symbol"/>
    </w:rPr>
  </w:style>
  <w:style w:type="character" w:customStyle="1" w:styleId="ListLabel57">
    <w:name w:val="ListLabel 57"/>
    <w:rsid w:val="002F0A43"/>
    <w:rPr>
      <w:rFonts w:cs="Courier New"/>
    </w:rPr>
  </w:style>
  <w:style w:type="character" w:customStyle="1" w:styleId="ListLabel58">
    <w:name w:val="ListLabel 58"/>
    <w:rsid w:val="002F0A43"/>
    <w:rPr>
      <w:rFonts w:cs="Wingdings"/>
    </w:rPr>
  </w:style>
  <w:style w:type="character" w:customStyle="1" w:styleId="ListLabel59">
    <w:name w:val="ListLabel 59"/>
    <w:rsid w:val="002F0A43"/>
    <w:rPr>
      <w:rFonts w:cs="Symbol"/>
    </w:rPr>
  </w:style>
  <w:style w:type="character" w:customStyle="1" w:styleId="ListLabel60">
    <w:name w:val="ListLabel 60"/>
    <w:rsid w:val="002F0A43"/>
    <w:rPr>
      <w:rFonts w:cs="Courier New"/>
    </w:rPr>
  </w:style>
  <w:style w:type="character" w:customStyle="1" w:styleId="ListLabel61">
    <w:name w:val="ListLabel 61"/>
    <w:rsid w:val="002F0A43"/>
    <w:rPr>
      <w:rFonts w:cs="Wingdings"/>
    </w:rPr>
  </w:style>
  <w:style w:type="character" w:customStyle="1" w:styleId="ListLabel62">
    <w:name w:val="ListLabel 62"/>
    <w:rsid w:val="002F0A43"/>
    <w:rPr>
      <w:rFonts w:ascii="Arial" w:hAnsi="Arial" w:cs="Symbol"/>
      <w:sz w:val="15"/>
    </w:rPr>
  </w:style>
  <w:style w:type="character" w:customStyle="1" w:styleId="ListLabel63">
    <w:name w:val="ListLabel 63"/>
    <w:rsid w:val="002F0A4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2F0A43"/>
    <w:rPr>
      <w:rFonts w:ascii="Arial" w:hAnsi="Arial"/>
      <w:i w:val="0"/>
      <w:sz w:val="15"/>
    </w:rPr>
  </w:style>
  <w:style w:type="character" w:customStyle="1" w:styleId="ListLabel65">
    <w:name w:val="ListLabel 65"/>
    <w:rsid w:val="002F0A43"/>
    <w:rPr>
      <w:rFonts w:ascii="Arial" w:hAnsi="Arial" w:cs="Symbol"/>
      <w:sz w:val="15"/>
    </w:rPr>
  </w:style>
  <w:style w:type="character" w:customStyle="1" w:styleId="ListLabel66">
    <w:name w:val="ListLabel 66"/>
    <w:rsid w:val="002F0A43"/>
    <w:rPr>
      <w:rFonts w:cs="Courier New"/>
      <w:sz w:val="14"/>
    </w:rPr>
  </w:style>
  <w:style w:type="character" w:customStyle="1" w:styleId="ListLabel67">
    <w:name w:val="ListLabel 67"/>
    <w:rsid w:val="002F0A43"/>
    <w:rPr>
      <w:rFonts w:cs="Courier New"/>
    </w:rPr>
  </w:style>
  <w:style w:type="character" w:customStyle="1" w:styleId="ListLabel68">
    <w:name w:val="ListLabel 68"/>
    <w:rsid w:val="002F0A43"/>
    <w:rPr>
      <w:rFonts w:cs="Wingdings"/>
    </w:rPr>
  </w:style>
  <w:style w:type="character" w:customStyle="1" w:styleId="ListLabel69">
    <w:name w:val="ListLabel 69"/>
    <w:rsid w:val="002F0A43"/>
    <w:rPr>
      <w:rFonts w:cs="Symbol"/>
    </w:rPr>
  </w:style>
  <w:style w:type="character" w:customStyle="1" w:styleId="ListLabel70">
    <w:name w:val="ListLabel 70"/>
    <w:rsid w:val="002F0A43"/>
    <w:rPr>
      <w:rFonts w:cs="Courier New"/>
    </w:rPr>
  </w:style>
  <w:style w:type="character" w:customStyle="1" w:styleId="ListLabel71">
    <w:name w:val="ListLabel 71"/>
    <w:rsid w:val="002F0A43"/>
    <w:rPr>
      <w:rFonts w:cs="Wingdings"/>
    </w:rPr>
  </w:style>
  <w:style w:type="character" w:customStyle="1" w:styleId="ListLabel72">
    <w:name w:val="ListLabel 72"/>
    <w:rsid w:val="002F0A43"/>
    <w:rPr>
      <w:rFonts w:cs="Symbol"/>
    </w:rPr>
  </w:style>
  <w:style w:type="character" w:customStyle="1" w:styleId="ListLabel73">
    <w:name w:val="ListLabel 73"/>
    <w:rsid w:val="002F0A43"/>
    <w:rPr>
      <w:rFonts w:cs="Courier New"/>
    </w:rPr>
  </w:style>
  <w:style w:type="character" w:customStyle="1" w:styleId="ListLabel74">
    <w:name w:val="ListLabel 74"/>
    <w:rsid w:val="002F0A43"/>
    <w:rPr>
      <w:rFonts w:cs="Wingdings"/>
    </w:rPr>
  </w:style>
  <w:style w:type="paragraph" w:customStyle="1" w:styleId="Titolo10">
    <w:name w:val="Titolo1"/>
    <w:basedOn w:val="Normale"/>
    <w:next w:val="Corpotesto"/>
    <w:rsid w:val="002F0A4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2F0A43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qFormat/>
    <w:rsid w:val="002F0A4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2F0A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2F0A4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2F0A43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2F0A43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2F0A43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2F0A43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2F0A43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2F0A43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2F0A43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2F0A43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2F0A43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2F0A43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2F0A43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2F0A43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2F0A43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rsid w:val="002F0A4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2F0A43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2F0A43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2F0A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2F0A4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2F0A43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2F0A43"/>
  </w:style>
  <w:style w:type="paragraph" w:customStyle="1" w:styleId="western">
    <w:name w:val="western"/>
    <w:basedOn w:val="Normale"/>
    <w:rsid w:val="002F0A4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2F0A43"/>
  </w:style>
  <w:style w:type="character" w:customStyle="1" w:styleId="TestofumettoCarattere1">
    <w:name w:val="Testo fumetto Carattere1"/>
    <w:uiPriority w:val="99"/>
    <w:semiHidden/>
    <w:rsid w:val="002F0A43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2F0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0A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2F0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2F0A43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2F0A4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2F0A43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2F0A4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2F0A4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2F0A43"/>
    <w:pPr>
      <w:numPr>
        <w:numId w:val="5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2F0A43"/>
  </w:style>
  <w:style w:type="table" w:customStyle="1" w:styleId="Grigliatabella5">
    <w:name w:val="Griglia tabella5"/>
    <w:basedOn w:val="Tabellanormale"/>
    <w:next w:val="Grigliatabella"/>
    <w:rsid w:val="002F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2F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e"/>
    <w:rsid w:val="002F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2F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2F0A4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F0A43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F0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F0A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2F0A43"/>
    <w:pPr>
      <w:pBdr>
        <w:top w:val="double" w:sz="6" w:space="0" w:color="auto"/>
        <w:left w:val="single" w:sz="4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2F0A43"/>
    <w:pPr>
      <w:pBdr>
        <w:top w:val="double" w:sz="6" w:space="0" w:color="auto"/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2F0A43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2F0A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2F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2F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2F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2F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2F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2F0A43"/>
    <w:pPr>
      <w:pBdr>
        <w:top w:val="double" w:sz="6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2F0A43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2F0A43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2F0A43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2F0A43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2F0A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2F0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2F0A4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2F0A43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2F0A43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2F0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2F0A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2F0A43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2F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2F0A43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2F0A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2F0A43"/>
    <w:pPr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2F0A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2F0A43"/>
    <w:pPr>
      <w:pBdr>
        <w:top w:val="single" w:sz="12" w:space="0" w:color="auto"/>
        <w:left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99">
    <w:name w:val="xl99"/>
    <w:basedOn w:val="Normale"/>
    <w:rsid w:val="002F0A43"/>
    <w:pPr>
      <w:pBdr>
        <w:top w:val="single" w:sz="12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100">
    <w:name w:val="xl100"/>
    <w:basedOn w:val="Normale"/>
    <w:rsid w:val="002F0A43"/>
    <w:pPr>
      <w:pBdr>
        <w:top w:val="single" w:sz="12" w:space="0" w:color="auto"/>
        <w:left w:val="single" w:sz="4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table" w:customStyle="1" w:styleId="Grigliatabella12">
    <w:name w:val="Griglia tabella12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1">
    <w:name w:val="Griglia tabella211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1">
    <w:name w:val="Car. predefinito paragrafo11"/>
    <w:rsid w:val="002F0A43"/>
  </w:style>
  <w:style w:type="character" w:customStyle="1" w:styleId="Rimandonotaapidipagina11">
    <w:name w:val="Rimando nota a piè di pagina11"/>
    <w:rsid w:val="002F0A43"/>
    <w:rPr>
      <w:shd w:val="clear" w:color="auto" w:fill="FFFFFF"/>
      <w:vertAlign w:val="superscript"/>
    </w:rPr>
  </w:style>
  <w:style w:type="paragraph" w:customStyle="1" w:styleId="Testonotaapidipagina11">
    <w:name w:val="Testo nota a piè di pagina11"/>
    <w:basedOn w:val="Normale"/>
    <w:rsid w:val="002F0A43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stofumetto11">
    <w:name w:val="Testo fumetto11"/>
    <w:basedOn w:val="Normale"/>
    <w:rsid w:val="002F0A43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1">
    <w:name w:val="Normale (Web)11"/>
    <w:basedOn w:val="Normale"/>
    <w:rsid w:val="002F0A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table" w:customStyle="1" w:styleId="Grigliatabella31">
    <w:name w:val="Griglia tabella31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2F0A43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paragraph" w:customStyle="1" w:styleId="FooterOdd">
    <w:name w:val="Footer Odd"/>
    <w:basedOn w:val="Normale"/>
    <w:qFormat/>
    <w:rsid w:val="002F0A43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Times New Roman" w:hAnsi="Calibri" w:cs="Times New Roman"/>
      <w:color w:val="1F497D"/>
      <w:sz w:val="20"/>
      <w:szCs w:val="23"/>
      <w:lang w:eastAsia="fr-FR"/>
    </w:rPr>
  </w:style>
  <w:style w:type="numbering" w:customStyle="1" w:styleId="Nessunelenco1111">
    <w:name w:val="Nessun elenco1111"/>
    <w:next w:val="Nessunelenco"/>
    <w:uiPriority w:val="99"/>
    <w:semiHidden/>
    <w:unhideWhenUsed/>
    <w:rsid w:val="002F0A43"/>
  </w:style>
  <w:style w:type="character" w:customStyle="1" w:styleId="Carpredefinitoparagrafo2">
    <w:name w:val="Car. predefinito paragrafo2"/>
    <w:rsid w:val="002F0A43"/>
  </w:style>
  <w:style w:type="character" w:customStyle="1" w:styleId="Rimandonotaapidipagina2">
    <w:name w:val="Rimando nota a piè di pagina2"/>
    <w:rsid w:val="002F0A43"/>
    <w:rPr>
      <w:shd w:val="clear" w:color="auto" w:fill="FFFFFF"/>
      <w:vertAlign w:val="superscript"/>
    </w:rPr>
  </w:style>
  <w:style w:type="paragraph" w:customStyle="1" w:styleId="Testonotaapidipagina2">
    <w:name w:val="Testo nota a piè di pagina2"/>
    <w:basedOn w:val="Normale"/>
    <w:rsid w:val="002F0A43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Paragrafoelenco21">
    <w:name w:val="Paragrafo elenco21"/>
    <w:basedOn w:val="Normale"/>
    <w:rsid w:val="002F0A43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2">
    <w:name w:val="Testo fumetto2"/>
    <w:basedOn w:val="Normale"/>
    <w:rsid w:val="002F0A43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2">
    <w:name w:val="Normale (Web)2"/>
    <w:basedOn w:val="Normale"/>
    <w:rsid w:val="002F0A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itolo11">
    <w:name w:val="Titolo #1_"/>
    <w:link w:val="Titolo12"/>
    <w:locked/>
    <w:rsid w:val="002F0A43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itolo12">
    <w:name w:val="Titolo #1"/>
    <w:basedOn w:val="Normale"/>
    <w:link w:val="Titolo11"/>
    <w:rsid w:val="002F0A43"/>
    <w:pPr>
      <w:widowControl w:val="0"/>
      <w:shd w:val="clear" w:color="auto" w:fill="FFFFFF"/>
      <w:spacing w:before="900" w:after="240" w:line="0" w:lineRule="atLeast"/>
      <w:jc w:val="both"/>
      <w:outlineLvl w:val="0"/>
    </w:pPr>
    <w:rPr>
      <w:rFonts w:ascii="Verdana" w:eastAsia="Verdana" w:hAnsi="Verdana" w:cs="Verdana"/>
      <w:b/>
      <w:bCs/>
      <w:i/>
      <w:iCs/>
    </w:rPr>
  </w:style>
  <w:style w:type="table" w:customStyle="1" w:styleId="Grigliatabella7">
    <w:name w:val="Griglia tabella7"/>
    <w:basedOn w:val="Tabellanormale"/>
    <w:next w:val="Grigliatabella"/>
    <w:uiPriority w:val="59"/>
    <w:rsid w:val="002F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6">
    <w:name w:val="Nessun elenco6"/>
    <w:next w:val="Nessunelenco"/>
    <w:uiPriority w:val="99"/>
    <w:semiHidden/>
    <w:unhideWhenUsed/>
    <w:rsid w:val="002F0A43"/>
  </w:style>
  <w:style w:type="character" w:customStyle="1" w:styleId="Corpodeltesto7">
    <w:name w:val="Corpo del testo (7)_"/>
    <w:link w:val="Corpodeltesto70"/>
    <w:rsid w:val="002F0A43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Corpodeltesto7Exact">
    <w:name w:val="Corpo del testo (7) Exact"/>
    <w:rsid w:val="002F0A43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7NoncorsivoExact">
    <w:name w:val="Corpo del testo (7) + Non corsivo Exact"/>
    <w:rsid w:val="002F0A4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Corpodeltesto70">
    <w:name w:val="Corpo del testo (7)"/>
    <w:basedOn w:val="Normale"/>
    <w:link w:val="Corpodeltesto7"/>
    <w:rsid w:val="002F0A43"/>
    <w:pPr>
      <w:widowControl w:val="0"/>
      <w:shd w:val="clear" w:color="auto" w:fill="FFFFFF"/>
      <w:spacing w:before="180" w:after="660" w:line="0" w:lineRule="atLeast"/>
      <w:ind w:hanging="380"/>
      <w:jc w:val="both"/>
    </w:pPr>
    <w:rPr>
      <w:rFonts w:ascii="Calibri" w:eastAsia="Calibri" w:hAnsi="Calibri" w:cs="Calibri"/>
      <w:i/>
      <w:iCs/>
      <w:sz w:val="18"/>
      <w:szCs w:val="18"/>
    </w:rPr>
  </w:style>
  <w:style w:type="table" w:customStyle="1" w:styleId="Grigliatabella14">
    <w:name w:val="Griglia tabella14"/>
    <w:basedOn w:val="Tabellanormale"/>
    <w:next w:val="Grigliatabella"/>
    <w:uiPriority w:val="59"/>
    <w:rsid w:val="002F0A4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5">
    <w:name w:val="Menzione non risolta5"/>
    <w:uiPriority w:val="99"/>
    <w:semiHidden/>
    <w:unhideWhenUsed/>
    <w:rsid w:val="002F0A43"/>
    <w:rPr>
      <w:color w:val="605E5C"/>
      <w:shd w:val="clear" w:color="auto" w:fill="E1DFDD"/>
    </w:rPr>
  </w:style>
  <w:style w:type="table" w:customStyle="1" w:styleId="Grigliatabella8">
    <w:name w:val="Griglia tabella8"/>
    <w:basedOn w:val="Tabellanormale"/>
    <w:next w:val="Grigliatabella"/>
    <w:uiPriority w:val="59"/>
    <w:rsid w:val="005B45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2">
    <w:name w:val="Griglia tabella112"/>
    <w:basedOn w:val="Tabellanormale"/>
    <w:next w:val="Grigliatabella"/>
    <w:uiPriority w:val="59"/>
    <w:rsid w:val="005B45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rsid w:val="005B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B4566"/>
    <w:pPr>
      <w:numPr>
        <w:numId w:val="1"/>
      </w:numPr>
    </w:pPr>
  </w:style>
  <w:style w:type="table" w:customStyle="1" w:styleId="Grigliatabella212">
    <w:name w:val="Griglia tabella212"/>
    <w:basedOn w:val="Tabellanormale"/>
    <w:next w:val="Grigliatabella"/>
    <w:uiPriority w:val="59"/>
    <w:rsid w:val="005B45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06119"/>
    <w:rPr>
      <w:color w:val="605E5C"/>
      <w:shd w:val="clear" w:color="auto" w:fill="E1DFDD"/>
    </w:rPr>
  </w:style>
  <w:style w:type="character" w:customStyle="1" w:styleId="BLOCKBOLD">
    <w:name w:val="BLOCK BOLD"/>
    <w:rsid w:val="00607A3D"/>
    <w:rPr>
      <w:rFonts w:ascii="Trebuchet MS" w:hAnsi="Trebuchet MS"/>
      <w:b/>
      <w:caps/>
      <w:color w:val="auto"/>
      <w:sz w:val="20"/>
      <w:szCs w:val="20"/>
    </w:rPr>
  </w:style>
  <w:style w:type="table" w:customStyle="1" w:styleId="Grigliatabella9">
    <w:name w:val="Griglia tabella9"/>
    <w:basedOn w:val="Tabellanormale"/>
    <w:next w:val="Grigliatabella"/>
    <w:rsid w:val="00E713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3">
    <w:name w:val="Griglia tabella113"/>
    <w:basedOn w:val="Tabellanormale"/>
    <w:next w:val="Grigliatabella"/>
    <w:uiPriority w:val="59"/>
    <w:rsid w:val="00E713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rsid w:val="00E7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713F5"/>
    <w:rPr>
      <w:i/>
      <w:iCs/>
      <w:color w:val="808080"/>
    </w:rPr>
  </w:style>
  <w:style w:type="character" w:customStyle="1" w:styleId="Corpodeltesto210">
    <w:name w:val="Corpo del testo (2) + 10"/>
    <w:aliases w:val="5 pt,Grassetto"/>
    <w:rsid w:val="00E713F5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Intestazioneopidipagina11pt">
    <w:name w:val="Intestazione o piè di pagina + 11 pt"/>
    <w:aliases w:val="Non corsivo,Spaziatura 0 pt"/>
    <w:rsid w:val="00E713F5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table" w:customStyle="1" w:styleId="Grigliatabella51">
    <w:name w:val="Griglia tabella51"/>
    <w:basedOn w:val="Tabellanormale"/>
    <w:next w:val="Grigliatabella"/>
    <w:rsid w:val="00E713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1">
    <w:name w:val="Griglia tabella121"/>
    <w:basedOn w:val="Tabellanormale"/>
    <w:next w:val="Grigliatabella"/>
    <w:rsid w:val="00E7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1">
    <w:name w:val="Stile211"/>
    <w:uiPriority w:val="99"/>
    <w:rsid w:val="00E713F5"/>
  </w:style>
  <w:style w:type="table" w:customStyle="1" w:styleId="Grigliatabella311">
    <w:name w:val="Griglia tabella311"/>
    <w:basedOn w:val="Tabellanormale"/>
    <w:next w:val="Grigliatabella"/>
    <w:uiPriority w:val="59"/>
    <w:rsid w:val="00E7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E7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E71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713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22">
    <w:name w:val="Stile22"/>
    <w:uiPriority w:val="99"/>
    <w:rsid w:val="00E713F5"/>
  </w:style>
  <w:style w:type="table" w:customStyle="1" w:styleId="Grigliatabella511">
    <w:name w:val="Griglia tabella511"/>
    <w:basedOn w:val="Tabellanormale"/>
    <w:next w:val="Grigliatabella"/>
    <w:rsid w:val="00E7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11">
    <w:name w:val="Griglia tabella1211"/>
    <w:basedOn w:val="Tabellanormale"/>
    <w:next w:val="Grigliatabella"/>
    <w:uiPriority w:val="59"/>
    <w:rsid w:val="00E713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11">
    <w:name w:val="Griglia tabella3111"/>
    <w:basedOn w:val="Tabellanormale"/>
    <w:next w:val="Grigliatabella"/>
    <w:uiPriority w:val="59"/>
    <w:rsid w:val="00E713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3">
    <w:name w:val="Stile23"/>
    <w:uiPriority w:val="99"/>
    <w:rsid w:val="00E713F5"/>
  </w:style>
  <w:style w:type="numbering" w:customStyle="1" w:styleId="WWNum27">
    <w:name w:val="WWNum27"/>
    <w:basedOn w:val="Nessunelenco"/>
    <w:rsid w:val="0024545B"/>
    <w:pPr>
      <w:numPr>
        <w:numId w:val="7"/>
      </w:numPr>
    </w:pPr>
  </w:style>
  <w:style w:type="character" w:customStyle="1" w:styleId="Richiamoallanotaapidipagina">
    <w:name w:val="Richiamo alla nota a piè di pagina"/>
    <w:rsid w:val="00245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0B0F-DB87-49C9-87A9-6F5300B0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Ornella Busetto</cp:lastModifiedBy>
  <cp:revision>2</cp:revision>
  <cp:lastPrinted>2024-03-07T09:10:00Z</cp:lastPrinted>
  <dcterms:created xsi:type="dcterms:W3CDTF">2024-03-11T07:16:00Z</dcterms:created>
  <dcterms:modified xsi:type="dcterms:W3CDTF">2024-03-11T07:16:00Z</dcterms:modified>
</cp:coreProperties>
</file>